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96D" w:rsidRDefault="00FA396D" w:rsidP="00412343">
      <w:pPr>
        <w:pStyle w:val="AbstandDeckblatt"/>
        <w:bidi/>
      </w:pPr>
      <w:bookmarkStart w:id="0" w:name="_GoBack"/>
      <w:bookmarkEnd w:id="0"/>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2"/>
        <w:gridCol w:w="4062"/>
      </w:tblGrid>
      <w:tr w:rsidR="004727B7" w:rsidTr="00457B7E">
        <w:tc>
          <w:tcPr>
            <w:tcW w:w="6596" w:type="dxa"/>
          </w:tcPr>
          <w:p w:rsidR="004727B7" w:rsidRDefault="004727B7" w:rsidP="00412343">
            <w:pPr>
              <w:pStyle w:val="AbstandDeckblatt"/>
              <w:bidi/>
              <w:outlineLvl w:val="9"/>
            </w:pPr>
            <w:r>
              <w:rPr>
                <w:noProof/>
                <w:lang w:val="en-US" w:eastAsia="en-US"/>
              </w:rPr>
              <w:drawing>
                <wp:inline distT="0" distB="0" distL="0" distR="0" wp14:anchorId="1F244B78" wp14:editId="4E6FED9F">
                  <wp:extent cx="4095750" cy="699834"/>
                  <wp:effectExtent l="19050" t="0" r="0" b="0"/>
                  <wp:docPr id="5" name="Grafik 4" descr="AECENAR_Kopf_withWebsiteA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ENAR_Kopf_withWebsiteAdress.jpg"/>
                          <pic:cNvPicPr/>
                        </pic:nvPicPr>
                        <pic:blipFill>
                          <a:blip r:embed="rId8" cstate="print"/>
                          <a:stretch>
                            <a:fillRect/>
                          </a:stretch>
                        </pic:blipFill>
                        <pic:spPr>
                          <a:xfrm>
                            <a:off x="0" y="0"/>
                            <a:ext cx="4099578" cy="700488"/>
                          </a:xfrm>
                          <a:prstGeom prst="rect">
                            <a:avLst/>
                          </a:prstGeom>
                        </pic:spPr>
                      </pic:pic>
                    </a:graphicData>
                  </a:graphic>
                </wp:inline>
              </w:drawing>
            </w:r>
          </w:p>
        </w:tc>
        <w:tc>
          <w:tcPr>
            <w:tcW w:w="4144" w:type="dxa"/>
          </w:tcPr>
          <w:p w:rsidR="004727B7" w:rsidRDefault="004727B7" w:rsidP="00412343">
            <w:pPr>
              <w:pStyle w:val="AbstandDeckblatt"/>
              <w:bidi/>
              <w:outlineLvl w:val="9"/>
            </w:pPr>
            <w:r>
              <w:rPr>
                <w:noProof/>
                <w:lang w:val="en-US" w:eastAsia="en-US"/>
              </w:rPr>
              <w:drawing>
                <wp:inline distT="0" distB="0" distL="0" distR="0" wp14:anchorId="36FBBAFD" wp14:editId="724147A9">
                  <wp:extent cx="2513428" cy="1676400"/>
                  <wp:effectExtent l="19050" t="0" r="1172" b="0"/>
                  <wp:docPr id="3" name="Grafik 1" descr="IEP_Logo_mit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P_Logo_mitName.jpg"/>
                          <pic:cNvPicPr/>
                        </pic:nvPicPr>
                        <pic:blipFill>
                          <a:blip r:embed="rId9" cstate="print"/>
                          <a:stretch>
                            <a:fillRect/>
                          </a:stretch>
                        </pic:blipFill>
                        <pic:spPr>
                          <a:xfrm>
                            <a:off x="0" y="0"/>
                            <a:ext cx="2516951" cy="1678750"/>
                          </a:xfrm>
                          <a:prstGeom prst="rect">
                            <a:avLst/>
                          </a:prstGeom>
                        </pic:spPr>
                      </pic:pic>
                    </a:graphicData>
                  </a:graphic>
                </wp:inline>
              </w:drawing>
            </w:r>
          </w:p>
        </w:tc>
      </w:tr>
    </w:tbl>
    <w:p w:rsidR="00D31856" w:rsidRDefault="00D31856" w:rsidP="00412343">
      <w:pPr>
        <w:bidi/>
        <w:jc w:val="center"/>
        <w:rPr>
          <w:sz w:val="72"/>
          <w:szCs w:val="72"/>
          <w:rtl/>
          <w:lang w:bidi="ar-LB"/>
        </w:rPr>
      </w:pPr>
    </w:p>
    <w:p w:rsidR="00D31856" w:rsidRDefault="00D31856" w:rsidP="00412343">
      <w:pPr>
        <w:bidi/>
        <w:jc w:val="center"/>
        <w:rPr>
          <w:sz w:val="72"/>
          <w:szCs w:val="72"/>
          <w:rtl/>
          <w:lang w:bidi="ar-LB"/>
        </w:rPr>
      </w:pPr>
    </w:p>
    <w:p w:rsidR="00D31856" w:rsidRDefault="00457B7E" w:rsidP="00412343">
      <w:pPr>
        <w:bidi/>
        <w:jc w:val="center"/>
        <w:rPr>
          <w:sz w:val="72"/>
          <w:szCs w:val="72"/>
          <w:lang w:bidi="ar-LB"/>
        </w:rPr>
      </w:pPr>
      <w:r>
        <w:rPr>
          <w:rFonts w:hint="cs"/>
          <w:sz w:val="72"/>
          <w:szCs w:val="72"/>
          <w:rtl/>
          <w:lang w:bidi="ar-LB"/>
        </w:rPr>
        <w:t>النظام الضريبي في لبنان</w:t>
      </w:r>
    </w:p>
    <w:p w:rsidR="008352D7" w:rsidRDefault="008352D7" w:rsidP="00412343">
      <w:pPr>
        <w:pStyle w:val="Subtitle"/>
        <w:bidi/>
      </w:pPr>
    </w:p>
    <w:p w:rsidR="004727B7" w:rsidRDefault="004727B7" w:rsidP="00412343">
      <w:pPr>
        <w:pStyle w:val="Subtitle"/>
        <w:bidi/>
      </w:pPr>
    </w:p>
    <w:p w:rsidR="004727B7" w:rsidRDefault="004727B7" w:rsidP="00412343">
      <w:pPr>
        <w:pStyle w:val="Subtitle"/>
        <w:bidi/>
      </w:pPr>
    </w:p>
    <w:p w:rsidR="004727B7" w:rsidRDefault="004727B7" w:rsidP="00412343">
      <w:pPr>
        <w:pStyle w:val="Subtitle"/>
        <w:bidi/>
      </w:pPr>
    </w:p>
    <w:p w:rsidR="004727B7" w:rsidRDefault="004727B7" w:rsidP="00412343">
      <w:pPr>
        <w:pStyle w:val="Subtitle"/>
        <w:bidi/>
      </w:pPr>
    </w:p>
    <w:p w:rsidR="00457B7E" w:rsidRDefault="004727B7" w:rsidP="00412343">
      <w:pPr>
        <w:pStyle w:val="Subtitle"/>
        <w:bidi/>
        <w:outlineLvl w:val="9"/>
      </w:pPr>
      <w:r>
        <w:t>Author:</w:t>
      </w:r>
      <w:r w:rsidR="00457B7E">
        <w:rPr>
          <w:rFonts w:hint="cs"/>
          <w:rtl/>
        </w:rPr>
        <w:t xml:space="preserve"> سهام عيشة </w:t>
      </w:r>
    </w:p>
    <w:p w:rsidR="004727B7" w:rsidRDefault="004727B7" w:rsidP="00412343">
      <w:pPr>
        <w:pStyle w:val="Subtitle"/>
        <w:bidi/>
      </w:pPr>
    </w:p>
    <w:p w:rsidR="001972FB" w:rsidRDefault="001972FB" w:rsidP="00412343">
      <w:pPr>
        <w:pStyle w:val="Subtitle"/>
        <w:bidi/>
      </w:pPr>
    </w:p>
    <w:p w:rsidR="001972FB" w:rsidRDefault="001972FB" w:rsidP="00412343">
      <w:pPr>
        <w:pStyle w:val="Subtitle"/>
        <w:bidi/>
        <w:outlineLvl w:val="9"/>
      </w:pPr>
      <w:r>
        <w:t xml:space="preserve">Last Update: </w:t>
      </w:r>
      <w:r>
        <w:fldChar w:fldCharType="begin"/>
      </w:r>
      <w:r>
        <w:instrText xml:space="preserve"> TIME \@ "dd.MM.yyyy" </w:instrText>
      </w:r>
      <w:r>
        <w:fldChar w:fldCharType="separate"/>
      </w:r>
      <w:r w:rsidR="00991F81">
        <w:rPr>
          <w:noProof/>
        </w:rPr>
        <w:t>15.03.2020</w:t>
      </w:r>
      <w:r>
        <w:fldChar w:fldCharType="end"/>
      </w:r>
    </w:p>
    <w:p w:rsidR="001972FB" w:rsidRDefault="001972FB" w:rsidP="00412343">
      <w:pPr>
        <w:pStyle w:val="Subtitle"/>
        <w:bidi/>
      </w:pPr>
    </w:p>
    <w:p w:rsidR="002B624A" w:rsidRDefault="002B624A" w:rsidP="00412343">
      <w:pPr>
        <w:bidi/>
        <w:sectPr w:rsidR="002B624A" w:rsidSect="0072457D">
          <w:headerReference w:type="default" r:id="rId10"/>
          <w:footerReference w:type="default" r:id="rId11"/>
          <w:pgSz w:w="11907" w:h="16839" w:code="9"/>
          <w:pgMar w:top="1134" w:right="708" w:bottom="1134" w:left="1134" w:header="709" w:footer="709" w:gutter="0"/>
          <w:pgNumType w:fmt="upperRoman"/>
          <w:cols w:space="708"/>
          <w:titlePg/>
          <w:docGrid w:linePitch="360"/>
        </w:sectPr>
      </w:pPr>
    </w:p>
    <w:sdt>
      <w:sdtPr>
        <w:rPr>
          <w:rFonts w:ascii="Palatino Linotype" w:eastAsia="Times New Roman" w:hAnsi="Palatino Linotype" w:cs="Traditional Arabic"/>
          <w:b/>
          <w:bCs/>
          <w:color w:val="000000" w:themeColor="text1"/>
          <w:sz w:val="22"/>
          <w:szCs w:val="36"/>
          <w:rtl/>
          <w:lang w:val="de-DE" w:eastAsia="de-DE"/>
        </w:rPr>
        <w:id w:val="405502678"/>
        <w:docPartObj>
          <w:docPartGallery w:val="Table of Contents"/>
          <w:docPartUnique/>
        </w:docPartObj>
      </w:sdtPr>
      <w:sdtEndPr>
        <w:rPr>
          <w:noProof/>
          <w:color w:val="auto"/>
        </w:rPr>
      </w:sdtEndPr>
      <w:sdtContent>
        <w:p w:rsidR="00D37413" w:rsidRPr="00D37413" w:rsidRDefault="00D37413" w:rsidP="00412343">
          <w:pPr>
            <w:pStyle w:val="TOCHeading"/>
            <w:bidi/>
            <w:rPr>
              <w:b/>
              <w:bCs/>
              <w:color w:val="000000" w:themeColor="text1"/>
              <w:rtl/>
              <w:lang w:val="fr-FR" w:bidi="ar-LB"/>
            </w:rPr>
          </w:pPr>
          <w:r w:rsidRPr="00D37413">
            <w:rPr>
              <w:rFonts w:hint="cs"/>
              <w:b/>
              <w:bCs/>
              <w:color w:val="000000" w:themeColor="text1"/>
              <w:rtl/>
              <w:lang w:val="fr-FR" w:bidi="ar-LB"/>
            </w:rPr>
            <w:t>الفهرس</w:t>
          </w:r>
        </w:p>
        <w:p w:rsidR="00412343" w:rsidRDefault="00D37413" w:rsidP="00412343">
          <w:pPr>
            <w:pStyle w:val="TOC1"/>
            <w:tabs>
              <w:tab w:val="left" w:pos="1680"/>
            </w:tabs>
            <w:rPr>
              <w:rFonts w:asciiTheme="minorHAnsi" w:eastAsiaTheme="minorEastAsia" w:hAnsiTheme="minorHAnsi" w:cstheme="minorBidi"/>
              <w:b w:val="0"/>
              <w:noProof/>
              <w:szCs w:val="22"/>
              <w:lang w:val="en-US" w:eastAsia="en-US"/>
            </w:rPr>
          </w:pPr>
          <w:r>
            <w:fldChar w:fldCharType="begin"/>
          </w:r>
          <w:r>
            <w:instrText xml:space="preserve"> TOC \o "1-3" \h \z \u </w:instrText>
          </w:r>
          <w:r>
            <w:fldChar w:fldCharType="separate"/>
          </w:r>
          <w:hyperlink w:anchor="_Toc35084497" w:history="1">
            <w:r w:rsidR="00412343" w:rsidRPr="00DC4AFB">
              <w:rPr>
                <w:rStyle w:val="Hyperlink"/>
                <w:noProof/>
                <w:rtl/>
              </w:rPr>
              <w:t>1</w:t>
            </w:r>
            <w:r w:rsidR="00412343">
              <w:rPr>
                <w:rFonts w:asciiTheme="minorHAnsi" w:eastAsiaTheme="minorEastAsia" w:hAnsiTheme="minorHAnsi" w:cstheme="minorBidi"/>
                <w:b w:val="0"/>
                <w:noProof/>
                <w:szCs w:val="22"/>
                <w:lang w:val="en-US" w:eastAsia="en-US"/>
              </w:rPr>
              <w:tab/>
            </w:r>
            <w:r w:rsidR="00412343" w:rsidRPr="00DC4AFB">
              <w:rPr>
                <w:rStyle w:val="Hyperlink"/>
                <w:noProof/>
                <w:rtl/>
              </w:rPr>
              <w:t>مفهوم الضريبة</w:t>
            </w:r>
            <w:r w:rsidR="00412343">
              <w:rPr>
                <w:noProof/>
                <w:webHidden/>
              </w:rPr>
              <w:tab/>
            </w:r>
            <w:r w:rsidR="00412343">
              <w:rPr>
                <w:noProof/>
                <w:webHidden/>
              </w:rPr>
              <w:fldChar w:fldCharType="begin"/>
            </w:r>
            <w:r w:rsidR="00412343">
              <w:rPr>
                <w:noProof/>
                <w:webHidden/>
              </w:rPr>
              <w:instrText xml:space="preserve"> PAGEREF _Toc35084497 \h </w:instrText>
            </w:r>
            <w:r w:rsidR="00412343">
              <w:rPr>
                <w:noProof/>
                <w:webHidden/>
              </w:rPr>
            </w:r>
            <w:r w:rsidR="00412343">
              <w:rPr>
                <w:noProof/>
                <w:webHidden/>
              </w:rPr>
              <w:fldChar w:fldCharType="separate"/>
            </w:r>
            <w:r w:rsidR="00991F81">
              <w:rPr>
                <w:noProof/>
                <w:webHidden/>
                <w:rtl/>
              </w:rPr>
              <w:t>4</w:t>
            </w:r>
            <w:r w:rsidR="00412343">
              <w:rPr>
                <w:noProof/>
                <w:webHidden/>
              </w:rPr>
              <w:fldChar w:fldCharType="end"/>
            </w:r>
          </w:hyperlink>
        </w:p>
        <w:p w:rsidR="00412343" w:rsidRDefault="00D05B72" w:rsidP="00412343">
          <w:pPr>
            <w:pStyle w:val="TOC1"/>
            <w:tabs>
              <w:tab w:val="left" w:pos="1680"/>
            </w:tabs>
            <w:rPr>
              <w:rFonts w:asciiTheme="minorHAnsi" w:eastAsiaTheme="minorEastAsia" w:hAnsiTheme="minorHAnsi" w:cstheme="minorBidi"/>
              <w:b w:val="0"/>
              <w:noProof/>
              <w:szCs w:val="22"/>
              <w:lang w:val="en-US" w:eastAsia="en-US"/>
            </w:rPr>
          </w:pPr>
          <w:hyperlink w:anchor="_Toc35084498" w:history="1">
            <w:r w:rsidR="00412343" w:rsidRPr="00DC4AFB">
              <w:rPr>
                <w:rStyle w:val="Hyperlink"/>
                <w:noProof/>
                <w:rtl/>
              </w:rPr>
              <w:t>2</w:t>
            </w:r>
            <w:r w:rsidR="00412343">
              <w:rPr>
                <w:rFonts w:asciiTheme="minorHAnsi" w:eastAsiaTheme="minorEastAsia" w:hAnsiTheme="minorHAnsi" w:cstheme="minorBidi"/>
                <w:b w:val="0"/>
                <w:noProof/>
                <w:szCs w:val="22"/>
                <w:lang w:val="en-US" w:eastAsia="en-US"/>
              </w:rPr>
              <w:tab/>
            </w:r>
            <w:r w:rsidR="00412343" w:rsidRPr="00DC4AFB">
              <w:rPr>
                <w:rStyle w:val="Hyperlink"/>
                <w:noProof/>
                <w:rtl/>
              </w:rPr>
              <w:t>وظيفة الضريبة</w:t>
            </w:r>
            <w:r w:rsidR="00412343">
              <w:rPr>
                <w:noProof/>
                <w:webHidden/>
              </w:rPr>
              <w:tab/>
            </w:r>
            <w:r w:rsidR="00412343">
              <w:rPr>
                <w:noProof/>
                <w:webHidden/>
              </w:rPr>
              <w:fldChar w:fldCharType="begin"/>
            </w:r>
            <w:r w:rsidR="00412343">
              <w:rPr>
                <w:noProof/>
                <w:webHidden/>
              </w:rPr>
              <w:instrText xml:space="preserve"> PAGEREF _Toc35084498 \h </w:instrText>
            </w:r>
            <w:r w:rsidR="00412343">
              <w:rPr>
                <w:noProof/>
                <w:webHidden/>
              </w:rPr>
            </w:r>
            <w:r w:rsidR="00412343">
              <w:rPr>
                <w:noProof/>
                <w:webHidden/>
              </w:rPr>
              <w:fldChar w:fldCharType="separate"/>
            </w:r>
            <w:r w:rsidR="00991F81">
              <w:rPr>
                <w:noProof/>
                <w:webHidden/>
                <w:rtl/>
              </w:rPr>
              <w:t>5</w:t>
            </w:r>
            <w:r w:rsidR="00412343">
              <w:rPr>
                <w:noProof/>
                <w:webHidden/>
              </w:rPr>
              <w:fldChar w:fldCharType="end"/>
            </w:r>
          </w:hyperlink>
        </w:p>
        <w:p w:rsidR="00412343" w:rsidRDefault="00D05B72" w:rsidP="00412343">
          <w:pPr>
            <w:pStyle w:val="TOC1"/>
            <w:tabs>
              <w:tab w:val="left" w:pos="4404"/>
            </w:tabs>
            <w:rPr>
              <w:rFonts w:asciiTheme="minorHAnsi" w:eastAsiaTheme="minorEastAsia" w:hAnsiTheme="minorHAnsi" w:cstheme="minorBidi"/>
              <w:b w:val="0"/>
              <w:noProof/>
              <w:szCs w:val="22"/>
              <w:lang w:val="en-US" w:eastAsia="en-US"/>
            </w:rPr>
          </w:pPr>
          <w:hyperlink w:anchor="_Toc35084499" w:history="1">
            <w:r w:rsidR="00412343" w:rsidRPr="00DC4AFB">
              <w:rPr>
                <w:rStyle w:val="Hyperlink"/>
                <w:noProof/>
                <w:rtl/>
                <w:lang w:val="en-US"/>
              </w:rPr>
              <w:t>3</w:t>
            </w:r>
            <w:r w:rsidR="00412343">
              <w:rPr>
                <w:rFonts w:asciiTheme="minorHAnsi" w:eastAsiaTheme="minorEastAsia" w:hAnsiTheme="minorHAnsi" w:cstheme="minorBidi"/>
                <w:b w:val="0"/>
                <w:noProof/>
                <w:szCs w:val="22"/>
                <w:lang w:val="en-US" w:eastAsia="en-US"/>
              </w:rPr>
              <w:tab/>
            </w:r>
            <w:r w:rsidR="00412343" w:rsidRPr="00DC4AFB">
              <w:rPr>
                <w:rStyle w:val="Hyperlink"/>
                <w:noProof/>
                <w:rtl/>
                <w:lang w:val="en-US"/>
              </w:rPr>
              <w:t>المبادئ الأساسية التي يقوم عليها فرض الضريبة</w:t>
            </w:r>
            <w:r w:rsidR="00412343">
              <w:rPr>
                <w:noProof/>
                <w:webHidden/>
              </w:rPr>
              <w:tab/>
            </w:r>
            <w:r w:rsidR="00412343">
              <w:rPr>
                <w:noProof/>
                <w:webHidden/>
              </w:rPr>
              <w:fldChar w:fldCharType="begin"/>
            </w:r>
            <w:r w:rsidR="00412343">
              <w:rPr>
                <w:noProof/>
                <w:webHidden/>
              </w:rPr>
              <w:instrText xml:space="preserve"> PAGEREF _Toc35084499 \h </w:instrText>
            </w:r>
            <w:r w:rsidR="00412343">
              <w:rPr>
                <w:noProof/>
                <w:webHidden/>
              </w:rPr>
            </w:r>
            <w:r w:rsidR="00412343">
              <w:rPr>
                <w:noProof/>
                <w:webHidden/>
              </w:rPr>
              <w:fldChar w:fldCharType="separate"/>
            </w:r>
            <w:r w:rsidR="00991F81">
              <w:rPr>
                <w:noProof/>
                <w:webHidden/>
                <w:rtl/>
              </w:rPr>
              <w:t>6</w:t>
            </w:r>
            <w:r w:rsidR="00412343">
              <w:rPr>
                <w:noProof/>
                <w:webHidden/>
              </w:rPr>
              <w:fldChar w:fldCharType="end"/>
            </w:r>
          </w:hyperlink>
        </w:p>
        <w:p w:rsidR="00412343" w:rsidRDefault="00D05B72" w:rsidP="00412343">
          <w:pPr>
            <w:pStyle w:val="TOC1"/>
            <w:tabs>
              <w:tab w:val="left" w:pos="1989"/>
            </w:tabs>
            <w:rPr>
              <w:rFonts w:asciiTheme="minorHAnsi" w:eastAsiaTheme="minorEastAsia" w:hAnsiTheme="minorHAnsi" w:cstheme="minorBidi"/>
              <w:b w:val="0"/>
              <w:noProof/>
              <w:szCs w:val="22"/>
              <w:lang w:val="en-US" w:eastAsia="en-US"/>
            </w:rPr>
          </w:pPr>
          <w:hyperlink w:anchor="_Toc35084500" w:history="1">
            <w:r w:rsidR="00412343" w:rsidRPr="00DC4AFB">
              <w:rPr>
                <w:rStyle w:val="Hyperlink"/>
                <w:noProof/>
                <w:rtl/>
                <w:lang w:val="en-US"/>
              </w:rPr>
              <w:t>4</w:t>
            </w:r>
            <w:r w:rsidR="00412343">
              <w:rPr>
                <w:rFonts w:asciiTheme="minorHAnsi" w:eastAsiaTheme="minorEastAsia" w:hAnsiTheme="minorHAnsi" w:cstheme="minorBidi"/>
                <w:b w:val="0"/>
                <w:noProof/>
                <w:szCs w:val="22"/>
                <w:lang w:val="en-US" w:eastAsia="en-US"/>
              </w:rPr>
              <w:tab/>
            </w:r>
            <w:r w:rsidR="00412343" w:rsidRPr="00DC4AFB">
              <w:rPr>
                <w:rStyle w:val="Hyperlink"/>
                <w:noProof/>
                <w:rtl/>
                <w:lang w:val="en-US"/>
              </w:rPr>
              <w:t>كيفية فرض الضريبة</w:t>
            </w:r>
            <w:r w:rsidR="00412343">
              <w:rPr>
                <w:noProof/>
                <w:webHidden/>
              </w:rPr>
              <w:tab/>
            </w:r>
            <w:r w:rsidR="00412343">
              <w:rPr>
                <w:noProof/>
                <w:webHidden/>
              </w:rPr>
              <w:fldChar w:fldCharType="begin"/>
            </w:r>
            <w:r w:rsidR="00412343">
              <w:rPr>
                <w:noProof/>
                <w:webHidden/>
              </w:rPr>
              <w:instrText xml:space="preserve"> PAGEREF _Toc35084500 \h </w:instrText>
            </w:r>
            <w:r w:rsidR="00412343">
              <w:rPr>
                <w:noProof/>
                <w:webHidden/>
              </w:rPr>
            </w:r>
            <w:r w:rsidR="00412343">
              <w:rPr>
                <w:noProof/>
                <w:webHidden/>
              </w:rPr>
              <w:fldChar w:fldCharType="separate"/>
            </w:r>
            <w:r w:rsidR="00991F81">
              <w:rPr>
                <w:noProof/>
                <w:webHidden/>
                <w:rtl/>
              </w:rPr>
              <w:t>8</w:t>
            </w:r>
            <w:r w:rsidR="00412343">
              <w:rPr>
                <w:noProof/>
                <w:webHidden/>
              </w:rPr>
              <w:fldChar w:fldCharType="end"/>
            </w:r>
          </w:hyperlink>
        </w:p>
        <w:p w:rsidR="00412343" w:rsidRDefault="00D05B72" w:rsidP="00412343">
          <w:pPr>
            <w:pStyle w:val="TOC2"/>
            <w:tabs>
              <w:tab w:val="left" w:pos="2040"/>
            </w:tabs>
            <w:bidi/>
            <w:rPr>
              <w:rFonts w:asciiTheme="minorHAnsi" w:eastAsiaTheme="minorEastAsia" w:hAnsiTheme="minorHAnsi" w:cstheme="minorBidi"/>
              <w:noProof/>
              <w:szCs w:val="22"/>
              <w:lang w:val="en-US" w:eastAsia="en-US"/>
            </w:rPr>
          </w:pPr>
          <w:hyperlink w:anchor="_Toc35084501" w:history="1">
            <w:r w:rsidR="00412343" w:rsidRPr="00DC4AFB">
              <w:rPr>
                <w:rStyle w:val="Hyperlink"/>
                <w:noProof/>
                <w:rtl/>
                <w:lang w:val="en-US"/>
              </w:rPr>
              <w:t>4.1</w:t>
            </w:r>
            <w:r w:rsidR="00412343">
              <w:rPr>
                <w:rFonts w:asciiTheme="minorHAnsi" w:eastAsiaTheme="minorEastAsia" w:hAnsiTheme="minorHAnsi" w:cstheme="minorBidi"/>
                <w:noProof/>
                <w:szCs w:val="22"/>
                <w:lang w:val="en-US" w:eastAsia="en-US"/>
              </w:rPr>
              <w:tab/>
            </w:r>
            <w:r w:rsidR="00412343" w:rsidRPr="00DC4AFB">
              <w:rPr>
                <w:rStyle w:val="Hyperlink"/>
                <w:noProof/>
                <w:rtl/>
                <w:lang w:val="en-US"/>
              </w:rPr>
              <w:t>تعيين الوعاء الضريبي</w:t>
            </w:r>
            <w:r w:rsidR="00412343" w:rsidRPr="00DC4AFB">
              <w:rPr>
                <w:rStyle w:val="Hyperlink"/>
                <w:noProof/>
                <w:lang w:val="en-US"/>
              </w:rPr>
              <w:t>:</w:t>
            </w:r>
            <w:r w:rsidR="00412343">
              <w:rPr>
                <w:noProof/>
                <w:webHidden/>
              </w:rPr>
              <w:tab/>
            </w:r>
            <w:r w:rsidR="00412343">
              <w:rPr>
                <w:noProof/>
                <w:webHidden/>
              </w:rPr>
              <w:fldChar w:fldCharType="begin"/>
            </w:r>
            <w:r w:rsidR="00412343">
              <w:rPr>
                <w:noProof/>
                <w:webHidden/>
              </w:rPr>
              <w:instrText xml:space="preserve"> PAGEREF _Toc35084501 \h </w:instrText>
            </w:r>
            <w:r w:rsidR="00412343">
              <w:rPr>
                <w:noProof/>
                <w:webHidden/>
              </w:rPr>
            </w:r>
            <w:r w:rsidR="00412343">
              <w:rPr>
                <w:noProof/>
                <w:webHidden/>
              </w:rPr>
              <w:fldChar w:fldCharType="separate"/>
            </w:r>
            <w:r w:rsidR="00991F81">
              <w:rPr>
                <w:noProof/>
                <w:webHidden/>
                <w:rtl/>
              </w:rPr>
              <w:t>8</w:t>
            </w:r>
            <w:r w:rsidR="00412343">
              <w:rPr>
                <w:noProof/>
                <w:webHidden/>
              </w:rPr>
              <w:fldChar w:fldCharType="end"/>
            </w:r>
          </w:hyperlink>
        </w:p>
        <w:p w:rsidR="00412343" w:rsidRDefault="00D05B72" w:rsidP="00412343">
          <w:pPr>
            <w:pStyle w:val="TOC3"/>
            <w:tabs>
              <w:tab w:val="left" w:pos="3537"/>
            </w:tabs>
            <w:bidi/>
            <w:rPr>
              <w:rFonts w:asciiTheme="minorHAnsi" w:eastAsiaTheme="minorEastAsia" w:hAnsiTheme="minorHAnsi" w:cstheme="minorBidi"/>
              <w:noProof/>
              <w:szCs w:val="22"/>
              <w:lang w:val="en-US" w:eastAsia="en-US"/>
            </w:rPr>
          </w:pPr>
          <w:hyperlink w:anchor="_Toc35084502" w:history="1">
            <w:r w:rsidR="00412343" w:rsidRPr="00DC4AFB">
              <w:rPr>
                <w:rStyle w:val="Hyperlink"/>
                <w:noProof/>
                <w:rtl/>
                <w:lang w:val="en-US"/>
              </w:rPr>
              <w:t>4.1.1</w:t>
            </w:r>
            <w:r w:rsidR="00412343">
              <w:rPr>
                <w:rFonts w:asciiTheme="minorHAnsi" w:eastAsiaTheme="minorEastAsia" w:hAnsiTheme="minorHAnsi" w:cstheme="minorBidi"/>
                <w:noProof/>
                <w:szCs w:val="22"/>
                <w:lang w:val="en-US" w:eastAsia="en-US"/>
              </w:rPr>
              <w:tab/>
            </w:r>
            <w:r w:rsidR="00412343" w:rsidRPr="00DC4AFB">
              <w:rPr>
                <w:rStyle w:val="Hyperlink"/>
                <w:noProof/>
                <w:rtl/>
                <w:lang w:val="en-US"/>
              </w:rPr>
              <w:t>اختيار المادة الخاضعة للضريبة:</w:t>
            </w:r>
            <w:r w:rsidR="00412343">
              <w:rPr>
                <w:noProof/>
                <w:webHidden/>
              </w:rPr>
              <w:tab/>
            </w:r>
            <w:r w:rsidR="00412343">
              <w:rPr>
                <w:noProof/>
                <w:webHidden/>
              </w:rPr>
              <w:fldChar w:fldCharType="begin"/>
            </w:r>
            <w:r w:rsidR="00412343">
              <w:rPr>
                <w:noProof/>
                <w:webHidden/>
              </w:rPr>
              <w:instrText xml:space="preserve"> PAGEREF _Toc35084502 \h </w:instrText>
            </w:r>
            <w:r w:rsidR="00412343">
              <w:rPr>
                <w:noProof/>
                <w:webHidden/>
              </w:rPr>
            </w:r>
            <w:r w:rsidR="00412343">
              <w:rPr>
                <w:noProof/>
                <w:webHidden/>
              </w:rPr>
              <w:fldChar w:fldCharType="separate"/>
            </w:r>
            <w:r w:rsidR="00991F81">
              <w:rPr>
                <w:noProof/>
                <w:webHidden/>
                <w:rtl/>
              </w:rPr>
              <w:t>8</w:t>
            </w:r>
            <w:r w:rsidR="00412343">
              <w:rPr>
                <w:noProof/>
                <w:webHidden/>
              </w:rPr>
              <w:fldChar w:fldCharType="end"/>
            </w:r>
          </w:hyperlink>
        </w:p>
        <w:p w:rsidR="00412343" w:rsidRDefault="00D05B72" w:rsidP="00412343">
          <w:pPr>
            <w:pStyle w:val="TOC3"/>
            <w:tabs>
              <w:tab w:val="left" w:pos="4620"/>
            </w:tabs>
            <w:bidi/>
            <w:rPr>
              <w:rFonts w:asciiTheme="minorHAnsi" w:eastAsiaTheme="minorEastAsia" w:hAnsiTheme="minorHAnsi" w:cstheme="minorBidi"/>
              <w:noProof/>
              <w:szCs w:val="22"/>
              <w:lang w:val="en-US" w:eastAsia="en-US"/>
            </w:rPr>
          </w:pPr>
          <w:hyperlink w:anchor="_Toc35084503" w:history="1">
            <w:r w:rsidR="00412343" w:rsidRPr="00DC4AFB">
              <w:rPr>
                <w:rStyle w:val="Hyperlink"/>
                <w:noProof/>
                <w:rtl/>
                <w:lang w:val="en-US"/>
              </w:rPr>
              <w:t>4.1.2</w:t>
            </w:r>
            <w:r w:rsidR="00412343">
              <w:rPr>
                <w:rFonts w:asciiTheme="minorHAnsi" w:eastAsiaTheme="minorEastAsia" w:hAnsiTheme="minorHAnsi" w:cstheme="minorBidi"/>
                <w:noProof/>
                <w:szCs w:val="22"/>
                <w:lang w:val="en-US" w:eastAsia="en-US"/>
              </w:rPr>
              <w:tab/>
            </w:r>
            <w:r w:rsidR="00412343" w:rsidRPr="00DC4AFB">
              <w:rPr>
                <w:rStyle w:val="Hyperlink"/>
                <w:noProof/>
                <w:rtl/>
                <w:lang w:val="en-US"/>
              </w:rPr>
              <w:t>تقدير قيمة أو كمية المادة الخاضعة للضريبة</w:t>
            </w:r>
            <w:r w:rsidR="00412343" w:rsidRPr="00DC4AFB">
              <w:rPr>
                <w:rStyle w:val="Hyperlink"/>
                <w:noProof/>
                <w:lang w:val="en-US"/>
              </w:rPr>
              <w:t>:</w:t>
            </w:r>
            <w:r w:rsidR="00412343">
              <w:rPr>
                <w:noProof/>
                <w:webHidden/>
              </w:rPr>
              <w:tab/>
            </w:r>
            <w:r w:rsidR="00412343">
              <w:rPr>
                <w:noProof/>
                <w:webHidden/>
              </w:rPr>
              <w:fldChar w:fldCharType="begin"/>
            </w:r>
            <w:r w:rsidR="00412343">
              <w:rPr>
                <w:noProof/>
                <w:webHidden/>
              </w:rPr>
              <w:instrText xml:space="preserve"> PAGEREF _Toc35084503 \h </w:instrText>
            </w:r>
            <w:r w:rsidR="00412343">
              <w:rPr>
                <w:noProof/>
                <w:webHidden/>
              </w:rPr>
            </w:r>
            <w:r w:rsidR="00412343">
              <w:rPr>
                <w:noProof/>
                <w:webHidden/>
              </w:rPr>
              <w:fldChar w:fldCharType="separate"/>
            </w:r>
            <w:r w:rsidR="00991F81">
              <w:rPr>
                <w:noProof/>
                <w:webHidden/>
                <w:rtl/>
              </w:rPr>
              <w:t>10</w:t>
            </w:r>
            <w:r w:rsidR="00412343">
              <w:rPr>
                <w:noProof/>
                <w:webHidden/>
              </w:rPr>
              <w:fldChar w:fldCharType="end"/>
            </w:r>
          </w:hyperlink>
        </w:p>
        <w:p w:rsidR="00412343" w:rsidRDefault="00D05B72" w:rsidP="00412343">
          <w:pPr>
            <w:pStyle w:val="TOC2"/>
            <w:tabs>
              <w:tab w:val="left" w:pos="2050"/>
            </w:tabs>
            <w:bidi/>
            <w:rPr>
              <w:rFonts w:asciiTheme="minorHAnsi" w:eastAsiaTheme="minorEastAsia" w:hAnsiTheme="minorHAnsi" w:cstheme="minorBidi"/>
              <w:noProof/>
              <w:szCs w:val="22"/>
              <w:lang w:val="en-US" w:eastAsia="en-US"/>
            </w:rPr>
          </w:pPr>
          <w:hyperlink w:anchor="_Toc35084504" w:history="1">
            <w:r w:rsidR="00412343" w:rsidRPr="00DC4AFB">
              <w:rPr>
                <w:rStyle w:val="Hyperlink"/>
                <w:noProof/>
                <w:rtl/>
                <w:lang w:val="en-US"/>
              </w:rPr>
              <w:t>4.2</w:t>
            </w:r>
            <w:r w:rsidR="00412343">
              <w:rPr>
                <w:rFonts w:asciiTheme="minorHAnsi" w:eastAsiaTheme="minorEastAsia" w:hAnsiTheme="minorHAnsi" w:cstheme="minorBidi"/>
                <w:noProof/>
                <w:szCs w:val="22"/>
                <w:lang w:val="en-US" w:eastAsia="en-US"/>
              </w:rPr>
              <w:tab/>
            </w:r>
            <w:r w:rsidR="00412343" w:rsidRPr="00DC4AFB">
              <w:rPr>
                <w:rStyle w:val="Hyperlink"/>
                <w:noProof/>
                <w:rtl/>
                <w:lang w:val="en-US"/>
              </w:rPr>
              <w:t>تحديد معدل الضريبة</w:t>
            </w:r>
            <w:r w:rsidR="00412343" w:rsidRPr="00DC4AFB">
              <w:rPr>
                <w:rStyle w:val="Hyperlink"/>
                <w:noProof/>
                <w:lang w:val="en-US"/>
              </w:rPr>
              <w:t>:</w:t>
            </w:r>
            <w:r w:rsidR="00412343">
              <w:rPr>
                <w:noProof/>
                <w:webHidden/>
              </w:rPr>
              <w:tab/>
            </w:r>
            <w:r w:rsidR="00412343">
              <w:rPr>
                <w:noProof/>
                <w:webHidden/>
              </w:rPr>
              <w:fldChar w:fldCharType="begin"/>
            </w:r>
            <w:r w:rsidR="00412343">
              <w:rPr>
                <w:noProof/>
                <w:webHidden/>
              </w:rPr>
              <w:instrText xml:space="preserve"> PAGEREF _Toc35084504 \h </w:instrText>
            </w:r>
            <w:r w:rsidR="00412343">
              <w:rPr>
                <w:noProof/>
                <w:webHidden/>
              </w:rPr>
            </w:r>
            <w:r w:rsidR="00412343">
              <w:rPr>
                <w:noProof/>
                <w:webHidden/>
              </w:rPr>
              <w:fldChar w:fldCharType="separate"/>
            </w:r>
            <w:r w:rsidR="00991F81">
              <w:rPr>
                <w:noProof/>
                <w:webHidden/>
                <w:rtl/>
              </w:rPr>
              <w:t>11</w:t>
            </w:r>
            <w:r w:rsidR="00412343">
              <w:rPr>
                <w:noProof/>
                <w:webHidden/>
              </w:rPr>
              <w:fldChar w:fldCharType="end"/>
            </w:r>
          </w:hyperlink>
        </w:p>
        <w:p w:rsidR="00412343" w:rsidRDefault="00D05B72" w:rsidP="00412343">
          <w:pPr>
            <w:pStyle w:val="TOC2"/>
            <w:tabs>
              <w:tab w:val="left" w:pos="1440"/>
            </w:tabs>
            <w:bidi/>
            <w:rPr>
              <w:rFonts w:asciiTheme="minorHAnsi" w:eastAsiaTheme="minorEastAsia" w:hAnsiTheme="minorHAnsi" w:cstheme="minorBidi"/>
              <w:noProof/>
              <w:szCs w:val="22"/>
              <w:lang w:val="en-US" w:eastAsia="en-US"/>
            </w:rPr>
          </w:pPr>
          <w:hyperlink w:anchor="_Toc35084505" w:history="1">
            <w:r w:rsidR="00412343" w:rsidRPr="00DC4AFB">
              <w:rPr>
                <w:rStyle w:val="Hyperlink"/>
                <w:noProof/>
                <w:rtl/>
                <w:lang w:val="en-US"/>
              </w:rPr>
              <w:t>4.3</w:t>
            </w:r>
            <w:r w:rsidR="00412343">
              <w:rPr>
                <w:rFonts w:asciiTheme="minorHAnsi" w:eastAsiaTheme="minorEastAsia" w:hAnsiTheme="minorHAnsi" w:cstheme="minorBidi"/>
                <w:noProof/>
                <w:szCs w:val="22"/>
                <w:lang w:val="en-US" w:eastAsia="en-US"/>
              </w:rPr>
              <w:tab/>
            </w:r>
            <w:r w:rsidR="00412343" w:rsidRPr="00DC4AFB">
              <w:rPr>
                <w:rStyle w:val="Hyperlink"/>
                <w:noProof/>
                <w:rtl/>
                <w:lang w:val="en-US"/>
              </w:rPr>
              <w:t>جباية الضريبة</w:t>
            </w:r>
            <w:r w:rsidR="00412343" w:rsidRPr="00DC4AFB">
              <w:rPr>
                <w:rStyle w:val="Hyperlink"/>
                <w:noProof/>
                <w:lang w:val="en-US"/>
              </w:rPr>
              <w:t>:</w:t>
            </w:r>
            <w:r w:rsidR="00412343">
              <w:rPr>
                <w:noProof/>
                <w:webHidden/>
              </w:rPr>
              <w:tab/>
            </w:r>
            <w:r w:rsidR="00412343">
              <w:rPr>
                <w:noProof/>
                <w:webHidden/>
              </w:rPr>
              <w:fldChar w:fldCharType="begin"/>
            </w:r>
            <w:r w:rsidR="00412343">
              <w:rPr>
                <w:noProof/>
                <w:webHidden/>
              </w:rPr>
              <w:instrText xml:space="preserve"> PAGEREF _Toc35084505 \h </w:instrText>
            </w:r>
            <w:r w:rsidR="00412343">
              <w:rPr>
                <w:noProof/>
                <w:webHidden/>
              </w:rPr>
            </w:r>
            <w:r w:rsidR="00412343">
              <w:rPr>
                <w:noProof/>
                <w:webHidden/>
              </w:rPr>
              <w:fldChar w:fldCharType="separate"/>
            </w:r>
            <w:r w:rsidR="00991F81">
              <w:rPr>
                <w:noProof/>
                <w:webHidden/>
                <w:rtl/>
              </w:rPr>
              <w:t>12</w:t>
            </w:r>
            <w:r w:rsidR="00412343">
              <w:rPr>
                <w:noProof/>
                <w:webHidden/>
              </w:rPr>
              <w:fldChar w:fldCharType="end"/>
            </w:r>
          </w:hyperlink>
        </w:p>
        <w:p w:rsidR="00412343" w:rsidRDefault="00D05B72" w:rsidP="00412343">
          <w:pPr>
            <w:pStyle w:val="TOC1"/>
            <w:tabs>
              <w:tab w:val="left" w:pos="2272"/>
            </w:tabs>
            <w:rPr>
              <w:rFonts w:asciiTheme="minorHAnsi" w:eastAsiaTheme="minorEastAsia" w:hAnsiTheme="minorHAnsi" w:cstheme="minorBidi"/>
              <w:b w:val="0"/>
              <w:noProof/>
              <w:szCs w:val="22"/>
              <w:lang w:val="en-US" w:eastAsia="en-US"/>
            </w:rPr>
          </w:pPr>
          <w:hyperlink w:anchor="_Toc35084506" w:history="1">
            <w:r w:rsidR="00412343" w:rsidRPr="00DC4AFB">
              <w:rPr>
                <w:rStyle w:val="Hyperlink"/>
                <w:noProof/>
                <w:rtl/>
                <w:lang w:val="en-US"/>
              </w:rPr>
              <w:t>5</w:t>
            </w:r>
            <w:r w:rsidR="00412343">
              <w:rPr>
                <w:rFonts w:asciiTheme="minorHAnsi" w:eastAsiaTheme="minorEastAsia" w:hAnsiTheme="minorHAnsi" w:cstheme="minorBidi"/>
                <w:b w:val="0"/>
                <w:noProof/>
                <w:szCs w:val="22"/>
                <w:lang w:val="en-US" w:eastAsia="en-US"/>
              </w:rPr>
              <w:tab/>
            </w:r>
            <w:r w:rsidR="00412343" w:rsidRPr="00DC4AFB">
              <w:rPr>
                <w:rStyle w:val="Hyperlink"/>
                <w:noProof/>
                <w:rtl/>
                <w:lang w:val="en-US"/>
              </w:rPr>
              <w:t>أنواع الضرائب في لبنان</w:t>
            </w:r>
            <w:r w:rsidR="00412343">
              <w:rPr>
                <w:noProof/>
                <w:webHidden/>
              </w:rPr>
              <w:tab/>
            </w:r>
            <w:r w:rsidR="00412343">
              <w:rPr>
                <w:noProof/>
                <w:webHidden/>
              </w:rPr>
              <w:fldChar w:fldCharType="begin"/>
            </w:r>
            <w:r w:rsidR="00412343">
              <w:rPr>
                <w:noProof/>
                <w:webHidden/>
              </w:rPr>
              <w:instrText xml:space="preserve"> PAGEREF _Toc35084506 \h </w:instrText>
            </w:r>
            <w:r w:rsidR="00412343">
              <w:rPr>
                <w:noProof/>
                <w:webHidden/>
              </w:rPr>
            </w:r>
            <w:r w:rsidR="00412343">
              <w:rPr>
                <w:noProof/>
                <w:webHidden/>
              </w:rPr>
              <w:fldChar w:fldCharType="separate"/>
            </w:r>
            <w:r w:rsidR="00991F81">
              <w:rPr>
                <w:noProof/>
                <w:webHidden/>
                <w:rtl/>
              </w:rPr>
              <w:t>13</w:t>
            </w:r>
            <w:r w:rsidR="00412343">
              <w:rPr>
                <w:noProof/>
                <w:webHidden/>
              </w:rPr>
              <w:fldChar w:fldCharType="end"/>
            </w:r>
          </w:hyperlink>
        </w:p>
        <w:p w:rsidR="00412343" w:rsidRDefault="00D05B72" w:rsidP="00412343">
          <w:pPr>
            <w:pStyle w:val="TOC1"/>
            <w:tabs>
              <w:tab w:val="left" w:pos="6852"/>
            </w:tabs>
            <w:rPr>
              <w:rFonts w:asciiTheme="minorHAnsi" w:eastAsiaTheme="minorEastAsia" w:hAnsiTheme="minorHAnsi" w:cstheme="minorBidi"/>
              <w:b w:val="0"/>
              <w:noProof/>
              <w:szCs w:val="22"/>
              <w:lang w:val="en-US" w:eastAsia="en-US"/>
            </w:rPr>
          </w:pPr>
          <w:hyperlink w:anchor="_Toc35084507" w:history="1">
            <w:r w:rsidR="00412343" w:rsidRPr="00DC4AFB">
              <w:rPr>
                <w:rStyle w:val="Hyperlink"/>
                <w:noProof/>
                <w:rtl/>
              </w:rPr>
              <w:t>6</w:t>
            </w:r>
            <w:r w:rsidR="00412343">
              <w:rPr>
                <w:rFonts w:asciiTheme="minorHAnsi" w:eastAsiaTheme="minorEastAsia" w:hAnsiTheme="minorHAnsi" w:cstheme="minorBidi"/>
                <w:b w:val="0"/>
                <w:noProof/>
                <w:szCs w:val="22"/>
                <w:lang w:val="en-US" w:eastAsia="en-US"/>
              </w:rPr>
              <w:tab/>
            </w:r>
            <w:r w:rsidR="00412343" w:rsidRPr="00DC4AFB">
              <w:rPr>
                <w:rStyle w:val="Hyperlink"/>
                <w:noProof/>
                <w:rtl/>
              </w:rPr>
              <w:t>معدل الضريبة العادي على أرباح الشركات في مختلف البلدان (تركيا/لبنان)</w:t>
            </w:r>
            <w:r w:rsidR="00412343">
              <w:rPr>
                <w:noProof/>
                <w:webHidden/>
              </w:rPr>
              <w:tab/>
            </w:r>
            <w:r w:rsidR="00412343">
              <w:rPr>
                <w:noProof/>
                <w:webHidden/>
              </w:rPr>
              <w:fldChar w:fldCharType="begin"/>
            </w:r>
            <w:r w:rsidR="00412343">
              <w:rPr>
                <w:noProof/>
                <w:webHidden/>
              </w:rPr>
              <w:instrText xml:space="preserve"> PAGEREF _Toc35084507 \h </w:instrText>
            </w:r>
            <w:r w:rsidR="00412343">
              <w:rPr>
                <w:noProof/>
                <w:webHidden/>
              </w:rPr>
            </w:r>
            <w:r w:rsidR="00412343">
              <w:rPr>
                <w:noProof/>
                <w:webHidden/>
              </w:rPr>
              <w:fldChar w:fldCharType="separate"/>
            </w:r>
            <w:r w:rsidR="00991F81">
              <w:rPr>
                <w:noProof/>
                <w:webHidden/>
                <w:rtl/>
              </w:rPr>
              <w:t>14</w:t>
            </w:r>
            <w:r w:rsidR="00412343">
              <w:rPr>
                <w:noProof/>
                <w:webHidden/>
              </w:rPr>
              <w:fldChar w:fldCharType="end"/>
            </w:r>
          </w:hyperlink>
        </w:p>
        <w:p w:rsidR="00412343" w:rsidRDefault="00D05B72" w:rsidP="00412343">
          <w:pPr>
            <w:pStyle w:val="TOC2"/>
            <w:tabs>
              <w:tab w:val="left" w:pos="1338"/>
            </w:tabs>
            <w:bidi/>
            <w:rPr>
              <w:rFonts w:asciiTheme="minorHAnsi" w:eastAsiaTheme="minorEastAsia" w:hAnsiTheme="minorHAnsi" w:cstheme="minorBidi"/>
              <w:noProof/>
              <w:szCs w:val="22"/>
              <w:lang w:val="en-US" w:eastAsia="en-US"/>
            </w:rPr>
          </w:pPr>
          <w:hyperlink w:anchor="_Toc35084508" w:history="1">
            <w:r w:rsidR="00412343" w:rsidRPr="00DC4AFB">
              <w:rPr>
                <w:rStyle w:val="Hyperlink"/>
                <w:noProof/>
                <w:rtl/>
                <w:lang w:val="fr-FR" w:bidi="ar-LB"/>
              </w:rPr>
              <w:t>6.1</w:t>
            </w:r>
            <w:r w:rsidR="00412343">
              <w:rPr>
                <w:rFonts w:asciiTheme="minorHAnsi" w:eastAsiaTheme="minorEastAsia" w:hAnsiTheme="minorHAnsi" w:cstheme="minorBidi"/>
                <w:noProof/>
                <w:szCs w:val="22"/>
                <w:lang w:val="en-US" w:eastAsia="en-US"/>
              </w:rPr>
              <w:tab/>
            </w:r>
            <w:r w:rsidR="00412343" w:rsidRPr="00DC4AFB">
              <w:rPr>
                <w:rStyle w:val="Hyperlink"/>
                <w:noProof/>
                <w:rtl/>
                <w:lang w:val="fr-FR" w:bidi="ar-LB"/>
              </w:rPr>
              <w:t>تلخيص:</w:t>
            </w:r>
            <w:r w:rsidR="00412343">
              <w:rPr>
                <w:noProof/>
                <w:webHidden/>
              </w:rPr>
              <w:tab/>
            </w:r>
            <w:r w:rsidR="00412343">
              <w:rPr>
                <w:noProof/>
                <w:webHidden/>
              </w:rPr>
              <w:fldChar w:fldCharType="begin"/>
            </w:r>
            <w:r w:rsidR="00412343">
              <w:rPr>
                <w:noProof/>
                <w:webHidden/>
              </w:rPr>
              <w:instrText xml:space="preserve"> PAGEREF _Toc35084508 \h </w:instrText>
            </w:r>
            <w:r w:rsidR="00412343">
              <w:rPr>
                <w:noProof/>
                <w:webHidden/>
              </w:rPr>
            </w:r>
            <w:r w:rsidR="00412343">
              <w:rPr>
                <w:noProof/>
                <w:webHidden/>
              </w:rPr>
              <w:fldChar w:fldCharType="separate"/>
            </w:r>
            <w:r w:rsidR="00991F81">
              <w:rPr>
                <w:noProof/>
                <w:webHidden/>
                <w:rtl/>
              </w:rPr>
              <w:t>16</w:t>
            </w:r>
            <w:r w:rsidR="00412343">
              <w:rPr>
                <w:noProof/>
                <w:webHidden/>
              </w:rPr>
              <w:fldChar w:fldCharType="end"/>
            </w:r>
          </w:hyperlink>
        </w:p>
        <w:p w:rsidR="00412343" w:rsidRDefault="00D05B72" w:rsidP="00412343">
          <w:pPr>
            <w:pStyle w:val="TOC1"/>
            <w:tabs>
              <w:tab w:val="left" w:pos="2857"/>
            </w:tabs>
            <w:rPr>
              <w:rFonts w:asciiTheme="minorHAnsi" w:eastAsiaTheme="minorEastAsia" w:hAnsiTheme="minorHAnsi" w:cstheme="minorBidi"/>
              <w:b w:val="0"/>
              <w:noProof/>
              <w:szCs w:val="22"/>
              <w:lang w:val="en-US" w:eastAsia="en-US"/>
            </w:rPr>
          </w:pPr>
          <w:hyperlink w:anchor="_Toc35084509" w:history="1">
            <w:r w:rsidR="00412343" w:rsidRPr="00DC4AFB">
              <w:rPr>
                <w:rStyle w:val="Hyperlink"/>
                <w:noProof/>
                <w:rtl/>
              </w:rPr>
              <w:t>7</w:t>
            </w:r>
            <w:r w:rsidR="00412343">
              <w:rPr>
                <w:rFonts w:asciiTheme="minorHAnsi" w:eastAsiaTheme="minorEastAsia" w:hAnsiTheme="minorHAnsi" w:cstheme="minorBidi"/>
                <w:b w:val="0"/>
                <w:noProof/>
                <w:szCs w:val="22"/>
                <w:lang w:val="en-US" w:eastAsia="en-US"/>
              </w:rPr>
              <w:tab/>
            </w:r>
            <w:r w:rsidR="00412343" w:rsidRPr="00DC4AFB">
              <w:rPr>
                <w:rStyle w:val="Hyperlink"/>
                <w:noProof/>
                <w:rtl/>
              </w:rPr>
              <w:t>النظام الضريبي الحالي في لبنان</w:t>
            </w:r>
            <w:r w:rsidR="00412343">
              <w:rPr>
                <w:noProof/>
                <w:webHidden/>
              </w:rPr>
              <w:tab/>
            </w:r>
            <w:r w:rsidR="00412343">
              <w:rPr>
                <w:noProof/>
                <w:webHidden/>
              </w:rPr>
              <w:fldChar w:fldCharType="begin"/>
            </w:r>
            <w:r w:rsidR="00412343">
              <w:rPr>
                <w:noProof/>
                <w:webHidden/>
              </w:rPr>
              <w:instrText xml:space="preserve"> PAGEREF _Toc35084509 \h </w:instrText>
            </w:r>
            <w:r w:rsidR="00412343">
              <w:rPr>
                <w:noProof/>
                <w:webHidden/>
              </w:rPr>
            </w:r>
            <w:r w:rsidR="00412343">
              <w:rPr>
                <w:noProof/>
                <w:webHidden/>
              </w:rPr>
              <w:fldChar w:fldCharType="separate"/>
            </w:r>
            <w:r w:rsidR="00991F81">
              <w:rPr>
                <w:noProof/>
                <w:webHidden/>
                <w:rtl/>
              </w:rPr>
              <w:t>17</w:t>
            </w:r>
            <w:r w:rsidR="00412343">
              <w:rPr>
                <w:noProof/>
                <w:webHidden/>
              </w:rPr>
              <w:fldChar w:fldCharType="end"/>
            </w:r>
          </w:hyperlink>
        </w:p>
        <w:p w:rsidR="00412343" w:rsidRDefault="00D05B72" w:rsidP="00412343">
          <w:pPr>
            <w:pStyle w:val="TOC2"/>
            <w:tabs>
              <w:tab w:val="left" w:pos="3703"/>
            </w:tabs>
            <w:bidi/>
            <w:rPr>
              <w:rFonts w:asciiTheme="minorHAnsi" w:eastAsiaTheme="minorEastAsia" w:hAnsiTheme="minorHAnsi" w:cstheme="minorBidi"/>
              <w:noProof/>
              <w:szCs w:val="22"/>
              <w:lang w:val="en-US" w:eastAsia="en-US"/>
            </w:rPr>
          </w:pPr>
          <w:hyperlink w:anchor="_Toc35084510" w:history="1">
            <w:r w:rsidR="00412343" w:rsidRPr="00DC4AFB">
              <w:rPr>
                <w:rStyle w:val="Hyperlink"/>
                <w:noProof/>
                <w:rtl/>
              </w:rPr>
              <w:t>7.1</w:t>
            </w:r>
            <w:r w:rsidR="00412343">
              <w:rPr>
                <w:rFonts w:asciiTheme="minorHAnsi" w:eastAsiaTheme="minorEastAsia" w:hAnsiTheme="minorHAnsi" w:cstheme="minorBidi"/>
                <w:noProof/>
                <w:szCs w:val="22"/>
                <w:lang w:val="en-US" w:eastAsia="en-US"/>
              </w:rPr>
              <w:tab/>
            </w:r>
            <w:r w:rsidR="00412343" w:rsidRPr="00DC4AFB">
              <w:rPr>
                <w:rStyle w:val="Hyperlink"/>
                <w:noProof/>
                <w:rtl/>
              </w:rPr>
              <w:t>الإجراءات التي تناولت النظام الضريبي:</w:t>
            </w:r>
            <w:r w:rsidR="00412343">
              <w:rPr>
                <w:noProof/>
                <w:webHidden/>
              </w:rPr>
              <w:tab/>
            </w:r>
            <w:r w:rsidR="00412343">
              <w:rPr>
                <w:noProof/>
                <w:webHidden/>
              </w:rPr>
              <w:fldChar w:fldCharType="begin"/>
            </w:r>
            <w:r w:rsidR="00412343">
              <w:rPr>
                <w:noProof/>
                <w:webHidden/>
              </w:rPr>
              <w:instrText xml:space="preserve"> PAGEREF _Toc35084510 \h </w:instrText>
            </w:r>
            <w:r w:rsidR="00412343">
              <w:rPr>
                <w:noProof/>
                <w:webHidden/>
              </w:rPr>
            </w:r>
            <w:r w:rsidR="00412343">
              <w:rPr>
                <w:noProof/>
                <w:webHidden/>
              </w:rPr>
              <w:fldChar w:fldCharType="separate"/>
            </w:r>
            <w:r w:rsidR="00991F81">
              <w:rPr>
                <w:noProof/>
                <w:webHidden/>
                <w:rtl/>
              </w:rPr>
              <w:t>18</w:t>
            </w:r>
            <w:r w:rsidR="00412343">
              <w:rPr>
                <w:noProof/>
                <w:webHidden/>
              </w:rPr>
              <w:fldChar w:fldCharType="end"/>
            </w:r>
          </w:hyperlink>
        </w:p>
        <w:p w:rsidR="00412343" w:rsidRDefault="00D05B72" w:rsidP="00412343">
          <w:pPr>
            <w:pStyle w:val="TOC3"/>
            <w:tabs>
              <w:tab w:val="left" w:pos="4534"/>
            </w:tabs>
            <w:bidi/>
            <w:rPr>
              <w:rFonts w:asciiTheme="minorHAnsi" w:eastAsiaTheme="minorEastAsia" w:hAnsiTheme="minorHAnsi" w:cstheme="minorBidi"/>
              <w:noProof/>
              <w:szCs w:val="22"/>
              <w:lang w:val="en-US" w:eastAsia="en-US"/>
            </w:rPr>
          </w:pPr>
          <w:hyperlink w:anchor="_Toc35084511" w:history="1">
            <w:r w:rsidR="00412343" w:rsidRPr="00DC4AFB">
              <w:rPr>
                <w:rStyle w:val="Hyperlink"/>
                <w:noProof/>
                <w:rtl/>
                <w:lang w:val="en-US"/>
              </w:rPr>
              <w:t>7.1.1</w:t>
            </w:r>
            <w:r w:rsidR="00412343">
              <w:rPr>
                <w:rFonts w:asciiTheme="minorHAnsi" w:eastAsiaTheme="minorEastAsia" w:hAnsiTheme="minorHAnsi" w:cstheme="minorBidi"/>
                <w:noProof/>
                <w:szCs w:val="22"/>
                <w:lang w:val="en-US" w:eastAsia="en-US"/>
              </w:rPr>
              <w:tab/>
            </w:r>
            <w:r w:rsidR="00412343" w:rsidRPr="00DC4AFB">
              <w:rPr>
                <w:rStyle w:val="Hyperlink"/>
                <w:noProof/>
                <w:rtl/>
                <w:lang w:val="en-US"/>
              </w:rPr>
              <w:t>الإجراءات التي تناولـت الضرائب المباشرة:</w:t>
            </w:r>
            <w:r w:rsidR="00412343">
              <w:rPr>
                <w:noProof/>
                <w:webHidden/>
              </w:rPr>
              <w:tab/>
            </w:r>
            <w:r w:rsidR="00412343">
              <w:rPr>
                <w:noProof/>
                <w:webHidden/>
              </w:rPr>
              <w:fldChar w:fldCharType="begin"/>
            </w:r>
            <w:r w:rsidR="00412343">
              <w:rPr>
                <w:noProof/>
                <w:webHidden/>
              </w:rPr>
              <w:instrText xml:space="preserve"> PAGEREF _Toc35084511 \h </w:instrText>
            </w:r>
            <w:r w:rsidR="00412343">
              <w:rPr>
                <w:noProof/>
                <w:webHidden/>
              </w:rPr>
            </w:r>
            <w:r w:rsidR="00412343">
              <w:rPr>
                <w:noProof/>
                <w:webHidden/>
              </w:rPr>
              <w:fldChar w:fldCharType="separate"/>
            </w:r>
            <w:r w:rsidR="00991F81">
              <w:rPr>
                <w:noProof/>
                <w:webHidden/>
                <w:rtl/>
              </w:rPr>
              <w:t>18</w:t>
            </w:r>
            <w:r w:rsidR="00412343">
              <w:rPr>
                <w:noProof/>
                <w:webHidden/>
              </w:rPr>
              <w:fldChar w:fldCharType="end"/>
            </w:r>
          </w:hyperlink>
        </w:p>
        <w:p w:rsidR="00412343" w:rsidRDefault="00D05B72" w:rsidP="00412343">
          <w:pPr>
            <w:pStyle w:val="TOC3"/>
            <w:tabs>
              <w:tab w:val="left" w:pos="4901"/>
            </w:tabs>
            <w:bidi/>
            <w:rPr>
              <w:rFonts w:asciiTheme="minorHAnsi" w:eastAsiaTheme="minorEastAsia" w:hAnsiTheme="minorHAnsi" w:cstheme="minorBidi"/>
              <w:noProof/>
              <w:szCs w:val="22"/>
              <w:lang w:val="en-US" w:eastAsia="en-US"/>
            </w:rPr>
          </w:pPr>
          <w:hyperlink w:anchor="_Toc35084512" w:history="1">
            <w:r w:rsidR="00412343" w:rsidRPr="00DC4AFB">
              <w:rPr>
                <w:rStyle w:val="Hyperlink"/>
                <w:noProof/>
                <w:rtl/>
              </w:rPr>
              <w:t>7.1.2</w:t>
            </w:r>
            <w:r w:rsidR="00412343">
              <w:rPr>
                <w:rFonts w:asciiTheme="minorHAnsi" w:eastAsiaTheme="minorEastAsia" w:hAnsiTheme="minorHAnsi" w:cstheme="minorBidi"/>
                <w:noProof/>
                <w:szCs w:val="22"/>
                <w:lang w:val="en-US" w:eastAsia="en-US"/>
              </w:rPr>
              <w:tab/>
            </w:r>
            <w:r w:rsidR="00412343" w:rsidRPr="00DC4AFB">
              <w:rPr>
                <w:rStyle w:val="Hyperlink"/>
                <w:noProof/>
                <w:rtl/>
              </w:rPr>
              <w:t>الإجراءات التي تناولت الضرائب غير المباشرة:</w:t>
            </w:r>
            <w:r w:rsidR="00412343">
              <w:rPr>
                <w:noProof/>
                <w:webHidden/>
              </w:rPr>
              <w:tab/>
            </w:r>
            <w:r w:rsidR="00412343">
              <w:rPr>
                <w:noProof/>
                <w:webHidden/>
              </w:rPr>
              <w:fldChar w:fldCharType="begin"/>
            </w:r>
            <w:r w:rsidR="00412343">
              <w:rPr>
                <w:noProof/>
                <w:webHidden/>
              </w:rPr>
              <w:instrText xml:space="preserve"> PAGEREF _Toc35084512 \h </w:instrText>
            </w:r>
            <w:r w:rsidR="00412343">
              <w:rPr>
                <w:noProof/>
                <w:webHidden/>
              </w:rPr>
            </w:r>
            <w:r w:rsidR="00412343">
              <w:rPr>
                <w:noProof/>
                <w:webHidden/>
              </w:rPr>
              <w:fldChar w:fldCharType="separate"/>
            </w:r>
            <w:r w:rsidR="00991F81">
              <w:rPr>
                <w:noProof/>
                <w:webHidden/>
                <w:rtl/>
              </w:rPr>
              <w:t>20</w:t>
            </w:r>
            <w:r w:rsidR="00412343">
              <w:rPr>
                <w:noProof/>
                <w:webHidden/>
              </w:rPr>
              <w:fldChar w:fldCharType="end"/>
            </w:r>
          </w:hyperlink>
        </w:p>
        <w:p w:rsidR="00412343" w:rsidRDefault="00D05B72" w:rsidP="00412343">
          <w:pPr>
            <w:pStyle w:val="TOC1"/>
            <w:tabs>
              <w:tab w:val="left" w:pos="1338"/>
            </w:tabs>
            <w:rPr>
              <w:rFonts w:asciiTheme="minorHAnsi" w:eastAsiaTheme="minorEastAsia" w:hAnsiTheme="minorHAnsi" w:cstheme="minorBidi"/>
              <w:b w:val="0"/>
              <w:noProof/>
              <w:szCs w:val="22"/>
              <w:lang w:val="en-US" w:eastAsia="en-US"/>
            </w:rPr>
          </w:pPr>
          <w:hyperlink w:anchor="_Toc35084513" w:history="1">
            <w:r w:rsidR="00412343" w:rsidRPr="00DC4AFB">
              <w:rPr>
                <w:rStyle w:val="Hyperlink"/>
                <w:noProof/>
              </w:rPr>
              <w:t>8</w:t>
            </w:r>
            <w:r w:rsidR="00412343">
              <w:rPr>
                <w:rFonts w:asciiTheme="minorHAnsi" w:eastAsiaTheme="minorEastAsia" w:hAnsiTheme="minorHAnsi" w:cstheme="minorBidi"/>
                <w:b w:val="0"/>
                <w:noProof/>
                <w:szCs w:val="22"/>
                <w:lang w:val="en-US" w:eastAsia="en-US"/>
              </w:rPr>
              <w:tab/>
            </w:r>
            <w:r w:rsidR="00412343" w:rsidRPr="00DC4AFB">
              <w:rPr>
                <w:rStyle w:val="Hyperlink"/>
                <w:noProof/>
                <w:rtl/>
              </w:rPr>
              <w:t>المراجع</w:t>
            </w:r>
            <w:r w:rsidR="00412343">
              <w:rPr>
                <w:noProof/>
                <w:webHidden/>
              </w:rPr>
              <w:tab/>
            </w:r>
            <w:r w:rsidR="00412343">
              <w:rPr>
                <w:noProof/>
                <w:webHidden/>
              </w:rPr>
              <w:fldChar w:fldCharType="begin"/>
            </w:r>
            <w:r w:rsidR="00412343">
              <w:rPr>
                <w:noProof/>
                <w:webHidden/>
              </w:rPr>
              <w:instrText xml:space="preserve"> PAGEREF _Toc35084513 \h </w:instrText>
            </w:r>
            <w:r w:rsidR="00412343">
              <w:rPr>
                <w:noProof/>
                <w:webHidden/>
              </w:rPr>
            </w:r>
            <w:r w:rsidR="00412343">
              <w:rPr>
                <w:noProof/>
                <w:webHidden/>
              </w:rPr>
              <w:fldChar w:fldCharType="separate"/>
            </w:r>
            <w:r w:rsidR="00991F81">
              <w:rPr>
                <w:noProof/>
                <w:webHidden/>
                <w:rtl/>
              </w:rPr>
              <w:t>21</w:t>
            </w:r>
            <w:r w:rsidR="00412343">
              <w:rPr>
                <w:noProof/>
                <w:webHidden/>
              </w:rPr>
              <w:fldChar w:fldCharType="end"/>
            </w:r>
          </w:hyperlink>
        </w:p>
        <w:p w:rsidR="00D37413" w:rsidRDefault="00D37413" w:rsidP="00412343">
          <w:pPr>
            <w:bidi/>
          </w:pPr>
          <w:r>
            <w:rPr>
              <w:b/>
              <w:bCs/>
              <w:noProof/>
            </w:rPr>
            <w:fldChar w:fldCharType="end"/>
          </w:r>
        </w:p>
      </w:sdtContent>
    </w:sdt>
    <w:p w:rsidR="00EA6F67" w:rsidRPr="00756C07" w:rsidRDefault="00457B7E" w:rsidP="00412343">
      <w:pPr>
        <w:pStyle w:val="Heading1"/>
        <w:rPr>
          <w:rtl/>
        </w:rPr>
      </w:pPr>
      <w:bookmarkStart w:id="1" w:name="_Toc35084497"/>
      <w:r w:rsidRPr="00756C07">
        <w:rPr>
          <w:rtl/>
        </w:rPr>
        <w:lastRenderedPageBreak/>
        <w:t>م</w:t>
      </w:r>
      <w:r w:rsidR="00D37413">
        <w:rPr>
          <w:rFonts w:hint="cs"/>
          <w:rtl/>
        </w:rPr>
        <w:t>فهوم الضريبة</w:t>
      </w:r>
      <w:bookmarkEnd w:id="1"/>
    </w:p>
    <w:p w:rsidR="00457B7E" w:rsidRDefault="00457B7E" w:rsidP="00412343">
      <w:pPr>
        <w:bidi/>
        <w:rPr>
          <w:rtl/>
        </w:rPr>
      </w:pPr>
      <w:r>
        <w:rPr>
          <w:rFonts w:hint="cs"/>
          <w:rtl/>
        </w:rPr>
        <w:t>الضريبة</w:t>
      </w:r>
      <w:r w:rsidRPr="00457B7E">
        <w:rPr>
          <w:rFonts w:hint="eastAsia"/>
          <w:rtl/>
        </w:rPr>
        <w:t xml:space="preserve"> بتعريفها</w:t>
      </w:r>
      <w:r w:rsidRPr="00457B7E">
        <w:rPr>
          <w:rtl/>
        </w:rPr>
        <w:t xml:space="preserve"> </w:t>
      </w:r>
      <w:r w:rsidRPr="00457B7E">
        <w:rPr>
          <w:rFonts w:hint="eastAsia"/>
          <w:rtl/>
        </w:rPr>
        <w:t>العام</w:t>
      </w:r>
      <w:r w:rsidRPr="00457B7E">
        <w:rPr>
          <w:rtl/>
        </w:rPr>
        <w:t xml:space="preserve"> </w:t>
      </w:r>
      <w:r w:rsidRPr="00457B7E">
        <w:rPr>
          <w:rFonts w:hint="eastAsia"/>
          <w:rtl/>
        </w:rPr>
        <w:t>هي</w:t>
      </w:r>
      <w:r w:rsidRPr="00457B7E">
        <w:rPr>
          <w:rtl/>
        </w:rPr>
        <w:t xml:space="preserve"> </w:t>
      </w:r>
      <w:r w:rsidRPr="00457B7E">
        <w:rPr>
          <w:rFonts w:hint="eastAsia"/>
          <w:rtl/>
        </w:rPr>
        <w:t>مبلغ</w:t>
      </w:r>
      <w:r w:rsidRPr="00457B7E">
        <w:rPr>
          <w:rtl/>
        </w:rPr>
        <w:t xml:space="preserve"> </w:t>
      </w:r>
      <w:r w:rsidRPr="00457B7E">
        <w:rPr>
          <w:rFonts w:hint="eastAsia"/>
          <w:rtl/>
        </w:rPr>
        <w:t>معين</w:t>
      </w:r>
      <w:r w:rsidRPr="00457B7E">
        <w:rPr>
          <w:rtl/>
        </w:rPr>
        <w:t xml:space="preserve"> </w:t>
      </w:r>
      <w:r w:rsidRPr="00457B7E">
        <w:rPr>
          <w:rFonts w:hint="eastAsia"/>
          <w:rtl/>
        </w:rPr>
        <w:t>من</w:t>
      </w:r>
      <w:r w:rsidRPr="00457B7E">
        <w:rPr>
          <w:rtl/>
        </w:rPr>
        <w:t xml:space="preserve"> </w:t>
      </w:r>
      <w:r w:rsidRPr="00457B7E">
        <w:rPr>
          <w:rFonts w:hint="eastAsia"/>
          <w:rtl/>
        </w:rPr>
        <w:t>المال،</w:t>
      </w:r>
      <w:r w:rsidRPr="00457B7E">
        <w:rPr>
          <w:rtl/>
        </w:rPr>
        <w:t xml:space="preserve"> </w:t>
      </w:r>
      <w:r w:rsidRPr="00457B7E">
        <w:rPr>
          <w:rFonts w:hint="eastAsia"/>
          <w:rtl/>
        </w:rPr>
        <w:t>يدفعه</w:t>
      </w:r>
      <w:r w:rsidRPr="00457B7E">
        <w:rPr>
          <w:rtl/>
        </w:rPr>
        <w:t xml:space="preserve"> </w:t>
      </w:r>
      <w:r w:rsidRPr="00457B7E">
        <w:rPr>
          <w:rFonts w:hint="eastAsia"/>
          <w:rtl/>
        </w:rPr>
        <w:t>المكلفون</w:t>
      </w:r>
      <w:r w:rsidRPr="00457B7E">
        <w:rPr>
          <w:rtl/>
        </w:rPr>
        <w:t xml:space="preserve"> </w:t>
      </w:r>
      <w:r w:rsidRPr="00457B7E">
        <w:rPr>
          <w:rFonts w:hint="eastAsia"/>
          <w:rtl/>
        </w:rPr>
        <w:t>إلى</w:t>
      </w:r>
      <w:r w:rsidRPr="00457B7E">
        <w:rPr>
          <w:rtl/>
        </w:rPr>
        <w:t xml:space="preserve"> </w:t>
      </w:r>
      <w:r w:rsidRPr="00457B7E">
        <w:rPr>
          <w:rFonts w:hint="eastAsia"/>
          <w:rtl/>
        </w:rPr>
        <w:t>السلطات</w:t>
      </w:r>
      <w:r w:rsidRPr="00457B7E">
        <w:rPr>
          <w:rtl/>
        </w:rPr>
        <w:t xml:space="preserve"> </w:t>
      </w:r>
      <w:r w:rsidRPr="00457B7E">
        <w:rPr>
          <w:rFonts w:hint="eastAsia"/>
          <w:rtl/>
        </w:rPr>
        <w:t>العامة</w:t>
      </w:r>
      <w:r w:rsidRPr="00457B7E">
        <w:rPr>
          <w:rtl/>
        </w:rPr>
        <w:t xml:space="preserve"> (</w:t>
      </w:r>
      <w:r w:rsidRPr="00457B7E">
        <w:rPr>
          <w:rFonts w:hint="eastAsia"/>
          <w:rtl/>
        </w:rPr>
        <w:t>الدولة</w:t>
      </w:r>
      <w:r w:rsidRPr="00457B7E">
        <w:rPr>
          <w:rtl/>
        </w:rPr>
        <w:t xml:space="preserve"> </w:t>
      </w:r>
      <w:r w:rsidRPr="00457B7E">
        <w:rPr>
          <w:rFonts w:hint="eastAsia"/>
          <w:rtl/>
        </w:rPr>
        <w:t>أو</w:t>
      </w:r>
      <w:r w:rsidRPr="00457B7E">
        <w:rPr>
          <w:rtl/>
        </w:rPr>
        <w:t xml:space="preserve"> </w:t>
      </w:r>
      <w:r w:rsidRPr="00457B7E">
        <w:rPr>
          <w:rFonts w:hint="eastAsia"/>
          <w:rtl/>
        </w:rPr>
        <w:t>السلطة</w:t>
      </w:r>
      <w:r w:rsidRPr="00457B7E">
        <w:rPr>
          <w:rtl/>
        </w:rPr>
        <w:t xml:space="preserve"> </w:t>
      </w:r>
      <w:r w:rsidRPr="00457B7E">
        <w:rPr>
          <w:rFonts w:hint="eastAsia"/>
          <w:rtl/>
        </w:rPr>
        <w:t>المحلية</w:t>
      </w:r>
      <w:r w:rsidRPr="00457B7E">
        <w:rPr>
          <w:rtl/>
        </w:rPr>
        <w:t xml:space="preserve">) </w:t>
      </w:r>
      <w:r w:rsidRPr="00457B7E">
        <w:rPr>
          <w:rFonts w:hint="eastAsia"/>
          <w:rtl/>
        </w:rPr>
        <w:t>بصورة</w:t>
      </w:r>
      <w:r w:rsidRPr="00457B7E">
        <w:rPr>
          <w:rtl/>
        </w:rPr>
        <w:t xml:space="preserve"> </w:t>
      </w:r>
      <w:r w:rsidRPr="00457B7E">
        <w:rPr>
          <w:rFonts w:hint="eastAsia"/>
          <w:rtl/>
        </w:rPr>
        <w:t>إلزامية</w:t>
      </w:r>
      <w:r w:rsidRPr="00457B7E">
        <w:rPr>
          <w:rtl/>
        </w:rPr>
        <w:t xml:space="preserve"> </w:t>
      </w:r>
      <w:r w:rsidRPr="00457B7E">
        <w:rPr>
          <w:rFonts w:hint="eastAsia"/>
          <w:rtl/>
        </w:rPr>
        <w:t>ونهائية،</w:t>
      </w:r>
      <w:r w:rsidRPr="00457B7E">
        <w:rPr>
          <w:rtl/>
        </w:rPr>
        <w:t xml:space="preserve"> </w:t>
      </w:r>
      <w:r w:rsidRPr="00457B7E">
        <w:rPr>
          <w:rFonts w:hint="eastAsia"/>
          <w:rtl/>
        </w:rPr>
        <w:t>دون</w:t>
      </w:r>
      <w:r w:rsidRPr="00457B7E">
        <w:rPr>
          <w:rtl/>
        </w:rPr>
        <w:t xml:space="preserve"> </w:t>
      </w:r>
      <w:r w:rsidRPr="00457B7E">
        <w:rPr>
          <w:rFonts w:hint="eastAsia"/>
          <w:rtl/>
        </w:rPr>
        <w:t>مقابل</w:t>
      </w:r>
      <w:r w:rsidRPr="00457B7E">
        <w:rPr>
          <w:rtl/>
        </w:rPr>
        <w:t xml:space="preserve"> </w:t>
      </w:r>
      <w:r w:rsidRPr="00457B7E">
        <w:rPr>
          <w:rFonts w:hint="eastAsia"/>
          <w:rtl/>
        </w:rPr>
        <w:t>مباشر</w:t>
      </w:r>
      <w:r w:rsidRPr="00457B7E">
        <w:rPr>
          <w:rtl/>
        </w:rPr>
        <w:t xml:space="preserve">. </w:t>
      </w:r>
      <w:r w:rsidRPr="00457B7E">
        <w:rPr>
          <w:rFonts w:hint="eastAsia"/>
          <w:rtl/>
        </w:rPr>
        <w:t>وذلك</w:t>
      </w:r>
      <w:r w:rsidRPr="00457B7E">
        <w:rPr>
          <w:rtl/>
        </w:rPr>
        <w:t xml:space="preserve"> </w:t>
      </w:r>
      <w:r w:rsidRPr="00457B7E">
        <w:rPr>
          <w:rFonts w:hint="eastAsia"/>
          <w:rtl/>
        </w:rPr>
        <w:t>من</w:t>
      </w:r>
      <w:r w:rsidRPr="00457B7E">
        <w:rPr>
          <w:rtl/>
        </w:rPr>
        <w:t xml:space="preserve"> </w:t>
      </w:r>
      <w:r w:rsidRPr="00457B7E">
        <w:rPr>
          <w:rFonts w:hint="eastAsia"/>
          <w:rtl/>
        </w:rPr>
        <w:t>أجل</w:t>
      </w:r>
      <w:r w:rsidRPr="00457B7E">
        <w:rPr>
          <w:rtl/>
        </w:rPr>
        <w:t xml:space="preserve"> </w:t>
      </w:r>
      <w:r w:rsidRPr="00457B7E">
        <w:rPr>
          <w:rFonts w:hint="eastAsia"/>
          <w:rtl/>
        </w:rPr>
        <w:t>تغطيـة</w:t>
      </w:r>
      <w:r w:rsidRPr="00457B7E">
        <w:rPr>
          <w:rtl/>
        </w:rPr>
        <w:t xml:space="preserve"> </w:t>
      </w:r>
      <w:r w:rsidRPr="00457B7E">
        <w:rPr>
          <w:rFonts w:hint="eastAsia"/>
          <w:rtl/>
        </w:rPr>
        <w:t>ما</w:t>
      </w:r>
      <w:r w:rsidRPr="00457B7E">
        <w:rPr>
          <w:rtl/>
        </w:rPr>
        <w:t xml:space="preserve"> </w:t>
      </w:r>
      <w:r w:rsidRPr="00457B7E">
        <w:rPr>
          <w:rFonts w:hint="eastAsia"/>
          <w:rtl/>
        </w:rPr>
        <w:t>يترتب</w:t>
      </w:r>
      <w:r w:rsidRPr="00457B7E">
        <w:rPr>
          <w:rtl/>
        </w:rPr>
        <w:t xml:space="preserve"> </w:t>
      </w:r>
      <w:r w:rsidRPr="00457B7E">
        <w:rPr>
          <w:rFonts w:hint="eastAsia"/>
          <w:rtl/>
        </w:rPr>
        <w:t>على</w:t>
      </w:r>
      <w:r w:rsidRPr="00457B7E">
        <w:rPr>
          <w:rtl/>
        </w:rPr>
        <w:t xml:space="preserve"> </w:t>
      </w:r>
      <w:r w:rsidRPr="00457B7E">
        <w:rPr>
          <w:rFonts w:hint="eastAsia"/>
          <w:rtl/>
        </w:rPr>
        <w:t>هذه</w:t>
      </w:r>
      <w:r w:rsidRPr="00457B7E">
        <w:rPr>
          <w:rtl/>
        </w:rPr>
        <w:t xml:space="preserve"> </w:t>
      </w:r>
      <w:r w:rsidRPr="00457B7E">
        <w:rPr>
          <w:rFonts w:hint="eastAsia"/>
          <w:rtl/>
        </w:rPr>
        <w:t>السلطات</w:t>
      </w:r>
      <w:r w:rsidRPr="00457B7E">
        <w:rPr>
          <w:rtl/>
        </w:rPr>
        <w:t xml:space="preserve"> </w:t>
      </w:r>
      <w:r w:rsidRPr="00457B7E">
        <w:rPr>
          <w:rFonts w:hint="eastAsia"/>
          <w:rtl/>
        </w:rPr>
        <w:t>القيام</w:t>
      </w:r>
      <w:r w:rsidRPr="00457B7E">
        <w:rPr>
          <w:rtl/>
        </w:rPr>
        <w:t xml:space="preserve"> </w:t>
      </w:r>
      <w:r w:rsidRPr="00457B7E">
        <w:rPr>
          <w:rFonts w:hint="eastAsia"/>
          <w:rtl/>
        </w:rPr>
        <w:t>به</w:t>
      </w:r>
      <w:r w:rsidRPr="00457B7E">
        <w:rPr>
          <w:rtl/>
        </w:rPr>
        <w:t xml:space="preserve"> </w:t>
      </w:r>
      <w:r w:rsidRPr="00457B7E">
        <w:rPr>
          <w:rFonts w:hint="eastAsia"/>
          <w:rtl/>
        </w:rPr>
        <w:t>من</w:t>
      </w:r>
      <w:r w:rsidRPr="00457B7E">
        <w:rPr>
          <w:rtl/>
        </w:rPr>
        <w:t xml:space="preserve"> </w:t>
      </w:r>
      <w:r w:rsidRPr="00457B7E">
        <w:rPr>
          <w:rFonts w:hint="eastAsia"/>
          <w:rtl/>
        </w:rPr>
        <w:t>نفقات</w:t>
      </w:r>
      <w:r w:rsidRPr="00457B7E">
        <w:rPr>
          <w:rtl/>
        </w:rPr>
        <w:t xml:space="preserve"> </w:t>
      </w:r>
      <w:r w:rsidRPr="00457B7E">
        <w:rPr>
          <w:rFonts w:hint="eastAsia"/>
          <w:rtl/>
        </w:rPr>
        <w:t>عامة</w:t>
      </w:r>
      <w:r w:rsidRPr="00457B7E">
        <w:rPr>
          <w:rtl/>
        </w:rPr>
        <w:t xml:space="preserve">([1]). </w:t>
      </w:r>
      <w:r w:rsidRPr="00457B7E">
        <w:rPr>
          <w:rFonts w:hint="eastAsia"/>
          <w:rtl/>
        </w:rPr>
        <w:t>والضريبة</w:t>
      </w:r>
      <w:r w:rsidRPr="00457B7E">
        <w:rPr>
          <w:rtl/>
        </w:rPr>
        <w:t xml:space="preserve"> </w:t>
      </w:r>
      <w:r w:rsidRPr="00457B7E">
        <w:rPr>
          <w:rFonts w:hint="eastAsia"/>
          <w:rtl/>
        </w:rPr>
        <w:t>بهذا</w:t>
      </w:r>
      <w:r w:rsidRPr="00457B7E">
        <w:rPr>
          <w:rtl/>
        </w:rPr>
        <w:t xml:space="preserve"> </w:t>
      </w:r>
      <w:r w:rsidRPr="00457B7E">
        <w:rPr>
          <w:rFonts w:hint="eastAsia"/>
          <w:rtl/>
        </w:rPr>
        <w:t>المعنى،</w:t>
      </w:r>
      <w:r w:rsidRPr="00457B7E">
        <w:rPr>
          <w:rtl/>
        </w:rPr>
        <w:t xml:space="preserve"> </w:t>
      </w:r>
      <w:r w:rsidRPr="00457B7E">
        <w:rPr>
          <w:rFonts w:hint="eastAsia"/>
          <w:rtl/>
        </w:rPr>
        <w:t>تطرح</w:t>
      </w:r>
      <w:r w:rsidRPr="00457B7E">
        <w:rPr>
          <w:rtl/>
        </w:rPr>
        <w:t xml:space="preserve"> </w:t>
      </w:r>
      <w:r w:rsidRPr="00457B7E">
        <w:rPr>
          <w:rFonts w:hint="eastAsia"/>
          <w:rtl/>
        </w:rPr>
        <w:t>العديد</w:t>
      </w:r>
      <w:r w:rsidRPr="00457B7E">
        <w:rPr>
          <w:rtl/>
        </w:rPr>
        <w:t xml:space="preserve"> </w:t>
      </w:r>
      <w:r w:rsidRPr="00457B7E">
        <w:rPr>
          <w:rFonts w:hint="eastAsia"/>
          <w:rtl/>
        </w:rPr>
        <w:t>من</w:t>
      </w:r>
      <w:r w:rsidRPr="00457B7E">
        <w:rPr>
          <w:rtl/>
        </w:rPr>
        <w:t xml:space="preserve"> </w:t>
      </w:r>
      <w:r w:rsidRPr="00457B7E">
        <w:rPr>
          <w:rFonts w:hint="eastAsia"/>
          <w:rtl/>
        </w:rPr>
        <w:t>المسائل</w:t>
      </w:r>
      <w:r w:rsidRPr="00457B7E">
        <w:rPr>
          <w:rtl/>
        </w:rPr>
        <w:t xml:space="preserve"> </w:t>
      </w:r>
      <w:r w:rsidRPr="00457B7E">
        <w:rPr>
          <w:rFonts w:hint="eastAsia"/>
          <w:rtl/>
        </w:rPr>
        <w:t>على</w:t>
      </w:r>
      <w:r w:rsidRPr="00457B7E">
        <w:rPr>
          <w:rtl/>
        </w:rPr>
        <w:t xml:space="preserve"> </w:t>
      </w:r>
      <w:r w:rsidRPr="00457B7E">
        <w:rPr>
          <w:rFonts w:hint="eastAsia"/>
          <w:rtl/>
        </w:rPr>
        <w:t>بساط</w:t>
      </w:r>
      <w:r w:rsidRPr="00457B7E">
        <w:rPr>
          <w:rtl/>
        </w:rPr>
        <w:t xml:space="preserve"> </w:t>
      </w:r>
      <w:r w:rsidRPr="00457B7E">
        <w:rPr>
          <w:rFonts w:hint="eastAsia"/>
          <w:rtl/>
        </w:rPr>
        <w:t>البحث،</w:t>
      </w:r>
      <w:r w:rsidRPr="00457B7E">
        <w:rPr>
          <w:rtl/>
        </w:rPr>
        <w:t xml:space="preserve"> </w:t>
      </w:r>
      <w:r w:rsidRPr="00457B7E">
        <w:rPr>
          <w:rFonts w:hint="eastAsia"/>
          <w:rtl/>
        </w:rPr>
        <w:t>نتوقف</w:t>
      </w:r>
      <w:r w:rsidRPr="00457B7E">
        <w:rPr>
          <w:rtl/>
        </w:rPr>
        <w:t xml:space="preserve"> </w:t>
      </w:r>
      <w:r w:rsidRPr="00457B7E">
        <w:rPr>
          <w:rFonts w:hint="eastAsia"/>
          <w:rtl/>
        </w:rPr>
        <w:t>بشكل</w:t>
      </w:r>
      <w:r w:rsidRPr="00457B7E">
        <w:rPr>
          <w:rtl/>
        </w:rPr>
        <w:t xml:space="preserve"> </w:t>
      </w:r>
      <w:r w:rsidRPr="00457B7E">
        <w:rPr>
          <w:rFonts w:hint="eastAsia"/>
          <w:rtl/>
        </w:rPr>
        <w:t>خاص</w:t>
      </w:r>
      <w:r w:rsidRPr="00457B7E">
        <w:rPr>
          <w:rtl/>
        </w:rPr>
        <w:t xml:space="preserve"> </w:t>
      </w:r>
      <w:r w:rsidRPr="00457B7E">
        <w:rPr>
          <w:rFonts w:hint="eastAsia"/>
          <w:rtl/>
        </w:rPr>
        <w:t>عند</w:t>
      </w:r>
      <w:r w:rsidRPr="00457B7E">
        <w:rPr>
          <w:rtl/>
        </w:rPr>
        <w:t xml:space="preserve"> </w:t>
      </w:r>
      <w:r w:rsidRPr="00457B7E">
        <w:rPr>
          <w:rFonts w:hint="eastAsia"/>
          <w:rtl/>
        </w:rPr>
        <w:t>ثلاث</w:t>
      </w:r>
      <w:r w:rsidRPr="00457B7E">
        <w:rPr>
          <w:rtl/>
        </w:rPr>
        <w:t xml:space="preserve"> </w:t>
      </w:r>
      <w:r w:rsidRPr="00457B7E">
        <w:rPr>
          <w:rFonts w:hint="eastAsia"/>
          <w:rtl/>
        </w:rPr>
        <w:t>مجموعـات</w:t>
      </w:r>
      <w:r w:rsidRPr="00457B7E">
        <w:rPr>
          <w:rtl/>
        </w:rPr>
        <w:t xml:space="preserve"> </w:t>
      </w:r>
      <w:r w:rsidRPr="00457B7E">
        <w:rPr>
          <w:rFonts w:hint="eastAsia"/>
          <w:rtl/>
        </w:rPr>
        <w:t>منها</w:t>
      </w:r>
      <w:r w:rsidRPr="00457B7E">
        <w:rPr>
          <w:rtl/>
        </w:rPr>
        <w:t xml:space="preserve">: </w:t>
      </w:r>
      <w:r w:rsidRPr="00457B7E">
        <w:rPr>
          <w:rFonts w:hint="eastAsia"/>
          <w:rtl/>
        </w:rPr>
        <w:t>الأولى</w:t>
      </w:r>
      <w:r w:rsidRPr="00457B7E">
        <w:rPr>
          <w:rtl/>
        </w:rPr>
        <w:t xml:space="preserve"> </w:t>
      </w:r>
      <w:r w:rsidRPr="00457B7E">
        <w:rPr>
          <w:rFonts w:hint="eastAsia"/>
          <w:rtl/>
        </w:rPr>
        <w:t>تتعلق</w:t>
      </w:r>
      <w:r w:rsidRPr="00457B7E">
        <w:rPr>
          <w:rtl/>
        </w:rPr>
        <w:t xml:space="preserve"> </w:t>
      </w:r>
      <w:r w:rsidRPr="00457B7E">
        <w:rPr>
          <w:rFonts w:hint="eastAsia"/>
          <w:rtl/>
        </w:rPr>
        <w:t>بوظيفة</w:t>
      </w:r>
      <w:r w:rsidRPr="00457B7E">
        <w:rPr>
          <w:rtl/>
        </w:rPr>
        <w:t xml:space="preserve"> </w:t>
      </w:r>
      <w:r w:rsidRPr="00457B7E">
        <w:rPr>
          <w:rFonts w:hint="eastAsia"/>
          <w:rtl/>
        </w:rPr>
        <w:t>الضريبة</w:t>
      </w:r>
      <w:r w:rsidRPr="00457B7E">
        <w:rPr>
          <w:rtl/>
        </w:rPr>
        <w:t xml:space="preserve"> </w:t>
      </w:r>
      <w:r w:rsidRPr="00457B7E">
        <w:rPr>
          <w:rFonts w:hint="eastAsia"/>
          <w:rtl/>
        </w:rPr>
        <w:t>والثانية</w:t>
      </w:r>
      <w:r w:rsidRPr="00457B7E">
        <w:rPr>
          <w:rtl/>
        </w:rPr>
        <w:t xml:space="preserve"> </w:t>
      </w:r>
      <w:r w:rsidRPr="00457B7E">
        <w:rPr>
          <w:rFonts w:hint="eastAsia"/>
          <w:rtl/>
        </w:rPr>
        <w:t>بالمبادئ</w:t>
      </w:r>
      <w:r w:rsidRPr="00457B7E">
        <w:rPr>
          <w:rtl/>
        </w:rPr>
        <w:t xml:space="preserve"> </w:t>
      </w:r>
      <w:r w:rsidRPr="00457B7E">
        <w:rPr>
          <w:rFonts w:hint="eastAsia"/>
          <w:rtl/>
        </w:rPr>
        <w:t>أو</w:t>
      </w:r>
      <w:r w:rsidRPr="00457B7E">
        <w:rPr>
          <w:rtl/>
        </w:rPr>
        <w:t xml:space="preserve"> </w:t>
      </w:r>
      <w:r w:rsidRPr="00457B7E">
        <w:rPr>
          <w:rFonts w:hint="eastAsia"/>
          <w:rtl/>
        </w:rPr>
        <w:t>القواعد</w:t>
      </w:r>
      <w:r w:rsidRPr="00457B7E">
        <w:rPr>
          <w:rtl/>
        </w:rPr>
        <w:t xml:space="preserve"> </w:t>
      </w:r>
      <w:r w:rsidRPr="00457B7E">
        <w:rPr>
          <w:rFonts w:hint="eastAsia"/>
          <w:rtl/>
        </w:rPr>
        <w:t>التي</w:t>
      </w:r>
      <w:r w:rsidRPr="00457B7E">
        <w:rPr>
          <w:rtl/>
        </w:rPr>
        <w:t xml:space="preserve"> </w:t>
      </w:r>
      <w:r w:rsidRPr="00457B7E">
        <w:rPr>
          <w:rFonts w:hint="eastAsia"/>
          <w:rtl/>
        </w:rPr>
        <w:t>تقوم</w:t>
      </w:r>
      <w:r w:rsidRPr="00457B7E">
        <w:rPr>
          <w:rtl/>
        </w:rPr>
        <w:t xml:space="preserve"> </w:t>
      </w:r>
      <w:r w:rsidRPr="00457B7E">
        <w:rPr>
          <w:rFonts w:hint="eastAsia"/>
          <w:rtl/>
        </w:rPr>
        <w:t>عليها</w:t>
      </w:r>
      <w:r w:rsidRPr="00457B7E">
        <w:rPr>
          <w:rtl/>
        </w:rPr>
        <w:t xml:space="preserve"> </w:t>
      </w:r>
      <w:r w:rsidRPr="00457B7E">
        <w:rPr>
          <w:rFonts w:hint="eastAsia"/>
          <w:rtl/>
        </w:rPr>
        <w:t>والثالثة</w:t>
      </w:r>
      <w:r w:rsidRPr="00457B7E">
        <w:rPr>
          <w:rtl/>
        </w:rPr>
        <w:t xml:space="preserve"> </w:t>
      </w:r>
      <w:r w:rsidRPr="00457B7E">
        <w:rPr>
          <w:rFonts w:hint="eastAsia"/>
          <w:rtl/>
        </w:rPr>
        <w:t>بكيفية</w:t>
      </w:r>
      <w:r w:rsidRPr="00457B7E">
        <w:rPr>
          <w:rtl/>
        </w:rPr>
        <w:t xml:space="preserve"> </w:t>
      </w:r>
      <w:r w:rsidRPr="00457B7E">
        <w:rPr>
          <w:rFonts w:hint="eastAsia"/>
          <w:rtl/>
        </w:rPr>
        <w:t>فرض</w:t>
      </w:r>
      <w:r>
        <w:rPr>
          <w:rFonts w:hint="cs"/>
          <w:rtl/>
        </w:rPr>
        <w:t xml:space="preserve"> الضريبة.</w:t>
      </w:r>
    </w:p>
    <w:p w:rsidR="00F05B16" w:rsidRDefault="00F05B16" w:rsidP="00412343">
      <w:pPr>
        <w:bidi/>
        <w:rPr>
          <w:rtl/>
        </w:rPr>
      </w:pPr>
      <w:r>
        <w:rPr>
          <w:noProof/>
          <w:lang w:val="en-US" w:eastAsia="en-US"/>
        </w:rPr>
        <mc:AlternateContent>
          <mc:Choice Requires="wps">
            <w:drawing>
              <wp:anchor distT="0" distB="0" distL="114300" distR="114300" simplePos="0" relativeHeight="251659264" behindDoc="0" locked="0" layoutInCell="1" allowOverlap="1" wp14:anchorId="4D6710BC" wp14:editId="05F9DD55">
                <wp:simplePos x="0" y="0"/>
                <wp:positionH relativeFrom="column">
                  <wp:posOffset>4857751</wp:posOffset>
                </wp:positionH>
                <wp:positionV relativeFrom="paragraph">
                  <wp:posOffset>2620645</wp:posOffset>
                </wp:positionV>
                <wp:extent cx="434340" cy="1280160"/>
                <wp:effectExtent l="304800" t="19050" r="156210" b="0"/>
                <wp:wrapNone/>
                <wp:docPr id="52" name="Curved Left Arrow 52"/>
                <wp:cNvGraphicFramePr/>
                <a:graphic xmlns:a="http://schemas.openxmlformats.org/drawingml/2006/main">
                  <a:graphicData uri="http://schemas.microsoft.com/office/word/2010/wordprocessingShape">
                    <wps:wsp>
                      <wps:cNvSpPr/>
                      <wps:spPr>
                        <a:xfrm rot="2221720">
                          <a:off x="0" y="0"/>
                          <a:ext cx="434340" cy="128016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9EFCA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52" o:spid="_x0000_s1026" type="#_x0000_t103" style="position:absolute;margin-left:382.5pt;margin-top:206.35pt;width:34.2pt;height:100.8pt;rotation:2426711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" adj="17936,20684,5400" fillcolor="#4f81bd [3204]" strokecolor="#243f60 [1604]" strokeweight="2pt"/>
            </w:pict>
          </mc:Fallback>
        </mc:AlternateContent>
      </w:r>
      <w:r>
        <w:rPr>
          <w:noProof/>
          <w:lang w:val="en-US" w:eastAsia="en-US"/>
        </w:rPr>
        <w:drawing>
          <wp:inline distT="0" distB="0" distL="0" distR="0" wp14:anchorId="5DACC1F8" wp14:editId="479A3ADC">
            <wp:extent cx="3183255" cy="2716693"/>
            <wp:effectExtent l="0" t="0" r="0"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95566" cy="2727200"/>
                    </a:xfrm>
                    <a:prstGeom prst="rect">
                      <a:avLst/>
                    </a:prstGeom>
                  </pic:spPr>
                </pic:pic>
              </a:graphicData>
            </a:graphic>
          </wp:inline>
        </w:drawing>
      </w:r>
    </w:p>
    <w:p w:rsidR="00F05B16" w:rsidRDefault="00F05B16" w:rsidP="00412343">
      <w:pPr>
        <w:bidi/>
        <w:rPr>
          <w:rtl/>
        </w:rPr>
      </w:pPr>
      <w:r>
        <w:rPr>
          <w:noProof/>
          <w:lang w:val="en-US" w:eastAsia="en-US"/>
        </w:rPr>
        <w:drawing>
          <wp:inline distT="0" distB="0" distL="0" distR="0" wp14:anchorId="02D0D5C1" wp14:editId="20A4F9B3">
            <wp:extent cx="3714115" cy="1935025"/>
            <wp:effectExtent l="0" t="0" r="635"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46105" cy="1951692"/>
                    </a:xfrm>
                    <a:prstGeom prst="rect">
                      <a:avLst/>
                    </a:prstGeom>
                  </pic:spPr>
                </pic:pic>
              </a:graphicData>
            </a:graphic>
          </wp:inline>
        </w:drawing>
      </w:r>
    </w:p>
    <w:p w:rsidR="00F05B16" w:rsidRDefault="00F05B16" w:rsidP="00412343">
      <w:pPr>
        <w:bidi/>
        <w:rPr>
          <w:rtl/>
        </w:rPr>
      </w:pPr>
      <w:r>
        <w:rPr>
          <w:noProof/>
          <w:lang w:val="en-US" w:eastAsia="en-US"/>
        </w:rPr>
        <w:drawing>
          <wp:inline distT="0" distB="0" distL="0" distR="0" wp14:anchorId="740BFE6D" wp14:editId="0B2C877F">
            <wp:extent cx="4472940" cy="1390626"/>
            <wp:effectExtent l="0" t="0" r="381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90696" cy="1396146"/>
                    </a:xfrm>
                    <a:prstGeom prst="rect">
                      <a:avLst/>
                    </a:prstGeom>
                  </pic:spPr>
                </pic:pic>
              </a:graphicData>
            </a:graphic>
          </wp:inline>
        </w:drawing>
      </w:r>
    </w:p>
    <w:p w:rsidR="00F05B16" w:rsidRDefault="00F05B16" w:rsidP="00412343">
      <w:pPr>
        <w:pStyle w:val="Heading1"/>
        <w:rPr>
          <w:rtl/>
        </w:rPr>
      </w:pPr>
      <w:bookmarkStart w:id="2" w:name="_Toc35084498"/>
      <w:r>
        <w:rPr>
          <w:rFonts w:hint="cs"/>
          <w:rtl/>
        </w:rPr>
        <w:lastRenderedPageBreak/>
        <w:t>وظيفة الضريبة</w:t>
      </w:r>
      <w:bookmarkEnd w:id="2"/>
    </w:p>
    <w:p w:rsidR="00F05B16" w:rsidRDefault="00BD7526" w:rsidP="00412343">
      <w:pPr>
        <w:bidi/>
        <w:rPr>
          <w:rtl/>
        </w:rPr>
      </w:pPr>
      <w:r w:rsidRPr="00BD7526">
        <w:rPr>
          <w:rFonts w:hint="eastAsia"/>
          <w:rtl/>
        </w:rPr>
        <w:t>بوصفها</w:t>
      </w:r>
      <w:r w:rsidRPr="00BD7526">
        <w:rPr>
          <w:rtl/>
        </w:rPr>
        <w:t xml:space="preserve"> </w:t>
      </w:r>
      <w:r w:rsidRPr="00BD7526">
        <w:rPr>
          <w:rFonts w:hint="eastAsia"/>
          <w:rtl/>
        </w:rPr>
        <w:t>المورد</w:t>
      </w:r>
      <w:r w:rsidRPr="00BD7526">
        <w:rPr>
          <w:rtl/>
        </w:rPr>
        <w:t xml:space="preserve"> </w:t>
      </w:r>
      <w:r w:rsidRPr="00BD7526">
        <w:rPr>
          <w:rFonts w:hint="eastAsia"/>
          <w:rtl/>
        </w:rPr>
        <w:t>المالي</w:t>
      </w:r>
      <w:r w:rsidRPr="00BD7526">
        <w:rPr>
          <w:rtl/>
        </w:rPr>
        <w:t xml:space="preserve"> </w:t>
      </w:r>
      <w:r w:rsidRPr="00BD7526">
        <w:rPr>
          <w:rFonts w:hint="eastAsia"/>
          <w:rtl/>
        </w:rPr>
        <w:t>الرئيسي</w:t>
      </w:r>
      <w:r w:rsidRPr="00BD7526">
        <w:rPr>
          <w:rtl/>
        </w:rPr>
        <w:t xml:space="preserve"> </w:t>
      </w:r>
      <w:r w:rsidRPr="00BD7526">
        <w:rPr>
          <w:rFonts w:hint="eastAsia"/>
          <w:rtl/>
        </w:rPr>
        <w:t>للدولة</w:t>
      </w:r>
      <w:r w:rsidRPr="00BD7526">
        <w:rPr>
          <w:rtl/>
        </w:rPr>
        <w:t xml:space="preserve"> </w:t>
      </w:r>
      <w:r w:rsidRPr="00BD7526">
        <w:rPr>
          <w:rFonts w:hint="eastAsia"/>
          <w:rtl/>
        </w:rPr>
        <w:t>في</w:t>
      </w:r>
      <w:r w:rsidRPr="00BD7526">
        <w:rPr>
          <w:rtl/>
        </w:rPr>
        <w:t xml:space="preserve"> </w:t>
      </w:r>
      <w:r w:rsidRPr="00BD7526">
        <w:rPr>
          <w:rFonts w:hint="eastAsia"/>
          <w:rtl/>
        </w:rPr>
        <w:t>الأحوال</w:t>
      </w:r>
      <w:r w:rsidRPr="00BD7526">
        <w:rPr>
          <w:rtl/>
        </w:rPr>
        <w:t xml:space="preserve"> </w:t>
      </w:r>
      <w:r w:rsidRPr="00BD7526">
        <w:rPr>
          <w:rFonts w:hint="eastAsia"/>
          <w:rtl/>
        </w:rPr>
        <w:t>العادية،</w:t>
      </w:r>
      <w:r w:rsidRPr="00BD7526">
        <w:rPr>
          <w:rtl/>
        </w:rPr>
        <w:t xml:space="preserve"> </w:t>
      </w:r>
      <w:r w:rsidRPr="00BD7526">
        <w:rPr>
          <w:rFonts w:hint="eastAsia"/>
          <w:rtl/>
        </w:rPr>
        <w:t>فقد</w:t>
      </w:r>
      <w:r w:rsidRPr="00BD7526">
        <w:rPr>
          <w:rtl/>
        </w:rPr>
        <w:t xml:space="preserve"> </w:t>
      </w:r>
      <w:r w:rsidRPr="00BD7526">
        <w:rPr>
          <w:rFonts w:hint="eastAsia"/>
          <w:rtl/>
        </w:rPr>
        <w:t>ارتبطت</w:t>
      </w:r>
      <w:r w:rsidRPr="00BD7526">
        <w:rPr>
          <w:rtl/>
        </w:rPr>
        <w:t xml:space="preserve"> </w:t>
      </w:r>
      <w:r w:rsidRPr="00BD7526">
        <w:rPr>
          <w:rFonts w:hint="eastAsia"/>
          <w:rtl/>
        </w:rPr>
        <w:t>وظيفة</w:t>
      </w:r>
      <w:r w:rsidRPr="00BD7526">
        <w:rPr>
          <w:rtl/>
        </w:rPr>
        <w:t xml:space="preserve"> </w:t>
      </w:r>
      <w:r w:rsidRPr="00BD7526">
        <w:rPr>
          <w:rFonts w:hint="eastAsia"/>
          <w:rtl/>
        </w:rPr>
        <w:t>الضريبة</w:t>
      </w:r>
      <w:r w:rsidRPr="00BD7526">
        <w:rPr>
          <w:rtl/>
        </w:rPr>
        <w:t xml:space="preserve"> </w:t>
      </w:r>
      <w:r w:rsidRPr="00BD7526">
        <w:rPr>
          <w:rFonts w:hint="eastAsia"/>
          <w:rtl/>
        </w:rPr>
        <w:t>بدور</w:t>
      </w:r>
      <w:r w:rsidRPr="00BD7526">
        <w:rPr>
          <w:rtl/>
        </w:rPr>
        <w:t xml:space="preserve"> </w:t>
      </w:r>
      <w:r w:rsidRPr="00BD7526">
        <w:rPr>
          <w:rFonts w:hint="eastAsia"/>
          <w:rtl/>
        </w:rPr>
        <w:t>الدولة</w:t>
      </w:r>
      <w:r w:rsidRPr="00BD7526">
        <w:rPr>
          <w:rtl/>
        </w:rPr>
        <w:t xml:space="preserve"> </w:t>
      </w:r>
      <w:r w:rsidRPr="00BD7526">
        <w:rPr>
          <w:rFonts w:hint="eastAsia"/>
          <w:rtl/>
        </w:rPr>
        <w:t>في</w:t>
      </w:r>
      <w:r w:rsidRPr="00BD7526">
        <w:rPr>
          <w:rtl/>
        </w:rPr>
        <w:t xml:space="preserve"> </w:t>
      </w:r>
      <w:r w:rsidRPr="00BD7526">
        <w:rPr>
          <w:rFonts w:hint="eastAsia"/>
          <w:rtl/>
        </w:rPr>
        <w:t>الحياة</w:t>
      </w:r>
      <w:r w:rsidRPr="00BD7526">
        <w:rPr>
          <w:rtl/>
        </w:rPr>
        <w:t xml:space="preserve"> </w:t>
      </w:r>
      <w:r w:rsidRPr="00BD7526">
        <w:rPr>
          <w:rFonts w:hint="eastAsia"/>
          <w:rtl/>
        </w:rPr>
        <w:t>الاقتصادية</w:t>
      </w:r>
      <w:r w:rsidRPr="00BD7526">
        <w:rPr>
          <w:rtl/>
        </w:rPr>
        <w:t xml:space="preserve"> </w:t>
      </w:r>
      <w:r w:rsidRPr="00BD7526">
        <w:rPr>
          <w:rFonts w:hint="eastAsia"/>
          <w:rtl/>
        </w:rPr>
        <w:t>والاجتماعية</w:t>
      </w:r>
      <w:r w:rsidRPr="00BD7526">
        <w:rPr>
          <w:rtl/>
        </w:rPr>
        <w:t xml:space="preserve"> </w:t>
      </w:r>
      <w:r w:rsidRPr="00BD7526">
        <w:rPr>
          <w:rFonts w:hint="eastAsia"/>
          <w:rtl/>
        </w:rPr>
        <w:t>للبلد</w:t>
      </w:r>
      <w:r w:rsidRPr="00BD7526">
        <w:rPr>
          <w:rtl/>
        </w:rPr>
        <w:t xml:space="preserve"> </w:t>
      </w:r>
      <w:r w:rsidRPr="00BD7526">
        <w:rPr>
          <w:rFonts w:hint="eastAsia"/>
          <w:rtl/>
        </w:rPr>
        <w:t>المعني</w:t>
      </w:r>
      <w:r w:rsidRPr="00BD7526">
        <w:rPr>
          <w:rtl/>
        </w:rPr>
        <w:t xml:space="preserve">. </w:t>
      </w:r>
      <w:r w:rsidRPr="00BD7526">
        <w:rPr>
          <w:rFonts w:hint="eastAsia"/>
          <w:rtl/>
        </w:rPr>
        <w:t>ففي</w:t>
      </w:r>
      <w:r w:rsidRPr="00BD7526">
        <w:rPr>
          <w:rtl/>
        </w:rPr>
        <w:t xml:space="preserve"> </w:t>
      </w:r>
      <w:r w:rsidRPr="00BD7526">
        <w:rPr>
          <w:rFonts w:hint="eastAsia"/>
          <w:rtl/>
        </w:rPr>
        <w:t>المراحل</w:t>
      </w:r>
      <w:r w:rsidRPr="00BD7526">
        <w:rPr>
          <w:rtl/>
        </w:rPr>
        <w:t xml:space="preserve"> </w:t>
      </w:r>
      <w:r w:rsidRPr="00BD7526">
        <w:rPr>
          <w:rFonts w:hint="eastAsia"/>
          <w:rtl/>
        </w:rPr>
        <w:t>الأولى</w:t>
      </w:r>
      <w:r w:rsidRPr="00BD7526">
        <w:rPr>
          <w:rtl/>
        </w:rPr>
        <w:t xml:space="preserve"> </w:t>
      </w:r>
      <w:r w:rsidRPr="00BD7526">
        <w:rPr>
          <w:rFonts w:hint="eastAsia"/>
          <w:rtl/>
        </w:rPr>
        <w:t>للنظام</w:t>
      </w:r>
      <w:r w:rsidRPr="00BD7526">
        <w:rPr>
          <w:rtl/>
        </w:rPr>
        <w:t xml:space="preserve"> </w:t>
      </w:r>
      <w:r w:rsidRPr="00BD7526">
        <w:rPr>
          <w:rFonts w:hint="eastAsia"/>
          <w:rtl/>
        </w:rPr>
        <w:t>الرأسمالي</w:t>
      </w:r>
      <w:r w:rsidRPr="00BD7526">
        <w:rPr>
          <w:rtl/>
        </w:rPr>
        <w:t xml:space="preserve"> </w:t>
      </w:r>
      <w:r w:rsidRPr="00BD7526">
        <w:rPr>
          <w:rFonts w:hint="eastAsia"/>
          <w:rtl/>
        </w:rPr>
        <w:t>في</w:t>
      </w:r>
      <w:r w:rsidRPr="00BD7526">
        <w:rPr>
          <w:rtl/>
        </w:rPr>
        <w:t xml:space="preserve"> </w:t>
      </w:r>
      <w:r w:rsidRPr="00BD7526">
        <w:rPr>
          <w:rFonts w:hint="eastAsia"/>
          <w:rtl/>
        </w:rPr>
        <w:t>البلدان</w:t>
      </w:r>
      <w:r w:rsidRPr="00BD7526">
        <w:rPr>
          <w:rtl/>
        </w:rPr>
        <w:t xml:space="preserve"> </w:t>
      </w:r>
      <w:r w:rsidRPr="00BD7526">
        <w:rPr>
          <w:rFonts w:hint="eastAsia"/>
          <w:rtl/>
        </w:rPr>
        <w:t>الصناعية</w:t>
      </w:r>
      <w:r w:rsidRPr="00BD7526">
        <w:rPr>
          <w:rtl/>
        </w:rPr>
        <w:t xml:space="preserve"> </w:t>
      </w:r>
      <w:r w:rsidRPr="00BD7526">
        <w:rPr>
          <w:rFonts w:hint="eastAsia"/>
          <w:rtl/>
        </w:rPr>
        <w:t>وحتى</w:t>
      </w:r>
      <w:r w:rsidRPr="00BD7526">
        <w:rPr>
          <w:rtl/>
        </w:rPr>
        <w:t xml:space="preserve"> </w:t>
      </w:r>
      <w:r w:rsidRPr="00BD7526">
        <w:rPr>
          <w:rFonts w:hint="eastAsia"/>
          <w:rtl/>
        </w:rPr>
        <w:t>أواخر</w:t>
      </w:r>
      <w:r w:rsidRPr="00BD7526">
        <w:rPr>
          <w:rtl/>
        </w:rPr>
        <w:t xml:space="preserve"> </w:t>
      </w:r>
      <w:r w:rsidRPr="00BD7526">
        <w:rPr>
          <w:rFonts w:hint="eastAsia"/>
          <w:rtl/>
        </w:rPr>
        <w:t>القرن</w:t>
      </w:r>
      <w:r w:rsidRPr="00BD7526">
        <w:rPr>
          <w:rtl/>
        </w:rPr>
        <w:t xml:space="preserve"> </w:t>
      </w:r>
      <w:r w:rsidRPr="00BD7526">
        <w:rPr>
          <w:rFonts w:hint="eastAsia"/>
          <w:rtl/>
        </w:rPr>
        <w:t>التاسع</w:t>
      </w:r>
      <w:r w:rsidRPr="00BD7526">
        <w:rPr>
          <w:rtl/>
        </w:rPr>
        <w:t xml:space="preserve"> </w:t>
      </w:r>
      <w:r w:rsidRPr="00BD7526">
        <w:rPr>
          <w:rFonts w:hint="eastAsia"/>
          <w:rtl/>
        </w:rPr>
        <w:t>عشر</w:t>
      </w:r>
      <w:r w:rsidRPr="00BD7526">
        <w:rPr>
          <w:rtl/>
        </w:rPr>
        <w:t xml:space="preserve"> </w:t>
      </w:r>
      <w:r w:rsidRPr="00BD7526">
        <w:rPr>
          <w:rFonts w:hint="eastAsia"/>
          <w:rtl/>
        </w:rPr>
        <w:t>عندما</w:t>
      </w:r>
      <w:r w:rsidRPr="00BD7526">
        <w:rPr>
          <w:rtl/>
        </w:rPr>
        <w:t xml:space="preserve"> </w:t>
      </w:r>
      <w:r w:rsidRPr="00BD7526">
        <w:rPr>
          <w:rFonts w:hint="eastAsia"/>
          <w:rtl/>
        </w:rPr>
        <w:t>كان</w:t>
      </w:r>
      <w:r w:rsidRPr="00BD7526">
        <w:rPr>
          <w:rtl/>
        </w:rPr>
        <w:t xml:space="preserve"> </w:t>
      </w:r>
      <w:r w:rsidRPr="00BD7526">
        <w:rPr>
          <w:rFonts w:hint="eastAsia"/>
          <w:rtl/>
        </w:rPr>
        <w:t>على</w:t>
      </w:r>
      <w:r w:rsidRPr="00BD7526">
        <w:rPr>
          <w:rtl/>
        </w:rPr>
        <w:t xml:space="preserve"> </w:t>
      </w:r>
      <w:r w:rsidRPr="00BD7526">
        <w:rPr>
          <w:rFonts w:hint="eastAsia"/>
          <w:rtl/>
        </w:rPr>
        <w:t>الدولـة</w:t>
      </w:r>
      <w:r w:rsidRPr="00BD7526">
        <w:rPr>
          <w:rtl/>
        </w:rPr>
        <w:t xml:space="preserve"> </w:t>
      </w:r>
      <w:r w:rsidRPr="00BD7526">
        <w:rPr>
          <w:rFonts w:hint="eastAsia"/>
          <w:rtl/>
        </w:rPr>
        <w:t>أن</w:t>
      </w:r>
      <w:r w:rsidRPr="00BD7526">
        <w:rPr>
          <w:rtl/>
        </w:rPr>
        <w:t xml:space="preserve"> </w:t>
      </w:r>
      <w:r w:rsidRPr="00BD7526">
        <w:rPr>
          <w:rFonts w:hint="eastAsia"/>
          <w:rtl/>
        </w:rPr>
        <w:t>تلتزم</w:t>
      </w:r>
      <w:r w:rsidRPr="00BD7526">
        <w:rPr>
          <w:rtl/>
        </w:rPr>
        <w:t xml:space="preserve"> </w:t>
      </w:r>
      <w:r w:rsidRPr="00BD7526">
        <w:rPr>
          <w:rFonts w:hint="eastAsia"/>
          <w:rtl/>
        </w:rPr>
        <w:t>الحياد</w:t>
      </w:r>
      <w:r w:rsidRPr="00BD7526">
        <w:rPr>
          <w:rtl/>
        </w:rPr>
        <w:t xml:space="preserve"> </w:t>
      </w:r>
      <w:r w:rsidRPr="00BD7526">
        <w:rPr>
          <w:rFonts w:hint="eastAsia"/>
          <w:rtl/>
        </w:rPr>
        <w:t>تجاه</w:t>
      </w:r>
      <w:r w:rsidRPr="00BD7526">
        <w:rPr>
          <w:rtl/>
        </w:rPr>
        <w:t xml:space="preserve"> </w:t>
      </w:r>
      <w:r w:rsidRPr="00BD7526">
        <w:rPr>
          <w:rFonts w:hint="eastAsia"/>
          <w:rtl/>
        </w:rPr>
        <w:t>النشاط</w:t>
      </w:r>
      <w:r w:rsidRPr="00BD7526">
        <w:rPr>
          <w:rtl/>
        </w:rPr>
        <w:t xml:space="preserve"> </w:t>
      </w:r>
      <w:r w:rsidRPr="00BD7526">
        <w:rPr>
          <w:rFonts w:hint="eastAsia"/>
          <w:rtl/>
        </w:rPr>
        <w:t>الاقتصادي</w:t>
      </w:r>
      <w:r w:rsidRPr="00BD7526">
        <w:rPr>
          <w:rtl/>
        </w:rPr>
        <w:t xml:space="preserve"> </w:t>
      </w:r>
      <w:r w:rsidRPr="00BD7526">
        <w:rPr>
          <w:rFonts w:hint="eastAsia"/>
          <w:rtl/>
        </w:rPr>
        <w:t>ونتائجه</w:t>
      </w:r>
      <w:r w:rsidRPr="00BD7526">
        <w:rPr>
          <w:rtl/>
        </w:rPr>
        <w:t xml:space="preserve"> </w:t>
      </w:r>
      <w:r w:rsidRPr="00BD7526">
        <w:rPr>
          <w:rFonts w:hint="eastAsia"/>
          <w:rtl/>
        </w:rPr>
        <w:t>الاجتماعية،</w:t>
      </w:r>
      <w:r w:rsidRPr="00BD7526">
        <w:rPr>
          <w:rtl/>
        </w:rPr>
        <w:t xml:space="preserve"> </w:t>
      </w:r>
      <w:r w:rsidRPr="00BD7526">
        <w:rPr>
          <w:rFonts w:hint="eastAsia"/>
          <w:rtl/>
        </w:rPr>
        <w:t>أي</w:t>
      </w:r>
      <w:r w:rsidRPr="00BD7526">
        <w:rPr>
          <w:rtl/>
        </w:rPr>
        <w:t xml:space="preserve"> </w:t>
      </w:r>
      <w:r w:rsidRPr="00BD7526">
        <w:rPr>
          <w:rFonts w:hint="eastAsia"/>
          <w:rtl/>
        </w:rPr>
        <w:t>عندما</w:t>
      </w:r>
      <w:r w:rsidRPr="00BD7526">
        <w:rPr>
          <w:rtl/>
        </w:rPr>
        <w:t xml:space="preserve"> </w:t>
      </w:r>
      <w:r w:rsidRPr="00BD7526">
        <w:rPr>
          <w:rFonts w:hint="eastAsia"/>
          <w:rtl/>
        </w:rPr>
        <w:t>كان</w:t>
      </w:r>
      <w:r w:rsidRPr="00BD7526">
        <w:rPr>
          <w:rtl/>
        </w:rPr>
        <w:t xml:space="preserve"> </w:t>
      </w:r>
      <w:r w:rsidRPr="00BD7526">
        <w:rPr>
          <w:rFonts w:hint="eastAsia"/>
          <w:rtl/>
        </w:rPr>
        <w:t>دورها</w:t>
      </w:r>
      <w:r w:rsidRPr="00BD7526">
        <w:rPr>
          <w:rtl/>
        </w:rPr>
        <w:t xml:space="preserve">  </w:t>
      </w:r>
      <w:r w:rsidRPr="00BD7526">
        <w:rPr>
          <w:rFonts w:hint="eastAsia"/>
          <w:rtl/>
        </w:rPr>
        <w:t>يقتصر</w:t>
      </w:r>
      <w:r w:rsidRPr="00BD7526">
        <w:rPr>
          <w:rtl/>
        </w:rPr>
        <w:t xml:space="preserve"> </w:t>
      </w:r>
      <w:r w:rsidRPr="00BD7526">
        <w:rPr>
          <w:rFonts w:hint="eastAsia"/>
          <w:rtl/>
        </w:rPr>
        <w:t>على</w:t>
      </w:r>
      <w:r w:rsidRPr="00BD7526">
        <w:rPr>
          <w:rtl/>
        </w:rPr>
        <w:t xml:space="preserve"> </w:t>
      </w:r>
      <w:r w:rsidRPr="00BD7526">
        <w:rPr>
          <w:rFonts w:hint="eastAsia"/>
          <w:rtl/>
        </w:rPr>
        <w:t>دور</w:t>
      </w:r>
      <w:r w:rsidRPr="00BD7526">
        <w:rPr>
          <w:rtl/>
        </w:rPr>
        <w:t xml:space="preserve"> "</w:t>
      </w:r>
      <w:r w:rsidRPr="00BD7526">
        <w:rPr>
          <w:rFonts w:hint="eastAsia"/>
          <w:rtl/>
        </w:rPr>
        <w:t>الشرطي</w:t>
      </w:r>
      <w:r w:rsidRPr="00BD7526">
        <w:rPr>
          <w:rtl/>
        </w:rPr>
        <w:t xml:space="preserve">" </w:t>
      </w:r>
      <w:r w:rsidRPr="00BD7526">
        <w:rPr>
          <w:rFonts w:hint="eastAsia"/>
          <w:rtl/>
        </w:rPr>
        <w:t>الذي</w:t>
      </w:r>
      <w:r w:rsidRPr="00BD7526">
        <w:rPr>
          <w:rtl/>
        </w:rPr>
        <w:t xml:space="preserve"> </w:t>
      </w:r>
      <w:r w:rsidRPr="00BD7526">
        <w:rPr>
          <w:rFonts w:hint="eastAsia"/>
          <w:rtl/>
        </w:rPr>
        <w:t>يقوم</w:t>
      </w:r>
      <w:r w:rsidRPr="00BD7526">
        <w:rPr>
          <w:rtl/>
        </w:rPr>
        <w:t xml:space="preserve"> </w:t>
      </w:r>
      <w:r w:rsidRPr="00BD7526">
        <w:rPr>
          <w:rFonts w:hint="eastAsia"/>
          <w:rtl/>
        </w:rPr>
        <w:t>بتوفير</w:t>
      </w:r>
      <w:r w:rsidRPr="00BD7526">
        <w:rPr>
          <w:rtl/>
        </w:rPr>
        <w:t xml:space="preserve"> </w:t>
      </w:r>
      <w:r w:rsidRPr="00BD7526">
        <w:rPr>
          <w:rFonts w:hint="eastAsia"/>
          <w:rtl/>
        </w:rPr>
        <w:t>المناخ</w:t>
      </w:r>
      <w:r w:rsidRPr="00BD7526">
        <w:rPr>
          <w:rtl/>
        </w:rPr>
        <w:t xml:space="preserve"> </w:t>
      </w:r>
      <w:r w:rsidRPr="00BD7526">
        <w:rPr>
          <w:rFonts w:hint="eastAsia"/>
          <w:rtl/>
        </w:rPr>
        <w:t>اللازم</w:t>
      </w:r>
      <w:r w:rsidRPr="00BD7526">
        <w:rPr>
          <w:rtl/>
        </w:rPr>
        <w:t xml:space="preserve"> </w:t>
      </w:r>
      <w:r w:rsidRPr="00BD7526">
        <w:rPr>
          <w:rFonts w:hint="eastAsia"/>
          <w:rtl/>
        </w:rPr>
        <w:t>لعمل</w:t>
      </w:r>
      <w:r w:rsidRPr="00BD7526">
        <w:rPr>
          <w:rtl/>
        </w:rPr>
        <w:t xml:space="preserve"> </w:t>
      </w:r>
      <w:r w:rsidRPr="00BD7526">
        <w:rPr>
          <w:rFonts w:hint="eastAsia"/>
          <w:rtl/>
        </w:rPr>
        <w:t>قوى</w:t>
      </w:r>
      <w:r w:rsidRPr="00BD7526">
        <w:rPr>
          <w:rtl/>
        </w:rPr>
        <w:t xml:space="preserve"> </w:t>
      </w:r>
      <w:r w:rsidRPr="00BD7526">
        <w:rPr>
          <w:rFonts w:hint="eastAsia"/>
          <w:rtl/>
        </w:rPr>
        <w:t>السوق</w:t>
      </w:r>
      <w:r w:rsidRPr="00BD7526">
        <w:rPr>
          <w:rtl/>
        </w:rPr>
        <w:t xml:space="preserve"> (</w:t>
      </w:r>
      <w:r w:rsidRPr="00BD7526">
        <w:rPr>
          <w:rFonts w:hint="eastAsia"/>
          <w:rtl/>
        </w:rPr>
        <w:t>العرض</w:t>
      </w:r>
      <w:r w:rsidRPr="00BD7526">
        <w:rPr>
          <w:rtl/>
        </w:rPr>
        <w:t xml:space="preserve"> </w:t>
      </w:r>
      <w:r w:rsidRPr="00BD7526">
        <w:rPr>
          <w:rFonts w:hint="eastAsia"/>
          <w:rtl/>
        </w:rPr>
        <w:t>والطلب</w:t>
      </w:r>
      <w:r w:rsidRPr="00BD7526">
        <w:rPr>
          <w:rtl/>
        </w:rPr>
        <w:t xml:space="preserve">) </w:t>
      </w:r>
      <w:r w:rsidRPr="00BD7526">
        <w:rPr>
          <w:rFonts w:hint="eastAsia"/>
          <w:rtl/>
        </w:rPr>
        <w:t>بحرية</w:t>
      </w:r>
      <w:r w:rsidRPr="00BD7526">
        <w:rPr>
          <w:rtl/>
        </w:rPr>
        <w:t xml:space="preserve"> </w:t>
      </w:r>
      <w:r w:rsidRPr="00BD7526">
        <w:rPr>
          <w:rFonts w:hint="eastAsia"/>
          <w:rtl/>
        </w:rPr>
        <w:t>تامة</w:t>
      </w:r>
      <w:r w:rsidRPr="00BD7526">
        <w:rPr>
          <w:rtl/>
        </w:rPr>
        <w:t xml:space="preserve"> </w:t>
      </w:r>
      <w:r w:rsidRPr="00BD7526">
        <w:rPr>
          <w:rFonts w:hint="eastAsia"/>
          <w:rtl/>
        </w:rPr>
        <w:t>وكانت</w:t>
      </w:r>
      <w:r w:rsidRPr="00BD7526">
        <w:rPr>
          <w:rtl/>
        </w:rPr>
        <w:t xml:space="preserve"> </w:t>
      </w:r>
      <w:r w:rsidRPr="00BD7526">
        <w:rPr>
          <w:rFonts w:hint="eastAsia"/>
          <w:rtl/>
        </w:rPr>
        <w:t>الوظيفة</w:t>
      </w:r>
      <w:r w:rsidRPr="00BD7526">
        <w:rPr>
          <w:rtl/>
        </w:rPr>
        <w:t xml:space="preserve"> </w:t>
      </w:r>
      <w:r w:rsidRPr="00BD7526">
        <w:rPr>
          <w:rFonts w:hint="eastAsia"/>
          <w:rtl/>
        </w:rPr>
        <w:t>الرئيسية</w:t>
      </w:r>
      <w:r w:rsidRPr="00BD7526">
        <w:rPr>
          <w:rtl/>
        </w:rPr>
        <w:t xml:space="preserve"> </w:t>
      </w:r>
      <w:r w:rsidRPr="00BD7526">
        <w:rPr>
          <w:rFonts w:hint="eastAsia"/>
          <w:rtl/>
        </w:rPr>
        <w:t>للضريبة</w:t>
      </w:r>
      <w:r w:rsidRPr="00BD7526">
        <w:rPr>
          <w:rtl/>
        </w:rPr>
        <w:t xml:space="preserve"> </w:t>
      </w:r>
      <w:r w:rsidRPr="00BD7526">
        <w:rPr>
          <w:rFonts w:hint="eastAsia"/>
          <w:rtl/>
        </w:rPr>
        <w:t>أن</w:t>
      </w:r>
      <w:r w:rsidRPr="00BD7526">
        <w:rPr>
          <w:rtl/>
        </w:rPr>
        <w:t xml:space="preserve"> </w:t>
      </w:r>
      <w:r w:rsidRPr="00BD7526">
        <w:rPr>
          <w:rFonts w:hint="eastAsia"/>
          <w:rtl/>
        </w:rPr>
        <w:t>تقوم</w:t>
      </w:r>
      <w:r w:rsidRPr="00BD7526">
        <w:rPr>
          <w:rtl/>
        </w:rPr>
        <w:t xml:space="preserve"> </w:t>
      </w:r>
      <w:r w:rsidRPr="00BD7526">
        <w:rPr>
          <w:rFonts w:hint="eastAsia"/>
          <w:rtl/>
        </w:rPr>
        <w:t>بتغطية</w:t>
      </w:r>
      <w:r w:rsidRPr="00BD7526">
        <w:rPr>
          <w:rtl/>
        </w:rPr>
        <w:t xml:space="preserve"> </w:t>
      </w:r>
      <w:r w:rsidRPr="00BD7526">
        <w:rPr>
          <w:rFonts w:hint="eastAsia"/>
          <w:rtl/>
        </w:rPr>
        <w:t>النفقات</w:t>
      </w:r>
      <w:r w:rsidRPr="00BD7526">
        <w:rPr>
          <w:rtl/>
        </w:rPr>
        <w:t xml:space="preserve"> </w:t>
      </w:r>
      <w:r w:rsidRPr="00BD7526">
        <w:rPr>
          <w:rFonts w:hint="eastAsia"/>
          <w:rtl/>
        </w:rPr>
        <w:t>المرتبطة</w:t>
      </w:r>
      <w:r w:rsidRPr="00BD7526">
        <w:rPr>
          <w:rtl/>
        </w:rPr>
        <w:t xml:space="preserve"> </w:t>
      </w:r>
      <w:r w:rsidRPr="00BD7526">
        <w:rPr>
          <w:rFonts w:hint="eastAsia"/>
          <w:rtl/>
        </w:rPr>
        <w:t>بشكل</w:t>
      </w:r>
      <w:r w:rsidRPr="00BD7526">
        <w:rPr>
          <w:rtl/>
        </w:rPr>
        <w:t xml:space="preserve"> </w:t>
      </w:r>
      <w:r w:rsidRPr="00BD7526">
        <w:rPr>
          <w:rFonts w:hint="eastAsia"/>
          <w:rtl/>
        </w:rPr>
        <w:t>أساسي</w:t>
      </w:r>
      <w:r w:rsidRPr="00BD7526">
        <w:rPr>
          <w:rtl/>
        </w:rPr>
        <w:t xml:space="preserve"> </w:t>
      </w:r>
      <w:r w:rsidRPr="00BD7526">
        <w:rPr>
          <w:rFonts w:hint="eastAsia"/>
          <w:rtl/>
        </w:rPr>
        <w:t>بتوفير</w:t>
      </w:r>
      <w:r w:rsidRPr="00BD7526">
        <w:rPr>
          <w:rtl/>
        </w:rPr>
        <w:t xml:space="preserve"> </w:t>
      </w:r>
      <w:r w:rsidRPr="00BD7526">
        <w:rPr>
          <w:rFonts w:hint="eastAsia"/>
          <w:rtl/>
        </w:rPr>
        <w:t>سيادة</w:t>
      </w:r>
      <w:r w:rsidRPr="00BD7526">
        <w:rPr>
          <w:rtl/>
        </w:rPr>
        <w:t xml:space="preserve"> </w:t>
      </w:r>
      <w:r w:rsidRPr="00BD7526">
        <w:rPr>
          <w:rFonts w:hint="eastAsia"/>
          <w:rtl/>
        </w:rPr>
        <w:t>القانون</w:t>
      </w:r>
      <w:r w:rsidRPr="00BD7526">
        <w:rPr>
          <w:rtl/>
        </w:rPr>
        <w:t xml:space="preserve"> </w:t>
      </w:r>
      <w:r w:rsidRPr="00BD7526">
        <w:rPr>
          <w:rFonts w:hint="eastAsia"/>
          <w:rtl/>
        </w:rPr>
        <w:t>وتأمين</w:t>
      </w:r>
      <w:r w:rsidRPr="00BD7526">
        <w:rPr>
          <w:rtl/>
        </w:rPr>
        <w:t xml:space="preserve"> </w:t>
      </w:r>
      <w:r w:rsidRPr="00BD7526">
        <w:rPr>
          <w:rFonts w:hint="eastAsia"/>
          <w:rtl/>
        </w:rPr>
        <w:t>الأمن</w:t>
      </w:r>
      <w:r w:rsidRPr="00BD7526">
        <w:rPr>
          <w:rtl/>
        </w:rPr>
        <w:t xml:space="preserve"> </w:t>
      </w:r>
      <w:r w:rsidRPr="00BD7526">
        <w:rPr>
          <w:rFonts w:hint="eastAsia"/>
          <w:rtl/>
        </w:rPr>
        <w:t>الداخلي</w:t>
      </w:r>
      <w:r w:rsidRPr="00BD7526">
        <w:rPr>
          <w:rtl/>
        </w:rPr>
        <w:t xml:space="preserve"> </w:t>
      </w:r>
      <w:r w:rsidRPr="00BD7526">
        <w:rPr>
          <w:rFonts w:hint="eastAsia"/>
          <w:rtl/>
        </w:rPr>
        <w:t>والخارجي</w:t>
      </w:r>
      <w:r w:rsidRPr="00BD7526">
        <w:rPr>
          <w:rtl/>
        </w:rPr>
        <w:t xml:space="preserve"> (</w:t>
      </w:r>
      <w:r w:rsidRPr="00BD7526">
        <w:rPr>
          <w:rFonts w:hint="eastAsia"/>
          <w:rtl/>
        </w:rPr>
        <w:t>القضاء،</w:t>
      </w:r>
      <w:r w:rsidRPr="00BD7526">
        <w:rPr>
          <w:rtl/>
        </w:rPr>
        <w:t xml:space="preserve"> </w:t>
      </w:r>
      <w:r w:rsidRPr="00BD7526">
        <w:rPr>
          <w:rFonts w:hint="eastAsia"/>
          <w:rtl/>
        </w:rPr>
        <w:t>الشرطة،</w:t>
      </w:r>
      <w:r w:rsidRPr="00BD7526">
        <w:rPr>
          <w:rtl/>
        </w:rPr>
        <w:t xml:space="preserve"> </w:t>
      </w:r>
      <w:r w:rsidRPr="00BD7526">
        <w:rPr>
          <w:rFonts w:hint="eastAsia"/>
          <w:rtl/>
        </w:rPr>
        <w:t>الجيش،</w:t>
      </w:r>
      <w:r w:rsidRPr="00BD7526">
        <w:rPr>
          <w:rtl/>
        </w:rPr>
        <w:t xml:space="preserve"> . . .). </w:t>
      </w:r>
      <w:r w:rsidRPr="00BD7526">
        <w:rPr>
          <w:rFonts w:hint="eastAsia"/>
          <w:rtl/>
        </w:rPr>
        <w:t>ولكن</w:t>
      </w:r>
      <w:r w:rsidRPr="00BD7526">
        <w:rPr>
          <w:rtl/>
        </w:rPr>
        <w:t xml:space="preserve"> </w:t>
      </w:r>
      <w:r w:rsidRPr="00BD7526">
        <w:rPr>
          <w:rFonts w:hint="eastAsia"/>
          <w:rtl/>
        </w:rPr>
        <w:t>تحت</w:t>
      </w:r>
      <w:r w:rsidRPr="00BD7526">
        <w:rPr>
          <w:rtl/>
        </w:rPr>
        <w:t xml:space="preserve"> </w:t>
      </w:r>
      <w:r w:rsidRPr="00BD7526">
        <w:rPr>
          <w:rFonts w:hint="eastAsia"/>
          <w:rtl/>
        </w:rPr>
        <w:t>وطأة</w:t>
      </w:r>
      <w:r w:rsidRPr="00BD7526">
        <w:rPr>
          <w:rtl/>
        </w:rPr>
        <w:t xml:space="preserve"> </w:t>
      </w:r>
      <w:r w:rsidRPr="00BD7526">
        <w:rPr>
          <w:rFonts w:hint="eastAsia"/>
          <w:rtl/>
        </w:rPr>
        <w:t>الأزمات</w:t>
      </w:r>
      <w:r w:rsidRPr="00BD7526">
        <w:rPr>
          <w:rtl/>
        </w:rPr>
        <w:t xml:space="preserve"> </w:t>
      </w:r>
      <w:r w:rsidRPr="00BD7526">
        <w:rPr>
          <w:rFonts w:hint="eastAsia"/>
          <w:rtl/>
        </w:rPr>
        <w:t>الاقتصادية</w:t>
      </w:r>
      <w:r w:rsidRPr="00BD7526">
        <w:rPr>
          <w:rtl/>
        </w:rPr>
        <w:t xml:space="preserve"> </w:t>
      </w:r>
      <w:r w:rsidRPr="00BD7526">
        <w:rPr>
          <w:rFonts w:hint="eastAsia"/>
          <w:rtl/>
        </w:rPr>
        <w:t>والاجتماعية</w:t>
      </w:r>
      <w:r w:rsidRPr="00BD7526">
        <w:rPr>
          <w:rtl/>
        </w:rPr>
        <w:t xml:space="preserve"> </w:t>
      </w:r>
      <w:r w:rsidRPr="00BD7526">
        <w:rPr>
          <w:rFonts w:hint="eastAsia"/>
          <w:rtl/>
        </w:rPr>
        <w:t>التي</w:t>
      </w:r>
      <w:r w:rsidRPr="00BD7526">
        <w:rPr>
          <w:rtl/>
        </w:rPr>
        <w:t xml:space="preserve"> </w:t>
      </w:r>
      <w:r w:rsidRPr="00BD7526">
        <w:rPr>
          <w:rFonts w:hint="eastAsia"/>
          <w:rtl/>
        </w:rPr>
        <w:t>أخذت</w:t>
      </w:r>
      <w:r w:rsidRPr="00BD7526">
        <w:rPr>
          <w:rtl/>
        </w:rPr>
        <w:t xml:space="preserve"> </w:t>
      </w:r>
      <w:r w:rsidRPr="00BD7526">
        <w:rPr>
          <w:rFonts w:hint="eastAsia"/>
          <w:rtl/>
        </w:rPr>
        <w:t>الأنظمة</w:t>
      </w:r>
      <w:r w:rsidRPr="00BD7526">
        <w:rPr>
          <w:rtl/>
        </w:rPr>
        <w:t xml:space="preserve"> </w:t>
      </w:r>
      <w:r w:rsidRPr="00BD7526">
        <w:rPr>
          <w:rFonts w:hint="eastAsia"/>
          <w:rtl/>
        </w:rPr>
        <w:t>الاقتصادية</w:t>
      </w:r>
      <w:r w:rsidRPr="00BD7526">
        <w:rPr>
          <w:rtl/>
        </w:rPr>
        <w:t xml:space="preserve"> </w:t>
      </w:r>
      <w:r w:rsidRPr="00BD7526">
        <w:rPr>
          <w:rFonts w:hint="eastAsia"/>
          <w:rtl/>
        </w:rPr>
        <w:t>الرأسمالية</w:t>
      </w:r>
      <w:r w:rsidRPr="00BD7526">
        <w:rPr>
          <w:rtl/>
        </w:rPr>
        <w:t xml:space="preserve"> </w:t>
      </w:r>
      <w:r w:rsidRPr="00BD7526">
        <w:rPr>
          <w:rFonts w:hint="eastAsia"/>
          <w:rtl/>
        </w:rPr>
        <w:t>المتقدمة</w:t>
      </w:r>
      <w:r w:rsidRPr="00BD7526">
        <w:rPr>
          <w:rtl/>
        </w:rPr>
        <w:t xml:space="preserve"> </w:t>
      </w:r>
      <w:r w:rsidRPr="00BD7526">
        <w:rPr>
          <w:rFonts w:hint="eastAsia"/>
          <w:rtl/>
        </w:rPr>
        <w:t>تعاني</w:t>
      </w:r>
      <w:r w:rsidRPr="00BD7526">
        <w:rPr>
          <w:rtl/>
        </w:rPr>
        <w:t xml:space="preserve"> </w:t>
      </w:r>
      <w:r w:rsidRPr="00BD7526">
        <w:rPr>
          <w:rFonts w:hint="eastAsia"/>
          <w:rtl/>
        </w:rPr>
        <w:t>منها</w:t>
      </w:r>
      <w:r w:rsidRPr="00BD7526">
        <w:rPr>
          <w:rtl/>
        </w:rPr>
        <w:t xml:space="preserve"> </w:t>
      </w:r>
      <w:r w:rsidRPr="00BD7526">
        <w:rPr>
          <w:rFonts w:hint="eastAsia"/>
          <w:rtl/>
        </w:rPr>
        <w:t>بشكل</w:t>
      </w:r>
      <w:r w:rsidRPr="00BD7526">
        <w:rPr>
          <w:rtl/>
        </w:rPr>
        <w:t xml:space="preserve"> </w:t>
      </w:r>
      <w:r w:rsidRPr="00BD7526">
        <w:rPr>
          <w:rFonts w:hint="eastAsia"/>
          <w:rtl/>
        </w:rPr>
        <w:t>متزايد،</w:t>
      </w:r>
      <w:r w:rsidRPr="00BD7526">
        <w:rPr>
          <w:rtl/>
        </w:rPr>
        <w:t xml:space="preserve"> </w:t>
      </w:r>
      <w:r w:rsidRPr="00BD7526">
        <w:rPr>
          <w:rFonts w:hint="eastAsia"/>
          <w:rtl/>
        </w:rPr>
        <w:t>والتي</w:t>
      </w:r>
      <w:r w:rsidRPr="00BD7526">
        <w:rPr>
          <w:rtl/>
        </w:rPr>
        <w:t xml:space="preserve"> </w:t>
      </w:r>
      <w:r w:rsidRPr="00BD7526">
        <w:rPr>
          <w:rFonts w:hint="eastAsia"/>
          <w:rtl/>
        </w:rPr>
        <w:t>بلغت</w:t>
      </w:r>
      <w:r w:rsidRPr="00BD7526">
        <w:rPr>
          <w:rtl/>
        </w:rPr>
        <w:t xml:space="preserve"> </w:t>
      </w:r>
      <w:r w:rsidRPr="00BD7526">
        <w:rPr>
          <w:rFonts w:hint="eastAsia"/>
          <w:rtl/>
        </w:rPr>
        <w:t>ذروتها</w:t>
      </w:r>
      <w:r w:rsidRPr="00BD7526">
        <w:rPr>
          <w:rtl/>
        </w:rPr>
        <w:t xml:space="preserve"> </w:t>
      </w:r>
      <w:r w:rsidRPr="00BD7526">
        <w:rPr>
          <w:rFonts w:hint="eastAsia"/>
          <w:rtl/>
        </w:rPr>
        <w:t>في</w:t>
      </w:r>
      <w:r w:rsidRPr="00BD7526">
        <w:rPr>
          <w:rtl/>
        </w:rPr>
        <w:t xml:space="preserve"> </w:t>
      </w:r>
      <w:r w:rsidRPr="00BD7526">
        <w:rPr>
          <w:rFonts w:hint="eastAsia"/>
          <w:rtl/>
        </w:rPr>
        <w:t>سنة</w:t>
      </w:r>
      <w:r w:rsidRPr="00BD7526">
        <w:rPr>
          <w:rtl/>
        </w:rPr>
        <w:t xml:space="preserve"> 1929</w:t>
      </w:r>
      <w:r w:rsidRPr="00BD7526">
        <w:rPr>
          <w:rFonts w:hint="eastAsia"/>
          <w:rtl/>
        </w:rPr>
        <w:t>،</w:t>
      </w:r>
      <w:r w:rsidRPr="00BD7526">
        <w:rPr>
          <w:rtl/>
        </w:rPr>
        <w:t xml:space="preserve"> </w:t>
      </w:r>
      <w:r w:rsidRPr="00BD7526">
        <w:rPr>
          <w:rFonts w:hint="eastAsia"/>
          <w:rtl/>
        </w:rPr>
        <w:t>أخذت</w:t>
      </w:r>
      <w:r w:rsidRPr="00BD7526">
        <w:rPr>
          <w:rtl/>
        </w:rPr>
        <w:t xml:space="preserve"> </w:t>
      </w:r>
      <w:r w:rsidRPr="00BD7526">
        <w:rPr>
          <w:rFonts w:hint="eastAsia"/>
          <w:rtl/>
        </w:rPr>
        <w:t>الدولـة،</w:t>
      </w:r>
      <w:r w:rsidRPr="00BD7526">
        <w:rPr>
          <w:rtl/>
        </w:rPr>
        <w:t xml:space="preserve"> </w:t>
      </w:r>
      <w:r w:rsidRPr="00BD7526">
        <w:rPr>
          <w:rFonts w:hint="eastAsia"/>
          <w:rtl/>
        </w:rPr>
        <w:t>بدورها،</w:t>
      </w:r>
      <w:r w:rsidRPr="00BD7526">
        <w:rPr>
          <w:rtl/>
        </w:rPr>
        <w:t xml:space="preserve"> </w:t>
      </w:r>
      <w:r w:rsidRPr="00BD7526">
        <w:rPr>
          <w:rFonts w:hint="eastAsia"/>
          <w:rtl/>
        </w:rPr>
        <w:t>تخرج</w:t>
      </w:r>
      <w:r w:rsidRPr="00BD7526">
        <w:rPr>
          <w:rtl/>
        </w:rPr>
        <w:t xml:space="preserve"> </w:t>
      </w:r>
      <w:r w:rsidRPr="00BD7526">
        <w:rPr>
          <w:rFonts w:hint="eastAsia"/>
          <w:rtl/>
        </w:rPr>
        <w:t>عن</w:t>
      </w:r>
      <w:r w:rsidRPr="00BD7526">
        <w:rPr>
          <w:rtl/>
        </w:rPr>
        <w:t xml:space="preserve"> </w:t>
      </w:r>
      <w:r w:rsidRPr="00BD7526">
        <w:rPr>
          <w:rFonts w:hint="eastAsia"/>
          <w:rtl/>
        </w:rPr>
        <w:t>حيادها</w:t>
      </w:r>
      <w:r w:rsidRPr="00BD7526">
        <w:rPr>
          <w:rtl/>
        </w:rPr>
        <w:t xml:space="preserve"> </w:t>
      </w:r>
      <w:r w:rsidRPr="00BD7526">
        <w:rPr>
          <w:rFonts w:hint="eastAsia"/>
          <w:rtl/>
        </w:rPr>
        <w:t>وتتدخل</w:t>
      </w:r>
      <w:r w:rsidRPr="00BD7526">
        <w:rPr>
          <w:rtl/>
        </w:rPr>
        <w:t xml:space="preserve"> </w:t>
      </w:r>
      <w:r w:rsidRPr="00BD7526">
        <w:rPr>
          <w:rFonts w:hint="eastAsia"/>
          <w:rtl/>
        </w:rPr>
        <w:t>لمكافحة</w:t>
      </w:r>
      <w:r w:rsidRPr="00BD7526">
        <w:rPr>
          <w:rtl/>
        </w:rPr>
        <w:t xml:space="preserve"> </w:t>
      </w:r>
      <w:r w:rsidRPr="00BD7526">
        <w:rPr>
          <w:rFonts w:hint="eastAsia"/>
          <w:rtl/>
        </w:rPr>
        <w:t>هذه</w:t>
      </w:r>
      <w:r w:rsidRPr="00BD7526">
        <w:rPr>
          <w:rtl/>
        </w:rPr>
        <w:t xml:space="preserve"> </w:t>
      </w:r>
      <w:r w:rsidRPr="00BD7526">
        <w:rPr>
          <w:rFonts w:hint="eastAsia"/>
          <w:rtl/>
        </w:rPr>
        <w:t>الأزمات</w:t>
      </w:r>
      <w:r w:rsidRPr="00BD7526">
        <w:rPr>
          <w:rtl/>
        </w:rPr>
        <w:t xml:space="preserve"> </w:t>
      </w:r>
      <w:r w:rsidRPr="00BD7526">
        <w:rPr>
          <w:rFonts w:hint="eastAsia"/>
          <w:rtl/>
        </w:rPr>
        <w:t>في</w:t>
      </w:r>
      <w:r w:rsidRPr="00BD7526">
        <w:rPr>
          <w:rtl/>
        </w:rPr>
        <w:t xml:space="preserve"> </w:t>
      </w:r>
      <w:r w:rsidRPr="00BD7526">
        <w:rPr>
          <w:rFonts w:hint="eastAsia"/>
          <w:rtl/>
        </w:rPr>
        <w:t>بادئ</w:t>
      </w:r>
      <w:r w:rsidRPr="00BD7526">
        <w:rPr>
          <w:rtl/>
        </w:rPr>
        <w:t xml:space="preserve"> </w:t>
      </w:r>
      <w:r w:rsidRPr="00BD7526">
        <w:rPr>
          <w:rFonts w:hint="eastAsia"/>
          <w:rtl/>
        </w:rPr>
        <w:t>الأمر،</w:t>
      </w:r>
      <w:r w:rsidRPr="00BD7526">
        <w:rPr>
          <w:rtl/>
        </w:rPr>
        <w:t xml:space="preserve"> </w:t>
      </w:r>
      <w:r w:rsidRPr="00BD7526">
        <w:rPr>
          <w:rFonts w:hint="eastAsia"/>
          <w:rtl/>
        </w:rPr>
        <w:t>وللحؤول</w:t>
      </w:r>
      <w:r w:rsidRPr="00BD7526">
        <w:rPr>
          <w:rtl/>
        </w:rPr>
        <w:t xml:space="preserve"> </w:t>
      </w:r>
      <w:r w:rsidRPr="00BD7526">
        <w:rPr>
          <w:rFonts w:hint="eastAsia"/>
          <w:rtl/>
        </w:rPr>
        <w:t>دون</w:t>
      </w:r>
      <w:r w:rsidRPr="00BD7526">
        <w:rPr>
          <w:rtl/>
        </w:rPr>
        <w:t xml:space="preserve"> </w:t>
      </w:r>
      <w:r w:rsidRPr="00BD7526">
        <w:rPr>
          <w:rFonts w:hint="eastAsia"/>
          <w:rtl/>
        </w:rPr>
        <w:t>قيامها</w:t>
      </w:r>
      <w:r w:rsidRPr="00BD7526">
        <w:rPr>
          <w:rtl/>
        </w:rPr>
        <w:t xml:space="preserve"> </w:t>
      </w:r>
      <w:r w:rsidRPr="00BD7526">
        <w:rPr>
          <w:rFonts w:hint="eastAsia"/>
          <w:rtl/>
        </w:rPr>
        <w:t>فيما</w:t>
      </w:r>
      <w:r w:rsidRPr="00BD7526">
        <w:rPr>
          <w:rtl/>
        </w:rPr>
        <w:t xml:space="preserve"> </w:t>
      </w:r>
      <w:r w:rsidRPr="00BD7526">
        <w:rPr>
          <w:rFonts w:hint="eastAsia"/>
          <w:rtl/>
        </w:rPr>
        <w:t>بعد</w:t>
      </w:r>
      <w:r w:rsidRPr="00BD7526">
        <w:rPr>
          <w:rtl/>
        </w:rPr>
        <w:t xml:space="preserve">. </w:t>
      </w:r>
      <w:r w:rsidRPr="00BD7526">
        <w:rPr>
          <w:rFonts w:hint="eastAsia"/>
          <w:rtl/>
        </w:rPr>
        <w:t>وهكذا</w:t>
      </w:r>
      <w:r w:rsidRPr="00BD7526">
        <w:rPr>
          <w:rtl/>
        </w:rPr>
        <w:t xml:space="preserve"> </w:t>
      </w:r>
      <w:r w:rsidRPr="00BD7526">
        <w:rPr>
          <w:rFonts w:hint="eastAsia"/>
          <w:rtl/>
        </w:rPr>
        <w:t>أصبح</w:t>
      </w:r>
      <w:r w:rsidRPr="00BD7526">
        <w:rPr>
          <w:rtl/>
        </w:rPr>
        <w:t xml:space="preserve"> </w:t>
      </w:r>
      <w:r w:rsidRPr="00BD7526">
        <w:rPr>
          <w:rFonts w:hint="eastAsia"/>
          <w:rtl/>
        </w:rPr>
        <w:t>من</w:t>
      </w:r>
      <w:r w:rsidRPr="00BD7526">
        <w:rPr>
          <w:rtl/>
        </w:rPr>
        <w:t xml:space="preserve"> </w:t>
      </w:r>
      <w:r w:rsidRPr="00BD7526">
        <w:rPr>
          <w:rFonts w:hint="eastAsia"/>
          <w:rtl/>
        </w:rPr>
        <w:t>ضمن</w:t>
      </w:r>
      <w:r w:rsidRPr="00BD7526">
        <w:rPr>
          <w:rtl/>
        </w:rPr>
        <w:t xml:space="preserve"> </w:t>
      </w:r>
      <w:r w:rsidRPr="00BD7526">
        <w:rPr>
          <w:rFonts w:hint="eastAsia"/>
          <w:rtl/>
        </w:rPr>
        <w:t>مهام</w:t>
      </w:r>
      <w:r w:rsidRPr="00BD7526">
        <w:rPr>
          <w:rtl/>
        </w:rPr>
        <w:t xml:space="preserve"> </w:t>
      </w:r>
      <w:r w:rsidRPr="00BD7526">
        <w:rPr>
          <w:rFonts w:hint="eastAsia"/>
          <w:rtl/>
        </w:rPr>
        <w:t>الدولة</w:t>
      </w:r>
      <w:r w:rsidRPr="00BD7526">
        <w:rPr>
          <w:rtl/>
        </w:rPr>
        <w:t xml:space="preserve"> </w:t>
      </w:r>
      <w:r w:rsidRPr="00BD7526">
        <w:rPr>
          <w:rFonts w:hint="eastAsia"/>
          <w:rtl/>
        </w:rPr>
        <w:t>أن</w:t>
      </w:r>
      <w:r w:rsidRPr="00BD7526">
        <w:rPr>
          <w:rtl/>
        </w:rPr>
        <w:t xml:space="preserve"> </w:t>
      </w:r>
      <w:r w:rsidRPr="00BD7526">
        <w:rPr>
          <w:rFonts w:hint="eastAsia"/>
          <w:rtl/>
        </w:rPr>
        <w:t>تقوم</w:t>
      </w:r>
      <w:r w:rsidRPr="00BD7526">
        <w:rPr>
          <w:rtl/>
        </w:rPr>
        <w:t xml:space="preserve"> </w:t>
      </w:r>
      <w:r w:rsidRPr="00BD7526">
        <w:rPr>
          <w:rFonts w:hint="eastAsia"/>
          <w:rtl/>
        </w:rPr>
        <w:t>بمكافحة</w:t>
      </w:r>
      <w:r w:rsidRPr="00BD7526">
        <w:rPr>
          <w:rtl/>
        </w:rPr>
        <w:t xml:space="preserve"> </w:t>
      </w:r>
      <w:r w:rsidRPr="00BD7526">
        <w:rPr>
          <w:rFonts w:hint="eastAsia"/>
          <w:rtl/>
        </w:rPr>
        <w:t>البطالة</w:t>
      </w:r>
      <w:r w:rsidRPr="00BD7526">
        <w:rPr>
          <w:rtl/>
        </w:rPr>
        <w:t xml:space="preserve"> </w:t>
      </w:r>
      <w:r w:rsidRPr="00BD7526">
        <w:rPr>
          <w:rFonts w:hint="eastAsia"/>
          <w:rtl/>
        </w:rPr>
        <w:t>والتضخم</w:t>
      </w:r>
      <w:r w:rsidRPr="00BD7526">
        <w:rPr>
          <w:rtl/>
        </w:rPr>
        <w:t xml:space="preserve"> </w:t>
      </w:r>
      <w:r w:rsidRPr="00BD7526">
        <w:rPr>
          <w:rFonts w:hint="eastAsia"/>
          <w:rtl/>
        </w:rPr>
        <w:t>وإنشاء</w:t>
      </w:r>
      <w:r w:rsidRPr="00BD7526">
        <w:rPr>
          <w:rtl/>
        </w:rPr>
        <w:t xml:space="preserve"> </w:t>
      </w:r>
      <w:r w:rsidRPr="00BD7526">
        <w:rPr>
          <w:rFonts w:hint="eastAsia"/>
          <w:rtl/>
        </w:rPr>
        <w:t>البنى</w:t>
      </w:r>
      <w:r w:rsidRPr="00BD7526">
        <w:rPr>
          <w:rtl/>
        </w:rPr>
        <w:t xml:space="preserve"> </w:t>
      </w:r>
      <w:r w:rsidRPr="00BD7526">
        <w:rPr>
          <w:rFonts w:hint="eastAsia"/>
          <w:rtl/>
        </w:rPr>
        <w:t>التحتيـة</w:t>
      </w:r>
      <w:r w:rsidRPr="00BD7526">
        <w:rPr>
          <w:rtl/>
        </w:rPr>
        <w:t xml:space="preserve"> </w:t>
      </w:r>
      <w:r w:rsidRPr="00BD7526">
        <w:rPr>
          <w:rFonts w:hint="eastAsia"/>
          <w:rtl/>
        </w:rPr>
        <w:t>والمرافق</w:t>
      </w:r>
      <w:r w:rsidRPr="00BD7526">
        <w:rPr>
          <w:rtl/>
        </w:rPr>
        <w:t xml:space="preserve"> </w:t>
      </w:r>
      <w:r w:rsidRPr="00BD7526">
        <w:rPr>
          <w:rFonts w:hint="eastAsia"/>
          <w:rtl/>
        </w:rPr>
        <w:t>العامة،</w:t>
      </w:r>
      <w:r w:rsidRPr="00BD7526">
        <w:rPr>
          <w:rtl/>
        </w:rPr>
        <w:t xml:space="preserve"> </w:t>
      </w:r>
      <w:r w:rsidRPr="00BD7526">
        <w:rPr>
          <w:rFonts w:hint="eastAsia"/>
          <w:rtl/>
        </w:rPr>
        <w:t>وتقديم</w:t>
      </w:r>
      <w:r w:rsidRPr="00BD7526">
        <w:rPr>
          <w:rtl/>
        </w:rPr>
        <w:t xml:space="preserve"> </w:t>
      </w:r>
      <w:r w:rsidRPr="00BD7526">
        <w:rPr>
          <w:rFonts w:hint="eastAsia"/>
          <w:rtl/>
        </w:rPr>
        <w:t>الخدمات</w:t>
      </w:r>
      <w:r w:rsidRPr="00BD7526">
        <w:rPr>
          <w:rtl/>
        </w:rPr>
        <w:t xml:space="preserve"> </w:t>
      </w:r>
      <w:r w:rsidRPr="00BD7526">
        <w:rPr>
          <w:rFonts w:hint="eastAsia"/>
          <w:rtl/>
        </w:rPr>
        <w:t>الاجتماعية</w:t>
      </w:r>
      <w:r w:rsidRPr="00BD7526">
        <w:rPr>
          <w:rtl/>
        </w:rPr>
        <w:t xml:space="preserve">. </w:t>
      </w:r>
      <w:r w:rsidRPr="00BD7526">
        <w:rPr>
          <w:rFonts w:hint="eastAsia"/>
          <w:rtl/>
        </w:rPr>
        <w:t>ليس</w:t>
      </w:r>
      <w:r w:rsidRPr="00BD7526">
        <w:rPr>
          <w:rtl/>
        </w:rPr>
        <w:t xml:space="preserve"> </w:t>
      </w:r>
      <w:r w:rsidRPr="00BD7526">
        <w:rPr>
          <w:rFonts w:hint="eastAsia"/>
          <w:rtl/>
        </w:rPr>
        <w:t>هذا</w:t>
      </w:r>
      <w:r w:rsidRPr="00BD7526">
        <w:rPr>
          <w:rtl/>
        </w:rPr>
        <w:t xml:space="preserve"> </w:t>
      </w:r>
      <w:r w:rsidRPr="00BD7526">
        <w:rPr>
          <w:rFonts w:hint="eastAsia"/>
          <w:rtl/>
        </w:rPr>
        <w:t>فحسب</w:t>
      </w:r>
      <w:r w:rsidRPr="00BD7526">
        <w:rPr>
          <w:rtl/>
        </w:rPr>
        <w:t xml:space="preserve"> </w:t>
      </w:r>
      <w:r w:rsidRPr="00BD7526">
        <w:rPr>
          <w:rFonts w:hint="eastAsia"/>
          <w:rtl/>
        </w:rPr>
        <w:t>بل</w:t>
      </w:r>
      <w:r w:rsidRPr="00BD7526">
        <w:rPr>
          <w:rtl/>
        </w:rPr>
        <w:t xml:space="preserve"> </w:t>
      </w:r>
      <w:r w:rsidRPr="00BD7526">
        <w:rPr>
          <w:rFonts w:hint="eastAsia"/>
          <w:rtl/>
        </w:rPr>
        <w:t>ذهبت</w:t>
      </w:r>
      <w:r w:rsidRPr="00BD7526">
        <w:rPr>
          <w:rtl/>
        </w:rPr>
        <w:t xml:space="preserve"> </w:t>
      </w:r>
      <w:r w:rsidRPr="00BD7526">
        <w:rPr>
          <w:rFonts w:hint="eastAsia"/>
          <w:rtl/>
        </w:rPr>
        <w:t>أيضاً</w:t>
      </w:r>
      <w:r w:rsidRPr="00BD7526">
        <w:rPr>
          <w:rtl/>
        </w:rPr>
        <w:t xml:space="preserve"> </w:t>
      </w:r>
      <w:r w:rsidRPr="00BD7526">
        <w:rPr>
          <w:rFonts w:hint="eastAsia"/>
          <w:rtl/>
        </w:rPr>
        <w:t>إلى</w:t>
      </w:r>
      <w:r w:rsidRPr="00BD7526">
        <w:rPr>
          <w:rtl/>
        </w:rPr>
        <w:t xml:space="preserve"> </w:t>
      </w:r>
      <w:r w:rsidRPr="00BD7526">
        <w:rPr>
          <w:rFonts w:hint="eastAsia"/>
          <w:rtl/>
        </w:rPr>
        <w:t>العمل</w:t>
      </w:r>
      <w:r w:rsidRPr="00BD7526">
        <w:rPr>
          <w:rtl/>
        </w:rPr>
        <w:t xml:space="preserve"> </w:t>
      </w:r>
      <w:r w:rsidRPr="00BD7526">
        <w:rPr>
          <w:rFonts w:hint="eastAsia"/>
          <w:rtl/>
        </w:rPr>
        <w:t>على</w:t>
      </w:r>
      <w:r w:rsidRPr="00BD7526">
        <w:rPr>
          <w:rtl/>
        </w:rPr>
        <w:t xml:space="preserve"> </w:t>
      </w:r>
      <w:r w:rsidRPr="00BD7526">
        <w:rPr>
          <w:rFonts w:hint="eastAsia"/>
          <w:rtl/>
        </w:rPr>
        <w:t>تقليص</w:t>
      </w:r>
      <w:r w:rsidRPr="00BD7526">
        <w:rPr>
          <w:rtl/>
        </w:rPr>
        <w:t xml:space="preserve"> </w:t>
      </w:r>
      <w:r w:rsidRPr="00BD7526">
        <w:rPr>
          <w:rFonts w:hint="eastAsia"/>
          <w:rtl/>
        </w:rPr>
        <w:t>الفروقات</w:t>
      </w:r>
      <w:r w:rsidRPr="00BD7526">
        <w:rPr>
          <w:rtl/>
        </w:rPr>
        <w:t xml:space="preserve"> </w:t>
      </w:r>
      <w:r w:rsidRPr="00BD7526">
        <w:rPr>
          <w:rFonts w:hint="eastAsia"/>
          <w:rtl/>
        </w:rPr>
        <w:t>الاجتماعية</w:t>
      </w:r>
      <w:r w:rsidRPr="00BD7526">
        <w:rPr>
          <w:rtl/>
        </w:rPr>
        <w:t xml:space="preserve"> </w:t>
      </w:r>
      <w:r w:rsidRPr="00BD7526">
        <w:rPr>
          <w:rFonts w:hint="eastAsia"/>
          <w:rtl/>
        </w:rPr>
        <w:t>وتوجيه</w:t>
      </w:r>
      <w:r w:rsidRPr="00BD7526">
        <w:rPr>
          <w:rtl/>
        </w:rPr>
        <w:t xml:space="preserve"> </w:t>
      </w:r>
      <w:r w:rsidRPr="00BD7526">
        <w:rPr>
          <w:rFonts w:hint="eastAsia"/>
          <w:rtl/>
        </w:rPr>
        <w:t>النشاط</w:t>
      </w:r>
      <w:r w:rsidRPr="00BD7526">
        <w:rPr>
          <w:rtl/>
        </w:rPr>
        <w:t xml:space="preserve"> </w:t>
      </w:r>
      <w:r w:rsidRPr="00BD7526">
        <w:rPr>
          <w:rFonts w:hint="eastAsia"/>
          <w:rtl/>
        </w:rPr>
        <w:t>الاقتصادي</w:t>
      </w:r>
      <w:r w:rsidRPr="00BD7526">
        <w:rPr>
          <w:rtl/>
        </w:rPr>
        <w:t xml:space="preserve"> </w:t>
      </w:r>
      <w:r w:rsidRPr="00BD7526">
        <w:rPr>
          <w:rFonts w:hint="eastAsia"/>
          <w:rtl/>
        </w:rPr>
        <w:t>للقطاع</w:t>
      </w:r>
      <w:r w:rsidRPr="00BD7526">
        <w:rPr>
          <w:rtl/>
        </w:rPr>
        <w:t xml:space="preserve"> </w:t>
      </w:r>
      <w:r w:rsidRPr="00BD7526">
        <w:rPr>
          <w:rFonts w:hint="eastAsia"/>
          <w:rtl/>
        </w:rPr>
        <w:t>الخاص</w:t>
      </w:r>
      <w:r w:rsidRPr="00BD7526">
        <w:rPr>
          <w:rtl/>
        </w:rPr>
        <w:t xml:space="preserve">. </w:t>
      </w:r>
      <w:r w:rsidRPr="00BD7526">
        <w:rPr>
          <w:rFonts w:hint="eastAsia"/>
          <w:rtl/>
        </w:rPr>
        <w:t>وكانت</w:t>
      </w:r>
      <w:r w:rsidRPr="00BD7526">
        <w:rPr>
          <w:rtl/>
        </w:rPr>
        <w:t xml:space="preserve"> </w:t>
      </w:r>
      <w:r w:rsidRPr="00BD7526">
        <w:rPr>
          <w:rFonts w:hint="eastAsia"/>
          <w:rtl/>
        </w:rPr>
        <w:t>الأداة</w:t>
      </w:r>
      <w:r w:rsidRPr="00BD7526">
        <w:rPr>
          <w:rtl/>
        </w:rPr>
        <w:t xml:space="preserve"> </w:t>
      </w:r>
      <w:r w:rsidRPr="00BD7526">
        <w:rPr>
          <w:rFonts w:hint="eastAsia"/>
          <w:rtl/>
        </w:rPr>
        <w:t>الرئيسية</w:t>
      </w:r>
      <w:r w:rsidRPr="00BD7526">
        <w:rPr>
          <w:rtl/>
        </w:rPr>
        <w:t xml:space="preserve"> </w:t>
      </w:r>
      <w:r w:rsidRPr="00BD7526">
        <w:rPr>
          <w:rFonts w:hint="eastAsia"/>
          <w:rtl/>
        </w:rPr>
        <w:t>لتحول</w:t>
      </w:r>
      <w:r w:rsidRPr="00BD7526">
        <w:rPr>
          <w:rtl/>
        </w:rPr>
        <w:t xml:space="preserve"> </w:t>
      </w:r>
      <w:r w:rsidRPr="00BD7526">
        <w:rPr>
          <w:rFonts w:hint="eastAsia"/>
          <w:rtl/>
        </w:rPr>
        <w:t>الدولة</w:t>
      </w:r>
      <w:r w:rsidRPr="00BD7526">
        <w:rPr>
          <w:rtl/>
        </w:rPr>
        <w:t xml:space="preserve"> </w:t>
      </w:r>
      <w:r w:rsidRPr="00BD7526">
        <w:rPr>
          <w:rFonts w:hint="eastAsia"/>
          <w:rtl/>
        </w:rPr>
        <w:t>من</w:t>
      </w:r>
      <w:r w:rsidRPr="00BD7526">
        <w:rPr>
          <w:rtl/>
        </w:rPr>
        <w:t xml:space="preserve"> </w:t>
      </w:r>
      <w:r w:rsidRPr="00BD7526">
        <w:rPr>
          <w:rFonts w:hint="eastAsia"/>
          <w:rtl/>
        </w:rPr>
        <w:t>الدولة</w:t>
      </w:r>
      <w:r w:rsidRPr="00BD7526">
        <w:rPr>
          <w:rtl/>
        </w:rPr>
        <w:t xml:space="preserve"> "</w:t>
      </w:r>
      <w:r w:rsidRPr="00BD7526">
        <w:rPr>
          <w:rFonts w:hint="eastAsia"/>
          <w:rtl/>
        </w:rPr>
        <w:t>الشرطي</w:t>
      </w:r>
      <w:r w:rsidRPr="00BD7526">
        <w:rPr>
          <w:rtl/>
        </w:rPr>
        <w:t xml:space="preserve">" </w:t>
      </w:r>
      <w:r w:rsidRPr="00BD7526">
        <w:rPr>
          <w:rFonts w:hint="eastAsia"/>
          <w:rtl/>
        </w:rPr>
        <w:t>إلى</w:t>
      </w:r>
      <w:r w:rsidRPr="00BD7526">
        <w:rPr>
          <w:rtl/>
        </w:rPr>
        <w:t xml:space="preserve"> </w:t>
      </w:r>
      <w:r w:rsidRPr="00BD7526">
        <w:rPr>
          <w:rFonts w:hint="eastAsia"/>
          <w:rtl/>
        </w:rPr>
        <w:t>الدولة</w:t>
      </w:r>
      <w:r w:rsidRPr="00BD7526">
        <w:rPr>
          <w:rtl/>
        </w:rPr>
        <w:t xml:space="preserve"> "</w:t>
      </w:r>
      <w:r w:rsidRPr="00BD7526">
        <w:rPr>
          <w:rFonts w:hint="eastAsia"/>
          <w:rtl/>
        </w:rPr>
        <w:t>العناية</w:t>
      </w:r>
      <w:r w:rsidRPr="00BD7526">
        <w:rPr>
          <w:rtl/>
        </w:rPr>
        <w:t xml:space="preserve">" </w:t>
      </w:r>
      <w:r w:rsidRPr="00BD7526">
        <w:rPr>
          <w:rFonts w:hint="eastAsia"/>
          <w:rtl/>
        </w:rPr>
        <w:t>هي</w:t>
      </w:r>
      <w:r w:rsidRPr="00BD7526">
        <w:rPr>
          <w:rtl/>
        </w:rPr>
        <w:t xml:space="preserve"> </w:t>
      </w:r>
      <w:r w:rsidRPr="00BD7526">
        <w:rPr>
          <w:rFonts w:hint="eastAsia"/>
          <w:rtl/>
        </w:rPr>
        <w:t>الضريبة</w:t>
      </w:r>
      <w:r w:rsidRPr="00BD7526">
        <w:rPr>
          <w:rtl/>
        </w:rPr>
        <w:t xml:space="preserve">. </w:t>
      </w:r>
      <w:r w:rsidRPr="00BD7526">
        <w:rPr>
          <w:rFonts w:hint="eastAsia"/>
          <w:rtl/>
        </w:rPr>
        <w:t>فالضريبة</w:t>
      </w:r>
      <w:r w:rsidRPr="00BD7526">
        <w:rPr>
          <w:rtl/>
        </w:rPr>
        <w:t xml:space="preserve"> </w:t>
      </w:r>
      <w:r w:rsidRPr="00BD7526">
        <w:rPr>
          <w:rFonts w:hint="eastAsia"/>
          <w:rtl/>
        </w:rPr>
        <w:t>بجانبها</w:t>
      </w:r>
      <w:r w:rsidRPr="00BD7526">
        <w:rPr>
          <w:rtl/>
        </w:rPr>
        <w:t xml:space="preserve"> </w:t>
      </w:r>
      <w:r w:rsidRPr="00BD7526">
        <w:rPr>
          <w:rFonts w:hint="eastAsia"/>
          <w:rtl/>
        </w:rPr>
        <w:t>الكمي</w:t>
      </w:r>
      <w:r w:rsidRPr="00BD7526">
        <w:rPr>
          <w:rtl/>
        </w:rPr>
        <w:t xml:space="preserve"> </w:t>
      </w:r>
      <w:r w:rsidRPr="00BD7526">
        <w:rPr>
          <w:rFonts w:hint="eastAsia"/>
          <w:rtl/>
        </w:rPr>
        <w:t>أصبحت</w:t>
      </w:r>
      <w:r w:rsidRPr="00BD7526">
        <w:rPr>
          <w:rtl/>
        </w:rPr>
        <w:t xml:space="preserve"> </w:t>
      </w:r>
      <w:r w:rsidRPr="00BD7526">
        <w:rPr>
          <w:rFonts w:hint="eastAsia"/>
          <w:rtl/>
        </w:rPr>
        <w:t>هذه</w:t>
      </w:r>
      <w:r w:rsidRPr="00BD7526">
        <w:rPr>
          <w:rtl/>
        </w:rPr>
        <w:t xml:space="preserve"> </w:t>
      </w:r>
      <w:r w:rsidRPr="00BD7526">
        <w:rPr>
          <w:rFonts w:hint="eastAsia"/>
          <w:rtl/>
        </w:rPr>
        <w:t>هي</w:t>
      </w:r>
      <w:r w:rsidRPr="00BD7526">
        <w:rPr>
          <w:rtl/>
        </w:rPr>
        <w:t xml:space="preserve"> </w:t>
      </w:r>
      <w:r w:rsidRPr="00BD7526">
        <w:rPr>
          <w:rFonts w:hint="eastAsia"/>
          <w:rtl/>
        </w:rPr>
        <w:t>المورد</w:t>
      </w:r>
      <w:r w:rsidRPr="00BD7526">
        <w:rPr>
          <w:rtl/>
        </w:rPr>
        <w:t xml:space="preserve"> </w:t>
      </w:r>
      <w:r w:rsidRPr="00BD7526">
        <w:rPr>
          <w:rFonts w:hint="eastAsia"/>
          <w:rtl/>
        </w:rPr>
        <w:t>الرئيسي</w:t>
      </w:r>
      <w:r w:rsidRPr="00BD7526">
        <w:rPr>
          <w:rtl/>
        </w:rPr>
        <w:t xml:space="preserve"> </w:t>
      </w:r>
      <w:r w:rsidRPr="00BD7526">
        <w:rPr>
          <w:rFonts w:hint="eastAsia"/>
          <w:rtl/>
        </w:rPr>
        <w:t>لتغطية</w:t>
      </w:r>
      <w:r w:rsidRPr="00BD7526">
        <w:rPr>
          <w:rtl/>
        </w:rPr>
        <w:t xml:space="preserve"> </w:t>
      </w:r>
      <w:r w:rsidRPr="00BD7526">
        <w:rPr>
          <w:rFonts w:hint="eastAsia"/>
          <w:rtl/>
        </w:rPr>
        <w:t>النفقات</w:t>
      </w:r>
      <w:r w:rsidRPr="00BD7526">
        <w:rPr>
          <w:rtl/>
        </w:rPr>
        <w:t xml:space="preserve"> </w:t>
      </w:r>
      <w:r w:rsidRPr="00BD7526">
        <w:rPr>
          <w:rFonts w:hint="eastAsia"/>
          <w:rtl/>
        </w:rPr>
        <w:t>المترتبـة</w:t>
      </w:r>
      <w:r w:rsidRPr="00BD7526">
        <w:rPr>
          <w:rtl/>
        </w:rPr>
        <w:t xml:space="preserve"> </w:t>
      </w:r>
      <w:r w:rsidRPr="00BD7526">
        <w:rPr>
          <w:rFonts w:hint="eastAsia"/>
          <w:rtl/>
        </w:rPr>
        <w:t>على</w:t>
      </w:r>
      <w:r w:rsidRPr="00BD7526">
        <w:rPr>
          <w:rtl/>
        </w:rPr>
        <w:t xml:space="preserve"> </w:t>
      </w:r>
      <w:r w:rsidRPr="00BD7526">
        <w:rPr>
          <w:rFonts w:hint="eastAsia"/>
          <w:rtl/>
        </w:rPr>
        <w:t>الدور</w:t>
      </w:r>
      <w:r w:rsidRPr="00BD7526">
        <w:rPr>
          <w:rtl/>
        </w:rPr>
        <w:t xml:space="preserve"> </w:t>
      </w:r>
      <w:r w:rsidRPr="00BD7526">
        <w:rPr>
          <w:rFonts w:hint="eastAsia"/>
          <w:rtl/>
        </w:rPr>
        <w:t>الجديد</w:t>
      </w:r>
      <w:r w:rsidRPr="00BD7526">
        <w:rPr>
          <w:rtl/>
        </w:rPr>
        <w:t xml:space="preserve"> </w:t>
      </w:r>
      <w:r w:rsidRPr="00BD7526">
        <w:rPr>
          <w:rFonts w:hint="eastAsia"/>
          <w:rtl/>
        </w:rPr>
        <w:t>والمتعاظم</w:t>
      </w:r>
      <w:r w:rsidRPr="00BD7526">
        <w:rPr>
          <w:rtl/>
        </w:rPr>
        <w:t xml:space="preserve"> </w:t>
      </w:r>
      <w:r w:rsidRPr="00BD7526">
        <w:rPr>
          <w:rFonts w:hint="eastAsia"/>
          <w:rtl/>
        </w:rPr>
        <w:t>للدولة</w:t>
      </w:r>
      <w:r w:rsidRPr="00BD7526">
        <w:rPr>
          <w:rtl/>
        </w:rPr>
        <w:t xml:space="preserve"> </w:t>
      </w:r>
      <w:r w:rsidRPr="00BD7526">
        <w:rPr>
          <w:rFonts w:hint="eastAsia"/>
          <w:rtl/>
        </w:rPr>
        <w:t>بما</w:t>
      </w:r>
      <w:r w:rsidRPr="00BD7526">
        <w:rPr>
          <w:rtl/>
        </w:rPr>
        <w:t xml:space="preserve"> </w:t>
      </w:r>
      <w:r w:rsidRPr="00BD7526">
        <w:rPr>
          <w:rFonts w:hint="eastAsia"/>
          <w:rtl/>
        </w:rPr>
        <w:t>أن</w:t>
      </w:r>
      <w:r w:rsidRPr="00BD7526">
        <w:rPr>
          <w:rtl/>
        </w:rPr>
        <w:t xml:space="preserve"> </w:t>
      </w:r>
      <w:r w:rsidRPr="00BD7526">
        <w:rPr>
          <w:rFonts w:hint="eastAsia"/>
          <w:rtl/>
        </w:rPr>
        <w:t>الضريبة،</w:t>
      </w:r>
      <w:r w:rsidRPr="00BD7526">
        <w:rPr>
          <w:rtl/>
        </w:rPr>
        <w:t xml:space="preserve"> </w:t>
      </w:r>
      <w:r w:rsidRPr="00BD7526">
        <w:rPr>
          <w:rFonts w:hint="eastAsia"/>
          <w:rtl/>
        </w:rPr>
        <w:t>بجانبها</w:t>
      </w:r>
      <w:r w:rsidRPr="00BD7526">
        <w:rPr>
          <w:rtl/>
        </w:rPr>
        <w:t xml:space="preserve"> </w:t>
      </w:r>
      <w:r w:rsidRPr="00BD7526">
        <w:rPr>
          <w:rFonts w:hint="eastAsia"/>
          <w:rtl/>
        </w:rPr>
        <w:t>النوعي،</w:t>
      </w:r>
      <w:r w:rsidRPr="00BD7526">
        <w:rPr>
          <w:rtl/>
        </w:rPr>
        <w:t xml:space="preserve"> </w:t>
      </w:r>
      <w:r w:rsidRPr="00BD7526">
        <w:rPr>
          <w:rFonts w:hint="eastAsia"/>
          <w:rtl/>
        </w:rPr>
        <w:t>أصبحت</w:t>
      </w:r>
      <w:r w:rsidRPr="00BD7526">
        <w:rPr>
          <w:rtl/>
        </w:rPr>
        <w:t xml:space="preserve"> </w:t>
      </w:r>
      <w:r w:rsidRPr="00BD7526">
        <w:rPr>
          <w:rFonts w:hint="eastAsia"/>
          <w:rtl/>
        </w:rPr>
        <w:t>أداة</w:t>
      </w:r>
      <w:r w:rsidRPr="00BD7526">
        <w:rPr>
          <w:rtl/>
        </w:rPr>
        <w:t xml:space="preserve"> </w:t>
      </w:r>
      <w:r w:rsidRPr="00BD7526">
        <w:rPr>
          <w:rFonts w:hint="eastAsia"/>
          <w:rtl/>
        </w:rPr>
        <w:t>رئيسية</w:t>
      </w:r>
      <w:r w:rsidRPr="00BD7526">
        <w:rPr>
          <w:rtl/>
        </w:rPr>
        <w:t xml:space="preserve"> </w:t>
      </w:r>
      <w:r w:rsidRPr="00BD7526">
        <w:rPr>
          <w:rFonts w:hint="eastAsia"/>
          <w:rtl/>
        </w:rPr>
        <w:t>لتحقيق</w:t>
      </w:r>
      <w:r w:rsidRPr="00BD7526">
        <w:rPr>
          <w:rtl/>
        </w:rPr>
        <w:t xml:space="preserve"> </w:t>
      </w:r>
      <w:r w:rsidRPr="00BD7526">
        <w:rPr>
          <w:rFonts w:hint="eastAsia"/>
          <w:rtl/>
        </w:rPr>
        <w:t>العدالة</w:t>
      </w:r>
      <w:r w:rsidRPr="00BD7526">
        <w:rPr>
          <w:rtl/>
        </w:rPr>
        <w:t xml:space="preserve"> </w:t>
      </w:r>
      <w:r w:rsidRPr="00BD7526">
        <w:rPr>
          <w:rFonts w:hint="eastAsia"/>
          <w:rtl/>
        </w:rPr>
        <w:t>الاجتماعية</w:t>
      </w:r>
      <w:r w:rsidRPr="00BD7526">
        <w:rPr>
          <w:rtl/>
        </w:rPr>
        <w:t xml:space="preserve"> </w:t>
      </w:r>
      <w:r w:rsidRPr="00BD7526">
        <w:rPr>
          <w:rFonts w:hint="eastAsia"/>
          <w:rtl/>
        </w:rPr>
        <w:t>وتوجيه</w:t>
      </w:r>
      <w:r w:rsidRPr="00BD7526">
        <w:rPr>
          <w:rtl/>
        </w:rPr>
        <w:t xml:space="preserve"> </w:t>
      </w:r>
      <w:r w:rsidRPr="00BD7526">
        <w:rPr>
          <w:rFonts w:hint="eastAsia"/>
          <w:rtl/>
        </w:rPr>
        <w:t>المبادرة</w:t>
      </w:r>
      <w:r w:rsidRPr="00BD7526">
        <w:rPr>
          <w:rtl/>
        </w:rPr>
        <w:t xml:space="preserve"> </w:t>
      </w:r>
      <w:r w:rsidRPr="00BD7526">
        <w:rPr>
          <w:rFonts w:hint="eastAsia"/>
          <w:rtl/>
        </w:rPr>
        <w:t>الفردية</w:t>
      </w:r>
      <w:r w:rsidRPr="00BD7526">
        <w:rPr>
          <w:rtl/>
        </w:rPr>
        <w:t>.</w:t>
      </w:r>
    </w:p>
    <w:p w:rsidR="00BD7526" w:rsidRPr="00BD7526" w:rsidRDefault="00BD7526" w:rsidP="00412343">
      <w:pPr>
        <w:pStyle w:val="Heading1"/>
        <w:rPr>
          <w:rtl/>
          <w:lang w:val="en-US"/>
        </w:rPr>
      </w:pPr>
      <w:bookmarkStart w:id="3" w:name="_Toc35084499"/>
      <w:r w:rsidRPr="00BD7526">
        <w:rPr>
          <w:rFonts w:hint="eastAsia"/>
          <w:rtl/>
          <w:lang w:val="en-US"/>
        </w:rPr>
        <w:lastRenderedPageBreak/>
        <w:t>المبادئ</w:t>
      </w:r>
      <w:r w:rsidRPr="00BD7526">
        <w:rPr>
          <w:rtl/>
          <w:lang w:val="en-US"/>
        </w:rPr>
        <w:t xml:space="preserve"> </w:t>
      </w:r>
      <w:r w:rsidRPr="00BD7526">
        <w:rPr>
          <w:rFonts w:hint="eastAsia"/>
          <w:rtl/>
          <w:lang w:val="en-US"/>
        </w:rPr>
        <w:t>الأساسية</w:t>
      </w:r>
      <w:r w:rsidRPr="00BD7526">
        <w:rPr>
          <w:rtl/>
          <w:lang w:val="en-US"/>
        </w:rPr>
        <w:t xml:space="preserve"> </w:t>
      </w:r>
      <w:r w:rsidRPr="00BD7526">
        <w:rPr>
          <w:rFonts w:hint="eastAsia"/>
          <w:rtl/>
          <w:lang w:val="en-US"/>
        </w:rPr>
        <w:t>التي</w:t>
      </w:r>
      <w:r w:rsidRPr="00BD7526">
        <w:rPr>
          <w:rtl/>
          <w:lang w:val="en-US"/>
        </w:rPr>
        <w:t xml:space="preserve"> </w:t>
      </w:r>
      <w:r w:rsidRPr="00BD7526">
        <w:rPr>
          <w:rFonts w:hint="eastAsia"/>
          <w:rtl/>
          <w:lang w:val="en-US"/>
        </w:rPr>
        <w:t>يقوم</w:t>
      </w:r>
      <w:r w:rsidRPr="00BD7526">
        <w:rPr>
          <w:rtl/>
          <w:lang w:val="en-US"/>
        </w:rPr>
        <w:t xml:space="preserve"> </w:t>
      </w:r>
      <w:r w:rsidRPr="00BD7526">
        <w:rPr>
          <w:rFonts w:hint="eastAsia"/>
          <w:rtl/>
          <w:lang w:val="en-US"/>
        </w:rPr>
        <w:t>عليها</w:t>
      </w:r>
      <w:r w:rsidRPr="00BD7526">
        <w:rPr>
          <w:rtl/>
          <w:lang w:val="en-US"/>
        </w:rPr>
        <w:t xml:space="preserve"> </w:t>
      </w:r>
      <w:r w:rsidRPr="00BD7526">
        <w:rPr>
          <w:rFonts w:hint="eastAsia"/>
          <w:rtl/>
          <w:lang w:val="en-US"/>
        </w:rPr>
        <w:t>فرض</w:t>
      </w:r>
      <w:r w:rsidRPr="00BD7526">
        <w:rPr>
          <w:rtl/>
          <w:lang w:val="en-US"/>
        </w:rPr>
        <w:t xml:space="preserve"> </w:t>
      </w:r>
      <w:r w:rsidRPr="00BD7526">
        <w:rPr>
          <w:rFonts w:hint="eastAsia"/>
          <w:rtl/>
          <w:lang w:val="en-US"/>
        </w:rPr>
        <w:t>الضريبة</w:t>
      </w:r>
      <w:bookmarkEnd w:id="3"/>
    </w:p>
    <w:p w:rsidR="00BD7526" w:rsidRPr="00BD7526" w:rsidRDefault="00BD7526" w:rsidP="00412343">
      <w:pPr>
        <w:bidi/>
        <w:rPr>
          <w:rtl/>
          <w:lang w:val="en-US"/>
        </w:rPr>
      </w:pPr>
      <w:r w:rsidRPr="00BD7526">
        <w:rPr>
          <w:rFonts w:hint="eastAsia"/>
          <w:rtl/>
          <w:lang w:val="en-US"/>
        </w:rPr>
        <w:t>يرتبط</w:t>
      </w:r>
      <w:r w:rsidRPr="00BD7526">
        <w:rPr>
          <w:rtl/>
          <w:lang w:val="en-US"/>
        </w:rPr>
        <w:t xml:space="preserve"> </w:t>
      </w:r>
      <w:r w:rsidRPr="00BD7526">
        <w:rPr>
          <w:rFonts w:hint="eastAsia"/>
          <w:rtl/>
          <w:lang w:val="en-US"/>
        </w:rPr>
        <w:t>قيام</w:t>
      </w:r>
      <w:r w:rsidRPr="00BD7526">
        <w:rPr>
          <w:rtl/>
          <w:lang w:val="en-US"/>
        </w:rPr>
        <w:t xml:space="preserve"> </w:t>
      </w:r>
      <w:r w:rsidRPr="00BD7526">
        <w:rPr>
          <w:rFonts w:hint="eastAsia"/>
          <w:rtl/>
          <w:lang w:val="en-US"/>
        </w:rPr>
        <w:t>الضريبة</w:t>
      </w:r>
      <w:r w:rsidRPr="00BD7526">
        <w:rPr>
          <w:rtl/>
          <w:lang w:val="en-US"/>
        </w:rPr>
        <w:t xml:space="preserve"> </w:t>
      </w:r>
      <w:r w:rsidRPr="00BD7526">
        <w:rPr>
          <w:rFonts w:hint="eastAsia"/>
          <w:rtl/>
          <w:lang w:val="en-US"/>
        </w:rPr>
        <w:t>بوظائفها</w:t>
      </w:r>
      <w:r w:rsidRPr="00BD7526">
        <w:rPr>
          <w:rtl/>
          <w:lang w:val="en-US"/>
        </w:rPr>
        <w:t xml:space="preserve"> </w:t>
      </w:r>
      <w:r w:rsidRPr="00BD7526">
        <w:rPr>
          <w:rFonts w:hint="eastAsia"/>
          <w:rtl/>
          <w:lang w:val="en-US"/>
        </w:rPr>
        <w:t>في</w:t>
      </w:r>
      <w:r w:rsidRPr="00BD7526">
        <w:rPr>
          <w:rtl/>
          <w:lang w:val="en-US"/>
        </w:rPr>
        <w:t xml:space="preserve"> </w:t>
      </w:r>
      <w:r w:rsidRPr="00BD7526">
        <w:rPr>
          <w:rFonts w:hint="eastAsia"/>
          <w:rtl/>
          <w:lang w:val="en-US"/>
        </w:rPr>
        <w:t>الدولة</w:t>
      </w:r>
      <w:r w:rsidRPr="00BD7526">
        <w:rPr>
          <w:rtl/>
          <w:lang w:val="en-US"/>
        </w:rPr>
        <w:t xml:space="preserve"> </w:t>
      </w:r>
      <w:r w:rsidRPr="00BD7526">
        <w:rPr>
          <w:rFonts w:hint="eastAsia"/>
          <w:rtl/>
          <w:lang w:val="en-US"/>
        </w:rPr>
        <w:t>الحديثة</w:t>
      </w:r>
      <w:r w:rsidRPr="00BD7526">
        <w:rPr>
          <w:rtl/>
          <w:lang w:val="en-US"/>
        </w:rPr>
        <w:t xml:space="preserve"> </w:t>
      </w:r>
      <w:r w:rsidRPr="00BD7526">
        <w:rPr>
          <w:rFonts w:hint="eastAsia"/>
          <w:rtl/>
          <w:lang w:val="en-US"/>
        </w:rPr>
        <w:t>بعدد</w:t>
      </w:r>
      <w:r w:rsidRPr="00BD7526">
        <w:rPr>
          <w:rtl/>
          <w:lang w:val="en-US"/>
        </w:rPr>
        <w:t xml:space="preserve"> </w:t>
      </w:r>
      <w:r w:rsidRPr="00BD7526">
        <w:rPr>
          <w:rFonts w:hint="eastAsia"/>
          <w:rtl/>
          <w:lang w:val="en-US"/>
        </w:rPr>
        <w:t>من</w:t>
      </w:r>
      <w:r w:rsidRPr="00BD7526">
        <w:rPr>
          <w:rtl/>
          <w:lang w:val="en-US"/>
        </w:rPr>
        <w:t xml:space="preserve"> </w:t>
      </w:r>
      <w:r w:rsidRPr="00BD7526">
        <w:rPr>
          <w:rFonts w:hint="eastAsia"/>
          <w:rtl/>
          <w:lang w:val="en-US"/>
        </w:rPr>
        <w:t>المبادئ</w:t>
      </w:r>
      <w:r w:rsidRPr="00BD7526">
        <w:rPr>
          <w:rtl/>
          <w:lang w:val="en-US"/>
        </w:rPr>
        <w:t xml:space="preserve"> </w:t>
      </w:r>
      <w:r w:rsidRPr="00BD7526">
        <w:rPr>
          <w:rFonts w:hint="eastAsia"/>
          <w:rtl/>
          <w:lang w:val="en-US"/>
        </w:rPr>
        <w:t>التي</w:t>
      </w:r>
      <w:r w:rsidRPr="00BD7526">
        <w:rPr>
          <w:rtl/>
          <w:lang w:val="en-US"/>
        </w:rPr>
        <w:t xml:space="preserve"> </w:t>
      </w:r>
      <w:r w:rsidRPr="00BD7526">
        <w:rPr>
          <w:rFonts w:hint="eastAsia"/>
          <w:rtl/>
          <w:lang w:val="en-US"/>
        </w:rPr>
        <w:t>يجب</w:t>
      </w:r>
      <w:r w:rsidRPr="00BD7526">
        <w:rPr>
          <w:rtl/>
          <w:lang w:val="en-US"/>
        </w:rPr>
        <w:t xml:space="preserve"> </w:t>
      </w:r>
      <w:r w:rsidRPr="00BD7526">
        <w:rPr>
          <w:rFonts w:hint="eastAsia"/>
          <w:rtl/>
          <w:lang w:val="en-US"/>
        </w:rPr>
        <w:t>توفرها</w:t>
      </w:r>
      <w:r w:rsidRPr="00BD7526">
        <w:rPr>
          <w:rtl/>
          <w:lang w:val="en-US"/>
        </w:rPr>
        <w:t xml:space="preserve"> </w:t>
      </w:r>
      <w:r w:rsidRPr="00BD7526">
        <w:rPr>
          <w:rFonts w:hint="eastAsia"/>
          <w:rtl/>
          <w:lang w:val="en-US"/>
        </w:rPr>
        <w:t>وأهمها</w:t>
      </w:r>
      <w:r w:rsidRPr="00BD7526">
        <w:rPr>
          <w:lang w:val="en-US"/>
        </w:rPr>
        <w:t>:</w:t>
      </w:r>
    </w:p>
    <w:p w:rsidR="00BD7526" w:rsidRPr="00BD7526" w:rsidRDefault="00BD7526" w:rsidP="00412343">
      <w:pPr>
        <w:pStyle w:val="ListParagraph"/>
        <w:numPr>
          <w:ilvl w:val="0"/>
          <w:numId w:val="8"/>
        </w:numPr>
        <w:bidi/>
        <w:rPr>
          <w:b/>
          <w:bCs/>
          <w:rtl/>
          <w:lang w:val="en-US"/>
        </w:rPr>
      </w:pPr>
      <w:r w:rsidRPr="00BD7526">
        <w:rPr>
          <w:rFonts w:hint="eastAsia"/>
          <w:b/>
          <w:bCs/>
          <w:rtl/>
          <w:lang w:val="en-US"/>
        </w:rPr>
        <w:t>مبدأ</w:t>
      </w:r>
      <w:r w:rsidRPr="00BD7526">
        <w:rPr>
          <w:b/>
          <w:bCs/>
          <w:rtl/>
          <w:lang w:val="en-US"/>
        </w:rPr>
        <w:t xml:space="preserve"> </w:t>
      </w:r>
      <w:r w:rsidRPr="00BD7526">
        <w:rPr>
          <w:rFonts w:hint="eastAsia"/>
          <w:b/>
          <w:bCs/>
          <w:rtl/>
          <w:lang w:val="en-US"/>
        </w:rPr>
        <w:t>قانونية</w:t>
      </w:r>
      <w:r w:rsidRPr="00BD7526">
        <w:rPr>
          <w:b/>
          <w:bCs/>
          <w:rtl/>
          <w:lang w:val="en-US"/>
        </w:rPr>
        <w:t xml:space="preserve"> </w:t>
      </w:r>
      <w:r w:rsidRPr="00BD7526">
        <w:rPr>
          <w:rFonts w:hint="eastAsia"/>
          <w:b/>
          <w:bCs/>
          <w:rtl/>
          <w:lang w:val="en-US"/>
        </w:rPr>
        <w:t>الضريبة</w:t>
      </w:r>
      <w:r w:rsidRPr="00BD7526">
        <w:rPr>
          <w:b/>
          <w:bCs/>
          <w:lang w:val="en-US"/>
        </w:rPr>
        <w:t>:</w:t>
      </w:r>
    </w:p>
    <w:p w:rsidR="00BD7526" w:rsidRPr="00BD7526" w:rsidRDefault="00BD7526" w:rsidP="00412343">
      <w:pPr>
        <w:bidi/>
        <w:rPr>
          <w:rtl/>
          <w:lang w:val="en-US"/>
        </w:rPr>
      </w:pPr>
      <w:r w:rsidRPr="00BD7526">
        <w:rPr>
          <w:rtl/>
          <w:lang w:val="en-US"/>
        </w:rPr>
        <w:t xml:space="preserve"> </w:t>
      </w:r>
      <w:r w:rsidRPr="00BD7526">
        <w:rPr>
          <w:rFonts w:hint="eastAsia"/>
          <w:rtl/>
          <w:lang w:val="en-US"/>
        </w:rPr>
        <w:t>لا</w:t>
      </w:r>
      <w:r w:rsidRPr="00BD7526">
        <w:rPr>
          <w:rtl/>
          <w:lang w:val="en-US"/>
        </w:rPr>
        <w:t xml:space="preserve"> </w:t>
      </w:r>
      <w:r w:rsidRPr="00BD7526">
        <w:rPr>
          <w:rFonts w:hint="eastAsia"/>
          <w:rtl/>
          <w:lang w:val="en-US"/>
        </w:rPr>
        <w:t>ضريبة</w:t>
      </w:r>
      <w:r w:rsidRPr="00BD7526">
        <w:rPr>
          <w:rtl/>
          <w:lang w:val="en-US"/>
        </w:rPr>
        <w:t xml:space="preserve"> </w:t>
      </w:r>
      <w:r w:rsidRPr="00BD7526">
        <w:rPr>
          <w:rFonts w:hint="eastAsia"/>
          <w:rtl/>
          <w:lang w:val="en-US"/>
        </w:rPr>
        <w:t>بدون</w:t>
      </w:r>
      <w:r w:rsidRPr="00BD7526">
        <w:rPr>
          <w:rtl/>
          <w:lang w:val="en-US"/>
        </w:rPr>
        <w:t xml:space="preserve"> </w:t>
      </w:r>
      <w:r w:rsidRPr="00BD7526">
        <w:rPr>
          <w:rFonts w:hint="eastAsia"/>
          <w:rtl/>
          <w:lang w:val="en-US"/>
        </w:rPr>
        <w:t>نص</w:t>
      </w:r>
      <w:r w:rsidRPr="00BD7526">
        <w:rPr>
          <w:rtl/>
          <w:lang w:val="en-US"/>
        </w:rPr>
        <w:t xml:space="preserve"> </w:t>
      </w:r>
      <w:r w:rsidRPr="00BD7526">
        <w:rPr>
          <w:rFonts w:hint="eastAsia"/>
          <w:rtl/>
          <w:lang w:val="en-US"/>
        </w:rPr>
        <w:t>قانوني</w:t>
      </w:r>
      <w:r w:rsidRPr="00BD7526">
        <w:rPr>
          <w:rtl/>
          <w:lang w:val="en-US"/>
        </w:rPr>
        <w:t xml:space="preserve"> </w:t>
      </w:r>
      <w:r w:rsidRPr="00BD7526">
        <w:rPr>
          <w:rFonts w:hint="eastAsia"/>
          <w:rtl/>
          <w:lang w:val="en-US"/>
        </w:rPr>
        <w:t>في</w:t>
      </w:r>
      <w:r w:rsidRPr="00BD7526">
        <w:rPr>
          <w:rtl/>
          <w:lang w:val="en-US"/>
        </w:rPr>
        <w:t xml:space="preserve"> </w:t>
      </w:r>
      <w:r w:rsidRPr="00BD7526">
        <w:rPr>
          <w:rFonts w:hint="eastAsia"/>
          <w:rtl/>
          <w:lang w:val="en-US"/>
        </w:rPr>
        <w:t>الدول</w:t>
      </w:r>
      <w:r w:rsidRPr="00BD7526">
        <w:rPr>
          <w:rtl/>
          <w:lang w:val="en-US"/>
        </w:rPr>
        <w:t xml:space="preserve"> </w:t>
      </w:r>
      <w:r w:rsidRPr="00BD7526">
        <w:rPr>
          <w:rFonts w:hint="eastAsia"/>
          <w:rtl/>
          <w:lang w:val="en-US"/>
        </w:rPr>
        <w:t>الحديثة</w:t>
      </w:r>
      <w:r w:rsidRPr="00BD7526">
        <w:rPr>
          <w:rtl/>
          <w:lang w:val="en-US"/>
        </w:rPr>
        <w:t xml:space="preserve">. </w:t>
      </w:r>
      <w:r w:rsidRPr="00BD7526">
        <w:rPr>
          <w:rFonts w:hint="eastAsia"/>
          <w:rtl/>
          <w:lang w:val="en-US"/>
        </w:rPr>
        <w:t>ويشكل</w:t>
      </w:r>
      <w:r w:rsidRPr="00BD7526">
        <w:rPr>
          <w:rtl/>
          <w:lang w:val="en-US"/>
        </w:rPr>
        <w:t xml:space="preserve"> </w:t>
      </w:r>
      <w:r w:rsidRPr="00BD7526">
        <w:rPr>
          <w:rFonts w:hint="eastAsia"/>
          <w:rtl/>
          <w:lang w:val="en-US"/>
        </w:rPr>
        <w:t>التشريع</w:t>
      </w:r>
      <w:r w:rsidRPr="00BD7526">
        <w:rPr>
          <w:rtl/>
          <w:lang w:val="en-US"/>
        </w:rPr>
        <w:t xml:space="preserve"> </w:t>
      </w:r>
      <w:r w:rsidRPr="00BD7526">
        <w:rPr>
          <w:rFonts w:hint="eastAsia"/>
          <w:rtl/>
          <w:lang w:val="en-US"/>
        </w:rPr>
        <w:t>الضريبي</w:t>
      </w:r>
      <w:r w:rsidRPr="00BD7526">
        <w:rPr>
          <w:rtl/>
          <w:lang w:val="en-US"/>
        </w:rPr>
        <w:t xml:space="preserve"> </w:t>
      </w:r>
      <w:r w:rsidRPr="00BD7526">
        <w:rPr>
          <w:rFonts w:hint="eastAsia"/>
          <w:rtl/>
          <w:lang w:val="en-US"/>
        </w:rPr>
        <w:t>المهمـة</w:t>
      </w:r>
      <w:r w:rsidRPr="00BD7526">
        <w:rPr>
          <w:rtl/>
          <w:lang w:val="en-US"/>
        </w:rPr>
        <w:t xml:space="preserve"> </w:t>
      </w:r>
      <w:r w:rsidRPr="00BD7526">
        <w:rPr>
          <w:rFonts w:hint="eastAsia"/>
          <w:rtl/>
          <w:lang w:val="en-US"/>
        </w:rPr>
        <w:t>الرئيسية</w:t>
      </w:r>
      <w:r w:rsidRPr="00BD7526">
        <w:rPr>
          <w:rtl/>
          <w:lang w:val="en-US"/>
        </w:rPr>
        <w:t xml:space="preserve"> </w:t>
      </w:r>
      <w:r w:rsidRPr="00BD7526">
        <w:rPr>
          <w:rFonts w:hint="eastAsia"/>
          <w:rtl/>
          <w:lang w:val="en-US"/>
        </w:rPr>
        <w:t>الأولى</w:t>
      </w:r>
      <w:r w:rsidRPr="00BD7526">
        <w:rPr>
          <w:rtl/>
          <w:lang w:val="en-US"/>
        </w:rPr>
        <w:t xml:space="preserve"> </w:t>
      </w:r>
      <w:r w:rsidRPr="00BD7526">
        <w:rPr>
          <w:rFonts w:hint="eastAsia"/>
          <w:rtl/>
          <w:lang w:val="en-US"/>
        </w:rPr>
        <w:t>للمجالس</w:t>
      </w:r>
      <w:r w:rsidRPr="00BD7526">
        <w:rPr>
          <w:rtl/>
          <w:lang w:val="en-US"/>
        </w:rPr>
        <w:t xml:space="preserve"> </w:t>
      </w:r>
      <w:r w:rsidRPr="00BD7526">
        <w:rPr>
          <w:rFonts w:hint="eastAsia"/>
          <w:rtl/>
          <w:lang w:val="en-US"/>
        </w:rPr>
        <w:t>التشريعية</w:t>
      </w:r>
      <w:r w:rsidRPr="00BD7526">
        <w:rPr>
          <w:rtl/>
          <w:lang w:val="en-US"/>
        </w:rPr>
        <w:t xml:space="preserve"> </w:t>
      </w:r>
      <w:r w:rsidRPr="00BD7526">
        <w:rPr>
          <w:rFonts w:hint="eastAsia"/>
          <w:rtl/>
          <w:lang w:val="en-US"/>
        </w:rPr>
        <w:t>في</w:t>
      </w:r>
      <w:r w:rsidRPr="00BD7526">
        <w:rPr>
          <w:rtl/>
          <w:lang w:val="en-US"/>
        </w:rPr>
        <w:t xml:space="preserve"> </w:t>
      </w:r>
      <w:r w:rsidRPr="00BD7526">
        <w:rPr>
          <w:rFonts w:hint="eastAsia"/>
          <w:rtl/>
          <w:lang w:val="en-US"/>
        </w:rPr>
        <w:t>الأنظمة</w:t>
      </w:r>
      <w:r w:rsidRPr="00BD7526">
        <w:rPr>
          <w:rtl/>
          <w:lang w:val="en-US"/>
        </w:rPr>
        <w:t xml:space="preserve"> </w:t>
      </w:r>
      <w:r w:rsidRPr="00BD7526">
        <w:rPr>
          <w:rFonts w:hint="eastAsia"/>
          <w:rtl/>
          <w:lang w:val="en-US"/>
        </w:rPr>
        <w:t>الديمقراطية</w:t>
      </w:r>
      <w:r w:rsidRPr="00BD7526">
        <w:rPr>
          <w:rtl/>
          <w:lang w:val="en-US"/>
        </w:rPr>
        <w:t xml:space="preserve">. </w:t>
      </w:r>
      <w:r w:rsidRPr="00BD7526">
        <w:rPr>
          <w:rFonts w:hint="eastAsia"/>
          <w:rtl/>
          <w:lang w:val="en-US"/>
        </w:rPr>
        <w:t>وقد</w:t>
      </w:r>
      <w:r w:rsidRPr="00BD7526">
        <w:rPr>
          <w:rtl/>
          <w:lang w:val="en-US"/>
        </w:rPr>
        <w:t xml:space="preserve"> </w:t>
      </w:r>
      <w:r w:rsidRPr="00BD7526">
        <w:rPr>
          <w:rFonts w:hint="eastAsia"/>
          <w:rtl/>
          <w:lang w:val="en-US"/>
        </w:rPr>
        <w:t>شكل</w:t>
      </w:r>
      <w:r w:rsidRPr="00BD7526">
        <w:rPr>
          <w:rtl/>
          <w:lang w:val="en-US"/>
        </w:rPr>
        <w:t xml:space="preserve"> </w:t>
      </w:r>
      <w:r w:rsidRPr="00BD7526">
        <w:rPr>
          <w:rFonts w:hint="eastAsia"/>
          <w:rtl/>
          <w:lang w:val="en-US"/>
        </w:rPr>
        <w:t>ظهور</w:t>
      </w:r>
      <w:r w:rsidRPr="00BD7526">
        <w:rPr>
          <w:rtl/>
          <w:lang w:val="en-US"/>
        </w:rPr>
        <w:t xml:space="preserve"> </w:t>
      </w:r>
      <w:r w:rsidRPr="00BD7526">
        <w:rPr>
          <w:rFonts w:hint="eastAsia"/>
          <w:rtl/>
          <w:lang w:val="en-US"/>
        </w:rPr>
        <w:t>نظام</w:t>
      </w:r>
      <w:r w:rsidRPr="00BD7526">
        <w:rPr>
          <w:rtl/>
          <w:lang w:val="en-US"/>
        </w:rPr>
        <w:t xml:space="preserve"> </w:t>
      </w:r>
      <w:r w:rsidRPr="00BD7526">
        <w:rPr>
          <w:rFonts w:hint="eastAsia"/>
          <w:rtl/>
          <w:lang w:val="en-US"/>
        </w:rPr>
        <w:t>الضرائب</w:t>
      </w:r>
      <w:r w:rsidRPr="00BD7526">
        <w:rPr>
          <w:rtl/>
          <w:lang w:val="en-US"/>
        </w:rPr>
        <w:t xml:space="preserve"> </w:t>
      </w:r>
      <w:r w:rsidRPr="00BD7526">
        <w:rPr>
          <w:rFonts w:hint="eastAsia"/>
          <w:rtl/>
          <w:lang w:val="en-US"/>
        </w:rPr>
        <w:t>الدائمة</w:t>
      </w:r>
      <w:r w:rsidRPr="00BD7526">
        <w:rPr>
          <w:rtl/>
          <w:lang w:val="en-US"/>
        </w:rPr>
        <w:t xml:space="preserve"> </w:t>
      </w:r>
      <w:r w:rsidRPr="00BD7526">
        <w:rPr>
          <w:rFonts w:hint="eastAsia"/>
          <w:rtl/>
          <w:lang w:val="en-US"/>
        </w:rPr>
        <w:t>تاريخياً،</w:t>
      </w:r>
      <w:r w:rsidRPr="00BD7526">
        <w:rPr>
          <w:rtl/>
          <w:lang w:val="en-US"/>
        </w:rPr>
        <w:t xml:space="preserve"> </w:t>
      </w:r>
      <w:r w:rsidRPr="00BD7526">
        <w:rPr>
          <w:rFonts w:hint="eastAsia"/>
          <w:rtl/>
          <w:lang w:val="en-US"/>
        </w:rPr>
        <w:t>أحد</w:t>
      </w:r>
      <w:r w:rsidRPr="00BD7526">
        <w:rPr>
          <w:rtl/>
          <w:lang w:val="en-US"/>
        </w:rPr>
        <w:t xml:space="preserve"> </w:t>
      </w:r>
      <w:r w:rsidRPr="00BD7526">
        <w:rPr>
          <w:rFonts w:hint="eastAsia"/>
          <w:rtl/>
          <w:lang w:val="en-US"/>
        </w:rPr>
        <w:t>المصادر</w:t>
      </w:r>
      <w:r w:rsidRPr="00BD7526">
        <w:rPr>
          <w:rtl/>
          <w:lang w:val="en-US"/>
        </w:rPr>
        <w:t xml:space="preserve"> </w:t>
      </w:r>
      <w:r w:rsidRPr="00BD7526">
        <w:rPr>
          <w:rFonts w:hint="eastAsia"/>
          <w:rtl/>
          <w:lang w:val="en-US"/>
        </w:rPr>
        <w:t>الأساسية</w:t>
      </w:r>
      <w:r w:rsidRPr="00BD7526">
        <w:rPr>
          <w:rtl/>
          <w:lang w:val="en-US"/>
        </w:rPr>
        <w:t xml:space="preserve"> </w:t>
      </w:r>
      <w:r w:rsidRPr="00BD7526">
        <w:rPr>
          <w:rFonts w:hint="eastAsia"/>
          <w:rtl/>
          <w:lang w:val="en-US"/>
        </w:rPr>
        <w:t>للمؤسسات</w:t>
      </w:r>
      <w:r w:rsidRPr="00BD7526">
        <w:rPr>
          <w:rtl/>
          <w:lang w:val="en-US"/>
        </w:rPr>
        <w:t xml:space="preserve"> </w:t>
      </w:r>
      <w:r w:rsidRPr="00BD7526">
        <w:rPr>
          <w:rFonts w:hint="eastAsia"/>
          <w:rtl/>
          <w:lang w:val="en-US"/>
        </w:rPr>
        <w:t>الديمقراطية</w:t>
      </w:r>
      <w:r w:rsidRPr="00BD7526">
        <w:rPr>
          <w:rtl/>
          <w:lang w:val="en-US"/>
        </w:rPr>
        <w:t xml:space="preserve"> </w:t>
      </w:r>
      <w:r w:rsidRPr="00BD7526">
        <w:rPr>
          <w:rFonts w:hint="eastAsia"/>
          <w:rtl/>
          <w:lang w:val="en-US"/>
        </w:rPr>
        <w:t>والبرلماني</w:t>
      </w:r>
      <w:r>
        <w:rPr>
          <w:rFonts w:hint="cs"/>
          <w:rtl/>
          <w:lang w:val="en-US"/>
        </w:rPr>
        <w:t>ة</w:t>
      </w:r>
    </w:p>
    <w:p w:rsidR="00BD7526" w:rsidRPr="00BD7526" w:rsidRDefault="00BD7526" w:rsidP="00412343">
      <w:pPr>
        <w:pStyle w:val="ListParagraph"/>
        <w:numPr>
          <w:ilvl w:val="0"/>
          <w:numId w:val="8"/>
        </w:numPr>
        <w:bidi/>
        <w:rPr>
          <w:b/>
          <w:bCs/>
          <w:rtl/>
          <w:lang w:val="en-US"/>
        </w:rPr>
      </w:pPr>
      <w:r w:rsidRPr="00BD7526">
        <w:rPr>
          <w:rFonts w:hint="eastAsia"/>
          <w:b/>
          <w:bCs/>
          <w:rtl/>
          <w:lang w:val="en-US"/>
        </w:rPr>
        <w:t>مبدأ</w:t>
      </w:r>
      <w:r w:rsidRPr="00BD7526">
        <w:rPr>
          <w:b/>
          <w:bCs/>
          <w:rtl/>
          <w:lang w:val="en-US"/>
        </w:rPr>
        <w:t xml:space="preserve"> </w:t>
      </w:r>
      <w:r w:rsidRPr="00BD7526">
        <w:rPr>
          <w:rFonts w:hint="eastAsia"/>
          <w:b/>
          <w:bCs/>
          <w:rtl/>
          <w:lang w:val="en-US"/>
        </w:rPr>
        <w:t>عدالة</w:t>
      </w:r>
      <w:r w:rsidRPr="00BD7526">
        <w:rPr>
          <w:b/>
          <w:bCs/>
          <w:rtl/>
          <w:lang w:val="en-US"/>
        </w:rPr>
        <w:t xml:space="preserve"> </w:t>
      </w:r>
      <w:r w:rsidRPr="00BD7526">
        <w:rPr>
          <w:rFonts w:hint="eastAsia"/>
          <w:b/>
          <w:bCs/>
          <w:rtl/>
          <w:lang w:val="en-US"/>
        </w:rPr>
        <w:t>الضريبة</w:t>
      </w:r>
      <w:r w:rsidRPr="00BD7526">
        <w:rPr>
          <w:b/>
          <w:bCs/>
          <w:lang w:val="en-US"/>
        </w:rPr>
        <w:t>:</w:t>
      </w:r>
    </w:p>
    <w:p w:rsidR="00BD7526" w:rsidRPr="00BD7526" w:rsidRDefault="00BD7526" w:rsidP="00412343">
      <w:pPr>
        <w:bidi/>
        <w:rPr>
          <w:rtl/>
          <w:lang w:val="en-US"/>
        </w:rPr>
      </w:pPr>
      <w:r w:rsidRPr="00BD7526">
        <w:rPr>
          <w:lang w:val="en-US"/>
        </w:rPr>
        <w:t xml:space="preserve"> </w:t>
      </w:r>
      <w:r w:rsidRPr="00BD7526">
        <w:rPr>
          <w:rFonts w:hint="eastAsia"/>
          <w:rtl/>
          <w:lang w:val="en-US"/>
        </w:rPr>
        <w:t>في</w:t>
      </w:r>
      <w:r w:rsidRPr="00BD7526">
        <w:rPr>
          <w:rtl/>
          <w:lang w:val="en-US"/>
        </w:rPr>
        <w:t xml:space="preserve"> </w:t>
      </w:r>
      <w:r w:rsidRPr="00BD7526">
        <w:rPr>
          <w:rFonts w:hint="eastAsia"/>
          <w:rtl/>
          <w:lang w:val="en-US"/>
        </w:rPr>
        <w:t>المراحل</w:t>
      </w:r>
      <w:r w:rsidRPr="00BD7526">
        <w:rPr>
          <w:rtl/>
          <w:lang w:val="en-US"/>
        </w:rPr>
        <w:t xml:space="preserve"> </w:t>
      </w:r>
      <w:r w:rsidRPr="00BD7526">
        <w:rPr>
          <w:rFonts w:hint="eastAsia"/>
          <w:rtl/>
          <w:lang w:val="en-US"/>
        </w:rPr>
        <w:t>الأولى</w:t>
      </w:r>
      <w:r w:rsidRPr="00BD7526">
        <w:rPr>
          <w:rtl/>
          <w:lang w:val="en-US"/>
        </w:rPr>
        <w:t xml:space="preserve"> </w:t>
      </w:r>
      <w:r w:rsidRPr="00BD7526">
        <w:rPr>
          <w:rFonts w:hint="eastAsia"/>
          <w:rtl/>
          <w:lang w:val="en-US"/>
        </w:rPr>
        <w:t>لتكون</w:t>
      </w:r>
      <w:r w:rsidRPr="00BD7526">
        <w:rPr>
          <w:rtl/>
          <w:lang w:val="en-US"/>
        </w:rPr>
        <w:t xml:space="preserve"> </w:t>
      </w:r>
      <w:r w:rsidRPr="00BD7526">
        <w:rPr>
          <w:rFonts w:hint="eastAsia"/>
          <w:rtl/>
          <w:lang w:val="en-US"/>
        </w:rPr>
        <w:t>الدولـة</w:t>
      </w:r>
      <w:r w:rsidRPr="00BD7526">
        <w:rPr>
          <w:rtl/>
          <w:lang w:val="en-US"/>
        </w:rPr>
        <w:t xml:space="preserve"> </w:t>
      </w:r>
      <w:r w:rsidRPr="00BD7526">
        <w:rPr>
          <w:rFonts w:hint="eastAsia"/>
          <w:rtl/>
          <w:lang w:val="en-US"/>
        </w:rPr>
        <w:t>الحديثة،</w:t>
      </w:r>
      <w:r w:rsidRPr="00BD7526">
        <w:rPr>
          <w:rtl/>
          <w:lang w:val="en-US"/>
        </w:rPr>
        <w:t xml:space="preserve"> </w:t>
      </w:r>
      <w:r w:rsidRPr="00BD7526">
        <w:rPr>
          <w:rFonts w:hint="eastAsia"/>
          <w:rtl/>
          <w:lang w:val="en-US"/>
        </w:rPr>
        <w:t>كان</w:t>
      </w:r>
      <w:r w:rsidRPr="00BD7526">
        <w:rPr>
          <w:rtl/>
          <w:lang w:val="en-US"/>
        </w:rPr>
        <w:t xml:space="preserve"> </w:t>
      </w:r>
      <w:r w:rsidRPr="00BD7526">
        <w:rPr>
          <w:rFonts w:hint="eastAsia"/>
          <w:rtl/>
          <w:lang w:val="en-US"/>
        </w:rPr>
        <w:t>مفهوم</w:t>
      </w:r>
      <w:r w:rsidRPr="00BD7526">
        <w:rPr>
          <w:rtl/>
          <w:lang w:val="en-US"/>
        </w:rPr>
        <w:t xml:space="preserve"> </w:t>
      </w:r>
      <w:r w:rsidRPr="00BD7526">
        <w:rPr>
          <w:rFonts w:hint="eastAsia"/>
          <w:rtl/>
          <w:lang w:val="en-US"/>
        </w:rPr>
        <w:t>العدالة</w:t>
      </w:r>
      <w:r w:rsidRPr="00BD7526">
        <w:rPr>
          <w:rtl/>
          <w:lang w:val="en-US"/>
        </w:rPr>
        <w:t xml:space="preserve"> </w:t>
      </w:r>
      <w:r w:rsidRPr="00BD7526">
        <w:rPr>
          <w:rFonts w:hint="eastAsia"/>
          <w:rtl/>
          <w:lang w:val="en-US"/>
        </w:rPr>
        <w:t>الضريبية</w:t>
      </w:r>
      <w:r w:rsidRPr="00BD7526">
        <w:rPr>
          <w:rtl/>
          <w:lang w:val="en-US"/>
        </w:rPr>
        <w:t xml:space="preserve"> </w:t>
      </w:r>
      <w:r w:rsidRPr="00BD7526">
        <w:rPr>
          <w:rFonts w:hint="eastAsia"/>
          <w:rtl/>
          <w:lang w:val="en-US"/>
        </w:rPr>
        <w:t>يعني</w:t>
      </w:r>
      <w:r w:rsidRPr="00BD7526">
        <w:rPr>
          <w:rtl/>
          <w:lang w:val="en-US"/>
        </w:rPr>
        <w:t xml:space="preserve"> </w:t>
      </w:r>
      <w:r w:rsidRPr="00BD7526">
        <w:rPr>
          <w:rFonts w:hint="eastAsia"/>
          <w:rtl/>
          <w:lang w:val="en-US"/>
        </w:rPr>
        <w:t>المساواة</w:t>
      </w:r>
      <w:r w:rsidRPr="00BD7526">
        <w:rPr>
          <w:rtl/>
          <w:lang w:val="en-US"/>
        </w:rPr>
        <w:t xml:space="preserve"> "</w:t>
      </w:r>
      <w:r w:rsidRPr="00BD7526">
        <w:rPr>
          <w:rFonts w:hint="eastAsia"/>
          <w:rtl/>
          <w:lang w:val="en-US"/>
        </w:rPr>
        <w:t>الحسابية</w:t>
      </w:r>
      <w:r w:rsidRPr="00BD7526">
        <w:rPr>
          <w:rtl/>
          <w:lang w:val="en-US"/>
        </w:rPr>
        <w:t xml:space="preserve">" </w:t>
      </w:r>
      <w:r w:rsidRPr="00BD7526">
        <w:rPr>
          <w:rFonts w:hint="eastAsia"/>
          <w:rtl/>
          <w:lang w:val="en-US"/>
        </w:rPr>
        <w:t>للمكلفين</w:t>
      </w:r>
      <w:r w:rsidRPr="00BD7526">
        <w:rPr>
          <w:rtl/>
          <w:lang w:val="en-US"/>
        </w:rPr>
        <w:t xml:space="preserve"> </w:t>
      </w:r>
      <w:r w:rsidRPr="00BD7526">
        <w:rPr>
          <w:rFonts w:hint="eastAsia"/>
          <w:rtl/>
          <w:lang w:val="en-US"/>
        </w:rPr>
        <w:t>في</w:t>
      </w:r>
      <w:r w:rsidRPr="00BD7526">
        <w:rPr>
          <w:rtl/>
          <w:lang w:val="en-US"/>
        </w:rPr>
        <w:t xml:space="preserve"> </w:t>
      </w:r>
      <w:r w:rsidRPr="00BD7526">
        <w:rPr>
          <w:rFonts w:hint="eastAsia"/>
          <w:rtl/>
          <w:lang w:val="en-US"/>
        </w:rPr>
        <w:t>تحمل</w:t>
      </w:r>
      <w:r w:rsidRPr="00BD7526">
        <w:rPr>
          <w:rtl/>
          <w:lang w:val="en-US"/>
        </w:rPr>
        <w:t xml:space="preserve"> </w:t>
      </w:r>
      <w:r w:rsidRPr="00BD7526">
        <w:rPr>
          <w:rFonts w:hint="eastAsia"/>
          <w:rtl/>
          <w:lang w:val="en-US"/>
        </w:rPr>
        <w:t>العبء</w:t>
      </w:r>
      <w:r w:rsidRPr="00BD7526">
        <w:rPr>
          <w:rtl/>
          <w:lang w:val="en-US"/>
        </w:rPr>
        <w:t xml:space="preserve"> </w:t>
      </w:r>
      <w:r w:rsidRPr="00BD7526">
        <w:rPr>
          <w:rFonts w:hint="eastAsia"/>
          <w:rtl/>
          <w:lang w:val="en-US"/>
        </w:rPr>
        <w:t>الضريبي،</w:t>
      </w:r>
      <w:r w:rsidRPr="00BD7526">
        <w:rPr>
          <w:rtl/>
          <w:lang w:val="en-US"/>
        </w:rPr>
        <w:t xml:space="preserve"> </w:t>
      </w:r>
      <w:r w:rsidRPr="00BD7526">
        <w:rPr>
          <w:rFonts w:hint="eastAsia"/>
          <w:rtl/>
          <w:lang w:val="en-US"/>
        </w:rPr>
        <w:t>أي</w:t>
      </w:r>
      <w:r w:rsidRPr="00BD7526">
        <w:rPr>
          <w:rtl/>
          <w:lang w:val="en-US"/>
        </w:rPr>
        <w:t xml:space="preserve"> </w:t>
      </w:r>
      <w:r w:rsidRPr="00BD7526">
        <w:rPr>
          <w:rFonts w:hint="eastAsia"/>
          <w:rtl/>
          <w:lang w:val="en-US"/>
        </w:rPr>
        <w:t>تحمل</w:t>
      </w:r>
      <w:r w:rsidRPr="00BD7526">
        <w:rPr>
          <w:rtl/>
          <w:lang w:val="en-US"/>
        </w:rPr>
        <w:t xml:space="preserve"> </w:t>
      </w:r>
      <w:r w:rsidRPr="00BD7526">
        <w:rPr>
          <w:rFonts w:hint="eastAsia"/>
          <w:rtl/>
          <w:lang w:val="en-US"/>
        </w:rPr>
        <w:t>كل</w:t>
      </w:r>
      <w:r w:rsidRPr="00BD7526">
        <w:rPr>
          <w:rtl/>
          <w:lang w:val="en-US"/>
        </w:rPr>
        <w:t xml:space="preserve"> </w:t>
      </w:r>
      <w:r w:rsidRPr="00BD7526">
        <w:rPr>
          <w:rFonts w:hint="eastAsia"/>
          <w:rtl/>
          <w:lang w:val="en-US"/>
        </w:rPr>
        <w:t>منهم</w:t>
      </w:r>
      <w:r w:rsidRPr="00BD7526">
        <w:rPr>
          <w:rtl/>
          <w:lang w:val="en-US"/>
        </w:rPr>
        <w:t xml:space="preserve"> </w:t>
      </w:r>
      <w:r w:rsidRPr="00BD7526">
        <w:rPr>
          <w:rFonts w:hint="eastAsia"/>
          <w:rtl/>
          <w:lang w:val="en-US"/>
        </w:rPr>
        <w:t>نفس</w:t>
      </w:r>
      <w:r w:rsidRPr="00BD7526">
        <w:rPr>
          <w:rtl/>
          <w:lang w:val="en-US"/>
        </w:rPr>
        <w:t xml:space="preserve"> </w:t>
      </w:r>
      <w:r w:rsidRPr="00BD7526">
        <w:rPr>
          <w:rFonts w:hint="eastAsia"/>
          <w:rtl/>
          <w:lang w:val="en-US"/>
        </w:rPr>
        <w:t>النسبـة</w:t>
      </w:r>
      <w:r w:rsidRPr="00BD7526">
        <w:rPr>
          <w:rtl/>
          <w:lang w:val="en-US"/>
        </w:rPr>
        <w:t xml:space="preserve"> </w:t>
      </w:r>
      <w:r w:rsidRPr="00BD7526">
        <w:rPr>
          <w:rFonts w:hint="eastAsia"/>
          <w:rtl/>
          <w:lang w:val="en-US"/>
        </w:rPr>
        <w:t>لهذا</w:t>
      </w:r>
      <w:r w:rsidRPr="00BD7526">
        <w:rPr>
          <w:rtl/>
          <w:lang w:val="en-US"/>
        </w:rPr>
        <w:t xml:space="preserve"> </w:t>
      </w:r>
      <w:r w:rsidRPr="00BD7526">
        <w:rPr>
          <w:rFonts w:hint="eastAsia"/>
          <w:rtl/>
          <w:lang w:val="en-US"/>
        </w:rPr>
        <w:t>العبء</w:t>
      </w:r>
      <w:r w:rsidRPr="00BD7526">
        <w:rPr>
          <w:rtl/>
          <w:lang w:val="en-US"/>
        </w:rPr>
        <w:t xml:space="preserve">. </w:t>
      </w:r>
      <w:r w:rsidRPr="00BD7526">
        <w:rPr>
          <w:rFonts w:hint="eastAsia"/>
          <w:rtl/>
          <w:lang w:val="en-US"/>
        </w:rPr>
        <w:t>ولكن</w:t>
      </w:r>
      <w:r w:rsidRPr="00BD7526">
        <w:rPr>
          <w:rtl/>
          <w:lang w:val="en-US"/>
        </w:rPr>
        <w:t xml:space="preserve"> </w:t>
      </w:r>
      <w:r w:rsidRPr="00BD7526">
        <w:rPr>
          <w:rFonts w:hint="eastAsia"/>
          <w:rtl/>
          <w:lang w:val="en-US"/>
        </w:rPr>
        <w:t>في</w:t>
      </w:r>
      <w:r w:rsidRPr="00BD7526">
        <w:rPr>
          <w:rtl/>
          <w:lang w:val="en-US"/>
        </w:rPr>
        <w:t xml:space="preserve"> </w:t>
      </w:r>
      <w:r w:rsidRPr="00BD7526">
        <w:rPr>
          <w:rFonts w:hint="eastAsia"/>
          <w:rtl/>
          <w:lang w:val="en-US"/>
        </w:rPr>
        <w:t>ظل</w:t>
      </w:r>
      <w:r w:rsidRPr="00BD7526">
        <w:rPr>
          <w:rtl/>
          <w:lang w:val="en-US"/>
        </w:rPr>
        <w:t xml:space="preserve"> </w:t>
      </w:r>
      <w:r w:rsidRPr="00BD7526">
        <w:rPr>
          <w:rFonts w:hint="eastAsia"/>
          <w:rtl/>
          <w:lang w:val="en-US"/>
        </w:rPr>
        <w:t>دولة</w:t>
      </w:r>
      <w:r w:rsidRPr="00BD7526">
        <w:rPr>
          <w:rtl/>
          <w:lang w:val="en-US"/>
        </w:rPr>
        <w:t xml:space="preserve"> "</w:t>
      </w:r>
      <w:r w:rsidRPr="00BD7526">
        <w:rPr>
          <w:rFonts w:hint="eastAsia"/>
          <w:rtl/>
          <w:lang w:val="en-US"/>
        </w:rPr>
        <w:t>العناية</w:t>
      </w:r>
      <w:r w:rsidRPr="00BD7526">
        <w:rPr>
          <w:rtl/>
          <w:lang w:val="en-US"/>
        </w:rPr>
        <w:t xml:space="preserve">" </w:t>
      </w:r>
      <w:r w:rsidRPr="00BD7526">
        <w:rPr>
          <w:rFonts w:hint="eastAsia"/>
          <w:rtl/>
          <w:lang w:val="en-US"/>
        </w:rPr>
        <w:t>أصبح</w:t>
      </w:r>
      <w:r w:rsidRPr="00BD7526">
        <w:rPr>
          <w:rtl/>
          <w:lang w:val="en-US"/>
        </w:rPr>
        <w:t xml:space="preserve"> </w:t>
      </w:r>
      <w:r w:rsidRPr="00BD7526">
        <w:rPr>
          <w:rFonts w:hint="eastAsia"/>
          <w:rtl/>
          <w:lang w:val="en-US"/>
        </w:rPr>
        <w:t>مفهوم</w:t>
      </w:r>
      <w:r w:rsidRPr="00BD7526">
        <w:rPr>
          <w:rtl/>
          <w:lang w:val="en-US"/>
        </w:rPr>
        <w:t xml:space="preserve"> </w:t>
      </w:r>
      <w:r w:rsidRPr="00BD7526">
        <w:rPr>
          <w:rFonts w:hint="eastAsia"/>
          <w:rtl/>
          <w:lang w:val="en-US"/>
        </w:rPr>
        <w:t>العدالة</w:t>
      </w:r>
      <w:r w:rsidRPr="00BD7526">
        <w:rPr>
          <w:rtl/>
          <w:lang w:val="en-US"/>
        </w:rPr>
        <w:t xml:space="preserve"> </w:t>
      </w:r>
      <w:r w:rsidRPr="00BD7526">
        <w:rPr>
          <w:rFonts w:hint="eastAsia"/>
          <w:rtl/>
          <w:lang w:val="en-US"/>
        </w:rPr>
        <w:t>يقتضي</w:t>
      </w:r>
      <w:r w:rsidRPr="00BD7526">
        <w:rPr>
          <w:rtl/>
          <w:lang w:val="en-US"/>
        </w:rPr>
        <w:t xml:space="preserve"> "</w:t>
      </w:r>
      <w:r w:rsidRPr="00BD7526">
        <w:rPr>
          <w:rFonts w:hint="eastAsia"/>
          <w:rtl/>
          <w:lang w:val="en-US"/>
        </w:rPr>
        <w:t>شخصنة</w:t>
      </w:r>
      <w:r w:rsidRPr="00BD7526">
        <w:rPr>
          <w:lang w:val="en-US"/>
        </w:rPr>
        <w:t>"  Personnalisation</w:t>
      </w:r>
      <w:r w:rsidRPr="00BD7526">
        <w:rPr>
          <w:rFonts w:hint="eastAsia"/>
          <w:rtl/>
          <w:lang w:val="en-US"/>
        </w:rPr>
        <w:t>الضريبة،</w:t>
      </w:r>
      <w:r w:rsidRPr="00BD7526">
        <w:rPr>
          <w:rtl/>
          <w:lang w:val="en-US"/>
        </w:rPr>
        <w:t xml:space="preserve"> </w:t>
      </w:r>
      <w:r w:rsidRPr="00BD7526">
        <w:rPr>
          <w:rFonts w:hint="eastAsia"/>
          <w:rtl/>
          <w:lang w:val="en-US"/>
        </w:rPr>
        <w:t>أي</w:t>
      </w:r>
      <w:r w:rsidRPr="00BD7526">
        <w:rPr>
          <w:rtl/>
          <w:lang w:val="en-US"/>
        </w:rPr>
        <w:t xml:space="preserve"> </w:t>
      </w:r>
      <w:r w:rsidRPr="00BD7526">
        <w:rPr>
          <w:rFonts w:hint="eastAsia"/>
          <w:rtl/>
          <w:lang w:val="en-US"/>
        </w:rPr>
        <w:t>الأخذ</w:t>
      </w:r>
      <w:r w:rsidRPr="00BD7526">
        <w:rPr>
          <w:rtl/>
          <w:lang w:val="en-US"/>
        </w:rPr>
        <w:t xml:space="preserve"> </w:t>
      </w:r>
      <w:r w:rsidRPr="00BD7526">
        <w:rPr>
          <w:rFonts w:hint="eastAsia"/>
          <w:rtl/>
          <w:lang w:val="en-US"/>
        </w:rPr>
        <w:t>بعين</w:t>
      </w:r>
      <w:r w:rsidRPr="00BD7526">
        <w:rPr>
          <w:rtl/>
          <w:lang w:val="en-US"/>
        </w:rPr>
        <w:t xml:space="preserve"> </w:t>
      </w:r>
      <w:r w:rsidRPr="00BD7526">
        <w:rPr>
          <w:rFonts w:hint="eastAsia"/>
          <w:rtl/>
          <w:lang w:val="en-US"/>
        </w:rPr>
        <w:t>الاعتبار</w:t>
      </w:r>
      <w:r w:rsidRPr="00BD7526">
        <w:rPr>
          <w:rtl/>
          <w:lang w:val="en-US"/>
        </w:rPr>
        <w:t xml:space="preserve"> </w:t>
      </w:r>
      <w:r w:rsidRPr="00BD7526">
        <w:rPr>
          <w:rFonts w:hint="eastAsia"/>
          <w:rtl/>
          <w:lang w:val="en-US"/>
        </w:rPr>
        <w:t>الأوضاع</w:t>
      </w:r>
      <w:r w:rsidRPr="00BD7526">
        <w:rPr>
          <w:rtl/>
          <w:lang w:val="en-US"/>
        </w:rPr>
        <w:t xml:space="preserve"> </w:t>
      </w:r>
      <w:r w:rsidRPr="00BD7526">
        <w:rPr>
          <w:rFonts w:hint="eastAsia"/>
          <w:rtl/>
          <w:lang w:val="en-US"/>
        </w:rPr>
        <w:t>المختلفة</w:t>
      </w:r>
      <w:r w:rsidRPr="00BD7526">
        <w:rPr>
          <w:rtl/>
          <w:lang w:val="en-US"/>
        </w:rPr>
        <w:t xml:space="preserve"> </w:t>
      </w:r>
      <w:r w:rsidRPr="00BD7526">
        <w:rPr>
          <w:rFonts w:hint="eastAsia"/>
          <w:rtl/>
          <w:lang w:val="en-US"/>
        </w:rPr>
        <w:t>للمكلفين</w:t>
      </w:r>
      <w:r w:rsidRPr="00BD7526">
        <w:rPr>
          <w:rtl/>
          <w:lang w:val="en-US"/>
        </w:rPr>
        <w:t xml:space="preserve"> </w:t>
      </w:r>
      <w:r w:rsidRPr="00BD7526">
        <w:rPr>
          <w:rFonts w:hint="eastAsia"/>
          <w:rtl/>
          <w:lang w:val="en-US"/>
        </w:rPr>
        <w:t>وقدراتهم،</w:t>
      </w:r>
      <w:r w:rsidRPr="00BD7526">
        <w:rPr>
          <w:rtl/>
          <w:lang w:val="en-US"/>
        </w:rPr>
        <w:t xml:space="preserve"> </w:t>
      </w:r>
      <w:r w:rsidRPr="00BD7526">
        <w:rPr>
          <w:rFonts w:hint="eastAsia"/>
          <w:rtl/>
          <w:lang w:val="en-US"/>
        </w:rPr>
        <w:t>لا</w:t>
      </w:r>
      <w:r w:rsidRPr="00BD7526">
        <w:rPr>
          <w:rtl/>
          <w:lang w:val="en-US"/>
        </w:rPr>
        <w:t xml:space="preserve"> </w:t>
      </w:r>
      <w:r w:rsidRPr="00BD7526">
        <w:rPr>
          <w:rFonts w:hint="eastAsia"/>
          <w:rtl/>
          <w:lang w:val="en-US"/>
        </w:rPr>
        <w:t>سيما</w:t>
      </w:r>
      <w:r w:rsidRPr="00BD7526">
        <w:rPr>
          <w:rtl/>
          <w:lang w:val="en-US"/>
        </w:rPr>
        <w:t xml:space="preserve"> </w:t>
      </w:r>
      <w:r w:rsidRPr="00BD7526">
        <w:rPr>
          <w:rFonts w:hint="eastAsia"/>
          <w:rtl/>
          <w:lang w:val="en-US"/>
        </w:rPr>
        <w:t>أوضاعهم</w:t>
      </w:r>
      <w:r w:rsidRPr="00BD7526">
        <w:rPr>
          <w:rtl/>
          <w:lang w:val="en-US"/>
        </w:rPr>
        <w:t xml:space="preserve"> </w:t>
      </w:r>
      <w:r w:rsidRPr="00BD7526">
        <w:rPr>
          <w:rFonts w:hint="eastAsia"/>
          <w:rtl/>
          <w:lang w:val="en-US"/>
        </w:rPr>
        <w:t>العائلية</w:t>
      </w:r>
      <w:r w:rsidRPr="00BD7526">
        <w:rPr>
          <w:rtl/>
          <w:lang w:val="en-US"/>
        </w:rPr>
        <w:t xml:space="preserve"> (</w:t>
      </w:r>
      <w:r w:rsidRPr="00BD7526">
        <w:rPr>
          <w:rFonts w:hint="eastAsia"/>
          <w:rtl/>
          <w:lang w:val="en-US"/>
        </w:rPr>
        <w:t>حجم</w:t>
      </w:r>
      <w:r w:rsidRPr="00BD7526">
        <w:rPr>
          <w:rtl/>
          <w:lang w:val="en-US"/>
        </w:rPr>
        <w:t xml:space="preserve"> </w:t>
      </w:r>
      <w:r w:rsidRPr="00BD7526">
        <w:rPr>
          <w:rFonts w:hint="eastAsia"/>
          <w:rtl/>
          <w:lang w:val="en-US"/>
        </w:rPr>
        <w:t>الأسرة</w:t>
      </w:r>
      <w:r w:rsidRPr="00BD7526">
        <w:rPr>
          <w:rtl/>
          <w:lang w:val="en-US"/>
        </w:rPr>
        <w:t xml:space="preserve"> </w:t>
      </w:r>
      <w:r w:rsidRPr="00BD7526">
        <w:rPr>
          <w:rFonts w:hint="eastAsia"/>
          <w:rtl/>
          <w:lang w:val="en-US"/>
        </w:rPr>
        <w:t>على</w:t>
      </w:r>
      <w:r w:rsidRPr="00BD7526">
        <w:rPr>
          <w:rtl/>
          <w:lang w:val="en-US"/>
        </w:rPr>
        <w:t xml:space="preserve"> </w:t>
      </w:r>
      <w:r w:rsidRPr="00BD7526">
        <w:rPr>
          <w:rFonts w:hint="eastAsia"/>
          <w:rtl/>
          <w:lang w:val="en-US"/>
        </w:rPr>
        <w:t>وجه</w:t>
      </w:r>
      <w:r w:rsidRPr="00BD7526">
        <w:rPr>
          <w:rtl/>
          <w:lang w:val="en-US"/>
        </w:rPr>
        <w:t xml:space="preserve"> </w:t>
      </w:r>
      <w:r w:rsidRPr="00BD7526">
        <w:rPr>
          <w:rFonts w:hint="eastAsia"/>
          <w:rtl/>
          <w:lang w:val="en-US"/>
        </w:rPr>
        <w:t>الخصوص</w:t>
      </w:r>
      <w:r w:rsidRPr="00BD7526">
        <w:rPr>
          <w:rtl/>
          <w:lang w:val="en-US"/>
        </w:rPr>
        <w:t xml:space="preserve">) </w:t>
      </w:r>
      <w:r w:rsidRPr="00BD7526">
        <w:rPr>
          <w:rFonts w:hint="eastAsia"/>
          <w:rtl/>
          <w:lang w:val="en-US"/>
        </w:rPr>
        <w:t>وحجم</w:t>
      </w:r>
      <w:r w:rsidRPr="00BD7526">
        <w:rPr>
          <w:rtl/>
          <w:lang w:val="en-US"/>
        </w:rPr>
        <w:t xml:space="preserve"> </w:t>
      </w:r>
      <w:r w:rsidRPr="00BD7526">
        <w:rPr>
          <w:rFonts w:hint="eastAsia"/>
          <w:rtl/>
          <w:lang w:val="en-US"/>
        </w:rPr>
        <w:t>ثرواتهم</w:t>
      </w:r>
      <w:r w:rsidRPr="00BD7526">
        <w:rPr>
          <w:rtl/>
          <w:lang w:val="en-US"/>
        </w:rPr>
        <w:t xml:space="preserve"> </w:t>
      </w:r>
      <w:r w:rsidRPr="00BD7526">
        <w:rPr>
          <w:rFonts w:hint="eastAsia"/>
          <w:rtl/>
          <w:lang w:val="en-US"/>
        </w:rPr>
        <w:t>ومستويات</w:t>
      </w:r>
      <w:r w:rsidRPr="00BD7526">
        <w:rPr>
          <w:rtl/>
          <w:lang w:val="en-US"/>
        </w:rPr>
        <w:t xml:space="preserve"> </w:t>
      </w:r>
      <w:r w:rsidRPr="00BD7526">
        <w:rPr>
          <w:rFonts w:hint="eastAsia"/>
          <w:rtl/>
          <w:lang w:val="en-US"/>
        </w:rPr>
        <w:t>دخولهم</w:t>
      </w:r>
      <w:r w:rsidRPr="00BD7526">
        <w:rPr>
          <w:lang w:val="en-US"/>
        </w:rPr>
        <w:t>.</w:t>
      </w:r>
    </w:p>
    <w:p w:rsidR="00BD7526" w:rsidRPr="00BD7526" w:rsidRDefault="00BD7526" w:rsidP="00412343">
      <w:pPr>
        <w:bidi/>
        <w:rPr>
          <w:b/>
          <w:bCs/>
          <w:rtl/>
          <w:lang w:val="en-US"/>
        </w:rPr>
      </w:pPr>
      <w:r w:rsidRPr="00BD7526">
        <w:rPr>
          <w:rFonts w:hint="eastAsia"/>
          <w:b/>
          <w:bCs/>
          <w:rtl/>
          <w:lang w:val="en-US"/>
        </w:rPr>
        <w:t>ج</w:t>
      </w:r>
      <w:r w:rsidRPr="00BD7526">
        <w:rPr>
          <w:b/>
          <w:bCs/>
          <w:rtl/>
          <w:lang w:val="en-US"/>
        </w:rPr>
        <w:t xml:space="preserve">- </w:t>
      </w:r>
      <w:r w:rsidRPr="00BD7526">
        <w:rPr>
          <w:rFonts w:hint="eastAsia"/>
          <w:b/>
          <w:bCs/>
          <w:rtl/>
          <w:lang w:val="en-US"/>
        </w:rPr>
        <w:t>مبدأ</w:t>
      </w:r>
      <w:r w:rsidRPr="00BD7526">
        <w:rPr>
          <w:b/>
          <w:bCs/>
          <w:rtl/>
          <w:lang w:val="en-US"/>
        </w:rPr>
        <w:t xml:space="preserve"> </w:t>
      </w:r>
      <w:r w:rsidRPr="00BD7526">
        <w:rPr>
          <w:rFonts w:hint="eastAsia"/>
          <w:b/>
          <w:bCs/>
          <w:rtl/>
          <w:lang w:val="en-US"/>
        </w:rPr>
        <w:t>مردودية</w:t>
      </w:r>
      <w:r w:rsidRPr="00BD7526">
        <w:rPr>
          <w:b/>
          <w:bCs/>
          <w:lang w:val="en-US"/>
        </w:rPr>
        <w:t xml:space="preserve"> Rendement </w:t>
      </w:r>
      <w:r w:rsidRPr="00BD7526">
        <w:rPr>
          <w:rFonts w:hint="eastAsia"/>
          <w:b/>
          <w:bCs/>
          <w:rtl/>
          <w:lang w:val="en-US"/>
        </w:rPr>
        <w:t>الضريبة</w:t>
      </w:r>
      <w:r w:rsidRPr="00BD7526">
        <w:rPr>
          <w:b/>
          <w:bCs/>
          <w:lang w:val="en-US"/>
        </w:rPr>
        <w:t>:</w:t>
      </w:r>
    </w:p>
    <w:p w:rsidR="00BD7526" w:rsidRPr="00BD7526" w:rsidRDefault="00BD7526" w:rsidP="00412343">
      <w:pPr>
        <w:bidi/>
        <w:rPr>
          <w:rtl/>
          <w:lang w:val="en-US"/>
        </w:rPr>
      </w:pPr>
      <w:r w:rsidRPr="00BD7526">
        <w:rPr>
          <w:rFonts w:hint="eastAsia"/>
          <w:rtl/>
          <w:lang w:val="en-US"/>
        </w:rPr>
        <w:t>خلاصة</w:t>
      </w:r>
      <w:r w:rsidRPr="00BD7526">
        <w:rPr>
          <w:rtl/>
          <w:lang w:val="en-US"/>
        </w:rPr>
        <w:t xml:space="preserve"> </w:t>
      </w:r>
      <w:r w:rsidRPr="00BD7526">
        <w:rPr>
          <w:rFonts w:hint="eastAsia"/>
          <w:rtl/>
          <w:lang w:val="en-US"/>
        </w:rPr>
        <w:t>هذا</w:t>
      </w:r>
      <w:r w:rsidRPr="00BD7526">
        <w:rPr>
          <w:rtl/>
          <w:lang w:val="en-US"/>
        </w:rPr>
        <w:t xml:space="preserve"> </w:t>
      </w:r>
      <w:r w:rsidRPr="00BD7526">
        <w:rPr>
          <w:rFonts w:hint="eastAsia"/>
          <w:rtl/>
          <w:lang w:val="en-US"/>
        </w:rPr>
        <w:t>المبدأ</w:t>
      </w:r>
      <w:r w:rsidRPr="00BD7526">
        <w:rPr>
          <w:rtl/>
          <w:lang w:val="en-US"/>
        </w:rPr>
        <w:t xml:space="preserve"> </w:t>
      </w:r>
      <w:r w:rsidRPr="00BD7526">
        <w:rPr>
          <w:rFonts w:hint="eastAsia"/>
          <w:rtl/>
          <w:lang w:val="en-US"/>
        </w:rPr>
        <w:t>هي</w:t>
      </w:r>
      <w:r w:rsidRPr="00BD7526">
        <w:rPr>
          <w:rtl/>
          <w:lang w:val="en-US"/>
        </w:rPr>
        <w:t xml:space="preserve"> </w:t>
      </w:r>
      <w:r w:rsidRPr="00BD7526">
        <w:rPr>
          <w:rFonts w:hint="eastAsia"/>
          <w:rtl/>
          <w:lang w:val="en-US"/>
        </w:rPr>
        <w:t>أن</w:t>
      </w:r>
      <w:r w:rsidRPr="00BD7526">
        <w:rPr>
          <w:rtl/>
          <w:lang w:val="en-US"/>
        </w:rPr>
        <w:t xml:space="preserve"> </w:t>
      </w:r>
      <w:r w:rsidRPr="00BD7526">
        <w:rPr>
          <w:rFonts w:hint="eastAsia"/>
          <w:rtl/>
          <w:lang w:val="en-US"/>
        </w:rPr>
        <w:t>الضريبة</w:t>
      </w:r>
      <w:r w:rsidRPr="00BD7526">
        <w:rPr>
          <w:rtl/>
          <w:lang w:val="en-US"/>
        </w:rPr>
        <w:t xml:space="preserve"> </w:t>
      </w:r>
      <w:r w:rsidRPr="00BD7526">
        <w:rPr>
          <w:rFonts w:hint="eastAsia"/>
          <w:rtl/>
          <w:lang w:val="en-US"/>
        </w:rPr>
        <w:t>يجب</w:t>
      </w:r>
      <w:r w:rsidRPr="00BD7526">
        <w:rPr>
          <w:rtl/>
          <w:lang w:val="en-US"/>
        </w:rPr>
        <w:t xml:space="preserve"> </w:t>
      </w:r>
      <w:r w:rsidRPr="00BD7526">
        <w:rPr>
          <w:rFonts w:hint="eastAsia"/>
          <w:rtl/>
          <w:lang w:val="en-US"/>
        </w:rPr>
        <w:t>أن</w:t>
      </w:r>
      <w:r w:rsidRPr="00BD7526">
        <w:rPr>
          <w:rtl/>
          <w:lang w:val="en-US"/>
        </w:rPr>
        <w:t xml:space="preserve"> </w:t>
      </w:r>
      <w:r w:rsidRPr="00BD7526">
        <w:rPr>
          <w:rFonts w:hint="eastAsia"/>
          <w:rtl/>
          <w:lang w:val="en-US"/>
        </w:rPr>
        <w:t>تعود</w:t>
      </w:r>
      <w:r w:rsidRPr="00BD7526">
        <w:rPr>
          <w:rtl/>
          <w:lang w:val="en-US"/>
        </w:rPr>
        <w:t xml:space="preserve"> </w:t>
      </w:r>
      <w:r w:rsidRPr="00BD7526">
        <w:rPr>
          <w:rFonts w:hint="eastAsia"/>
          <w:rtl/>
          <w:lang w:val="en-US"/>
        </w:rPr>
        <w:t>على</w:t>
      </w:r>
      <w:r w:rsidRPr="00BD7526">
        <w:rPr>
          <w:rtl/>
          <w:lang w:val="en-US"/>
        </w:rPr>
        <w:t xml:space="preserve"> </w:t>
      </w:r>
      <w:r w:rsidRPr="00BD7526">
        <w:rPr>
          <w:rFonts w:hint="eastAsia"/>
          <w:rtl/>
          <w:lang w:val="en-US"/>
        </w:rPr>
        <w:t>الدولة</w:t>
      </w:r>
      <w:r w:rsidRPr="00BD7526">
        <w:rPr>
          <w:rtl/>
          <w:lang w:val="en-US"/>
        </w:rPr>
        <w:t xml:space="preserve"> </w:t>
      </w:r>
      <w:r w:rsidRPr="00BD7526">
        <w:rPr>
          <w:rFonts w:hint="eastAsia"/>
          <w:rtl/>
          <w:lang w:val="en-US"/>
        </w:rPr>
        <w:t>بأعلى</w:t>
      </w:r>
      <w:r w:rsidRPr="00BD7526">
        <w:rPr>
          <w:rtl/>
          <w:lang w:val="en-US"/>
        </w:rPr>
        <w:t xml:space="preserve"> </w:t>
      </w:r>
      <w:r w:rsidRPr="00BD7526">
        <w:rPr>
          <w:rFonts w:hint="eastAsia"/>
          <w:rtl/>
          <w:lang w:val="en-US"/>
        </w:rPr>
        <w:t>مردود</w:t>
      </w:r>
      <w:r w:rsidRPr="00BD7526">
        <w:rPr>
          <w:rtl/>
          <w:lang w:val="en-US"/>
        </w:rPr>
        <w:t xml:space="preserve"> </w:t>
      </w:r>
      <w:r w:rsidRPr="00BD7526">
        <w:rPr>
          <w:rFonts w:hint="eastAsia"/>
          <w:rtl/>
          <w:lang w:val="en-US"/>
        </w:rPr>
        <w:t>ممكن</w:t>
      </w:r>
      <w:r w:rsidRPr="00BD7526">
        <w:rPr>
          <w:rtl/>
          <w:lang w:val="en-US"/>
        </w:rPr>
        <w:t xml:space="preserve">. </w:t>
      </w:r>
      <w:r w:rsidRPr="00BD7526">
        <w:rPr>
          <w:rFonts w:hint="eastAsia"/>
          <w:rtl/>
          <w:lang w:val="en-US"/>
        </w:rPr>
        <w:t>ولكي</w:t>
      </w:r>
      <w:r w:rsidRPr="00BD7526">
        <w:rPr>
          <w:rtl/>
          <w:lang w:val="en-US"/>
        </w:rPr>
        <w:t xml:space="preserve"> </w:t>
      </w:r>
      <w:r w:rsidRPr="00BD7526">
        <w:rPr>
          <w:rFonts w:hint="eastAsia"/>
          <w:rtl/>
          <w:lang w:val="en-US"/>
        </w:rPr>
        <w:t>يتحقق</w:t>
      </w:r>
      <w:r w:rsidRPr="00BD7526">
        <w:rPr>
          <w:rtl/>
          <w:lang w:val="en-US"/>
        </w:rPr>
        <w:t xml:space="preserve"> </w:t>
      </w:r>
      <w:r w:rsidRPr="00BD7526">
        <w:rPr>
          <w:rFonts w:hint="eastAsia"/>
          <w:rtl/>
          <w:lang w:val="en-US"/>
        </w:rPr>
        <w:t>ذلك</w:t>
      </w:r>
      <w:r w:rsidRPr="00BD7526">
        <w:rPr>
          <w:rtl/>
          <w:lang w:val="en-US"/>
        </w:rPr>
        <w:t xml:space="preserve"> </w:t>
      </w:r>
      <w:r w:rsidRPr="00BD7526">
        <w:rPr>
          <w:rFonts w:hint="eastAsia"/>
          <w:rtl/>
          <w:lang w:val="en-US"/>
        </w:rPr>
        <w:t>يجب</w:t>
      </w:r>
      <w:r w:rsidRPr="00BD7526">
        <w:rPr>
          <w:rtl/>
          <w:lang w:val="en-US"/>
        </w:rPr>
        <w:t xml:space="preserve"> </w:t>
      </w:r>
      <w:r w:rsidRPr="00BD7526">
        <w:rPr>
          <w:rFonts w:hint="eastAsia"/>
          <w:rtl/>
          <w:lang w:val="en-US"/>
        </w:rPr>
        <w:t>أن</w:t>
      </w:r>
      <w:r w:rsidRPr="00BD7526">
        <w:rPr>
          <w:rtl/>
          <w:lang w:val="en-US"/>
        </w:rPr>
        <w:t xml:space="preserve"> </w:t>
      </w:r>
      <w:r w:rsidRPr="00BD7526">
        <w:rPr>
          <w:rFonts w:hint="eastAsia"/>
          <w:rtl/>
          <w:lang w:val="en-US"/>
        </w:rPr>
        <w:t>تتوفر</w:t>
      </w:r>
      <w:r w:rsidRPr="00BD7526">
        <w:rPr>
          <w:rtl/>
          <w:lang w:val="en-US"/>
        </w:rPr>
        <w:t xml:space="preserve"> </w:t>
      </w:r>
      <w:r w:rsidRPr="00BD7526">
        <w:rPr>
          <w:rFonts w:hint="eastAsia"/>
          <w:rtl/>
          <w:lang w:val="en-US"/>
        </w:rPr>
        <w:t>في</w:t>
      </w:r>
      <w:r w:rsidRPr="00BD7526">
        <w:rPr>
          <w:rtl/>
          <w:lang w:val="en-US"/>
        </w:rPr>
        <w:t xml:space="preserve"> </w:t>
      </w:r>
      <w:r w:rsidRPr="00BD7526">
        <w:rPr>
          <w:rFonts w:hint="eastAsia"/>
          <w:rtl/>
          <w:lang w:val="en-US"/>
        </w:rPr>
        <w:t>الضريبة</w:t>
      </w:r>
      <w:r w:rsidRPr="00BD7526">
        <w:rPr>
          <w:rtl/>
          <w:lang w:val="en-US"/>
        </w:rPr>
        <w:t xml:space="preserve"> </w:t>
      </w:r>
      <w:r w:rsidRPr="00BD7526">
        <w:rPr>
          <w:rFonts w:hint="eastAsia"/>
          <w:rtl/>
          <w:lang w:val="en-US"/>
        </w:rPr>
        <w:t>ثلاثة</w:t>
      </w:r>
      <w:r w:rsidRPr="00BD7526">
        <w:rPr>
          <w:rtl/>
          <w:lang w:val="en-US"/>
        </w:rPr>
        <w:t xml:space="preserve"> </w:t>
      </w:r>
      <w:r w:rsidRPr="00BD7526">
        <w:rPr>
          <w:rFonts w:hint="eastAsia"/>
          <w:rtl/>
          <w:lang w:val="en-US"/>
        </w:rPr>
        <w:t>شروط</w:t>
      </w:r>
      <w:r w:rsidRPr="00BD7526">
        <w:rPr>
          <w:rtl/>
          <w:lang w:val="en-US"/>
        </w:rPr>
        <w:t xml:space="preserve"> </w:t>
      </w:r>
      <w:r w:rsidRPr="00BD7526">
        <w:rPr>
          <w:rFonts w:hint="eastAsia"/>
          <w:rtl/>
          <w:lang w:val="en-US"/>
        </w:rPr>
        <w:t>رئيسية</w:t>
      </w:r>
      <w:r w:rsidRPr="00BD7526">
        <w:rPr>
          <w:rtl/>
          <w:lang w:val="en-US"/>
        </w:rPr>
        <w:t xml:space="preserve"> </w:t>
      </w:r>
      <w:r w:rsidRPr="00BD7526">
        <w:rPr>
          <w:rFonts w:hint="eastAsia"/>
          <w:rtl/>
          <w:lang w:val="en-US"/>
        </w:rPr>
        <w:t>هي</w:t>
      </w:r>
      <w:r w:rsidRPr="00BD7526">
        <w:rPr>
          <w:rtl/>
          <w:lang w:val="en-US"/>
        </w:rPr>
        <w:t xml:space="preserve">: </w:t>
      </w:r>
      <w:r w:rsidRPr="00BD7526">
        <w:rPr>
          <w:rFonts w:hint="eastAsia"/>
          <w:rtl/>
          <w:lang w:val="en-US"/>
        </w:rPr>
        <w:t>الإنتاجية،</w:t>
      </w:r>
      <w:r w:rsidRPr="00BD7526">
        <w:rPr>
          <w:rtl/>
          <w:lang w:val="en-US"/>
        </w:rPr>
        <w:t xml:space="preserve"> </w:t>
      </w:r>
      <w:r w:rsidRPr="00BD7526">
        <w:rPr>
          <w:rFonts w:hint="eastAsia"/>
          <w:rtl/>
          <w:lang w:val="en-US"/>
        </w:rPr>
        <w:t>الاستقرار،</w:t>
      </w:r>
      <w:r w:rsidRPr="00BD7526">
        <w:rPr>
          <w:rtl/>
          <w:lang w:val="en-US"/>
        </w:rPr>
        <w:t xml:space="preserve"> </w:t>
      </w:r>
      <w:r w:rsidRPr="00BD7526">
        <w:rPr>
          <w:rFonts w:hint="eastAsia"/>
          <w:rtl/>
          <w:lang w:val="en-US"/>
        </w:rPr>
        <w:t>والمرونة</w:t>
      </w:r>
      <w:r w:rsidRPr="00BD7526">
        <w:rPr>
          <w:lang w:val="en-US"/>
        </w:rPr>
        <w:t>.</w:t>
      </w:r>
    </w:p>
    <w:p w:rsidR="00BD7526" w:rsidRPr="003D0F6A" w:rsidRDefault="003D0F6A" w:rsidP="00412343">
      <w:pPr>
        <w:pStyle w:val="ListParagraph"/>
        <w:numPr>
          <w:ilvl w:val="0"/>
          <w:numId w:val="9"/>
        </w:numPr>
        <w:bidi/>
        <w:rPr>
          <w:rtl/>
          <w:lang w:val="en-US"/>
        </w:rPr>
      </w:pPr>
      <w:r w:rsidRPr="003D0F6A">
        <w:rPr>
          <w:rFonts w:hint="cs"/>
          <w:b/>
          <w:bCs/>
          <w:rtl/>
          <w:lang w:val="en-US"/>
        </w:rPr>
        <w:t>ا</w:t>
      </w:r>
      <w:r w:rsidR="00BD7526" w:rsidRPr="003D0F6A">
        <w:rPr>
          <w:rFonts w:hint="eastAsia"/>
          <w:b/>
          <w:bCs/>
          <w:rtl/>
          <w:lang w:val="en-US"/>
        </w:rPr>
        <w:t>لإنتاجية</w:t>
      </w:r>
      <w:r w:rsidR="00BD7526" w:rsidRPr="003D0F6A">
        <w:rPr>
          <w:b/>
          <w:bCs/>
          <w:rtl/>
          <w:lang w:val="en-US"/>
        </w:rPr>
        <w:t>:</w:t>
      </w:r>
      <w:r w:rsidR="00BD7526" w:rsidRPr="003D0F6A">
        <w:rPr>
          <w:rtl/>
          <w:lang w:val="en-US"/>
        </w:rPr>
        <w:t xml:space="preserve"> </w:t>
      </w:r>
      <w:r w:rsidR="00BD7526" w:rsidRPr="003D0F6A">
        <w:rPr>
          <w:rFonts w:hint="eastAsia"/>
          <w:rtl/>
          <w:lang w:val="en-US"/>
        </w:rPr>
        <w:t>الضريبة</w:t>
      </w:r>
      <w:r w:rsidR="00BD7526" w:rsidRPr="003D0F6A">
        <w:rPr>
          <w:rtl/>
          <w:lang w:val="en-US"/>
        </w:rPr>
        <w:t xml:space="preserve"> </w:t>
      </w:r>
      <w:r w:rsidR="00BD7526" w:rsidRPr="003D0F6A">
        <w:rPr>
          <w:rFonts w:hint="eastAsia"/>
          <w:rtl/>
          <w:lang w:val="en-US"/>
        </w:rPr>
        <w:t>الأكثر</w:t>
      </w:r>
      <w:r w:rsidR="00BD7526" w:rsidRPr="003D0F6A">
        <w:rPr>
          <w:rtl/>
          <w:lang w:val="en-US"/>
        </w:rPr>
        <w:t xml:space="preserve"> </w:t>
      </w:r>
      <w:r w:rsidR="00BD7526" w:rsidRPr="003D0F6A">
        <w:rPr>
          <w:rFonts w:hint="eastAsia"/>
          <w:rtl/>
          <w:lang w:val="en-US"/>
        </w:rPr>
        <w:t>إنتاجية</w:t>
      </w:r>
      <w:r w:rsidR="00BD7526" w:rsidRPr="003D0F6A">
        <w:rPr>
          <w:rtl/>
          <w:lang w:val="en-US"/>
        </w:rPr>
        <w:t xml:space="preserve"> </w:t>
      </w:r>
      <w:r w:rsidR="00BD7526" w:rsidRPr="003D0F6A">
        <w:rPr>
          <w:rFonts w:hint="eastAsia"/>
          <w:rtl/>
          <w:lang w:val="en-US"/>
        </w:rPr>
        <w:t>هي</w:t>
      </w:r>
      <w:r w:rsidR="00BD7526" w:rsidRPr="003D0F6A">
        <w:rPr>
          <w:rtl/>
          <w:lang w:val="en-US"/>
        </w:rPr>
        <w:t xml:space="preserve"> </w:t>
      </w:r>
      <w:r w:rsidR="00BD7526" w:rsidRPr="003D0F6A">
        <w:rPr>
          <w:rFonts w:hint="eastAsia"/>
          <w:rtl/>
          <w:lang w:val="en-US"/>
        </w:rPr>
        <w:t>التي</w:t>
      </w:r>
      <w:r w:rsidR="00BD7526" w:rsidRPr="003D0F6A">
        <w:rPr>
          <w:rtl/>
          <w:lang w:val="en-US"/>
        </w:rPr>
        <w:t xml:space="preserve"> </w:t>
      </w:r>
      <w:r w:rsidR="00BD7526" w:rsidRPr="003D0F6A">
        <w:rPr>
          <w:rFonts w:hint="eastAsia"/>
          <w:rtl/>
          <w:lang w:val="en-US"/>
        </w:rPr>
        <w:t>تعود</w:t>
      </w:r>
      <w:r w:rsidR="00BD7526" w:rsidRPr="003D0F6A">
        <w:rPr>
          <w:rtl/>
          <w:lang w:val="en-US"/>
        </w:rPr>
        <w:t xml:space="preserve"> </w:t>
      </w:r>
      <w:r w:rsidR="00BD7526" w:rsidRPr="003D0F6A">
        <w:rPr>
          <w:rFonts w:hint="eastAsia"/>
          <w:rtl/>
          <w:lang w:val="en-US"/>
        </w:rPr>
        <w:t>بأكبر</w:t>
      </w:r>
      <w:r w:rsidR="00BD7526" w:rsidRPr="003D0F6A">
        <w:rPr>
          <w:rtl/>
          <w:lang w:val="en-US"/>
        </w:rPr>
        <w:t xml:space="preserve"> </w:t>
      </w:r>
      <w:r w:rsidR="00BD7526" w:rsidRPr="003D0F6A">
        <w:rPr>
          <w:rFonts w:hint="eastAsia"/>
          <w:rtl/>
          <w:lang w:val="en-US"/>
        </w:rPr>
        <w:t>حصيلة</w:t>
      </w:r>
      <w:r w:rsidR="00BD7526" w:rsidRPr="003D0F6A">
        <w:rPr>
          <w:rtl/>
          <w:lang w:val="en-US"/>
        </w:rPr>
        <w:t xml:space="preserve"> </w:t>
      </w:r>
      <w:r w:rsidR="00BD7526" w:rsidRPr="003D0F6A">
        <w:rPr>
          <w:rFonts w:hint="eastAsia"/>
          <w:rtl/>
          <w:lang w:val="en-US"/>
        </w:rPr>
        <w:t>صافية</w:t>
      </w:r>
      <w:r w:rsidR="00BD7526" w:rsidRPr="003D0F6A">
        <w:rPr>
          <w:rtl/>
          <w:lang w:val="en-US"/>
        </w:rPr>
        <w:t xml:space="preserve"> </w:t>
      </w:r>
      <w:r w:rsidR="00BD7526" w:rsidRPr="003D0F6A">
        <w:rPr>
          <w:rFonts w:hint="eastAsia"/>
          <w:rtl/>
          <w:lang w:val="en-US"/>
        </w:rPr>
        <w:t>على</w:t>
      </w:r>
      <w:r w:rsidR="00BD7526" w:rsidRPr="003D0F6A">
        <w:rPr>
          <w:rtl/>
          <w:lang w:val="en-US"/>
        </w:rPr>
        <w:t xml:space="preserve"> </w:t>
      </w:r>
      <w:r w:rsidR="00BD7526" w:rsidRPr="003D0F6A">
        <w:rPr>
          <w:rFonts w:hint="eastAsia"/>
          <w:rtl/>
          <w:lang w:val="en-US"/>
        </w:rPr>
        <w:t>الدولـة،</w:t>
      </w:r>
      <w:r w:rsidR="00BD7526" w:rsidRPr="003D0F6A">
        <w:rPr>
          <w:rtl/>
          <w:lang w:val="en-US"/>
        </w:rPr>
        <w:t xml:space="preserve"> </w:t>
      </w:r>
      <w:r w:rsidR="00BD7526" w:rsidRPr="003D0F6A">
        <w:rPr>
          <w:rFonts w:hint="eastAsia"/>
          <w:rtl/>
          <w:lang w:val="en-US"/>
        </w:rPr>
        <w:t>أي</w:t>
      </w:r>
      <w:r w:rsidR="00BD7526" w:rsidRPr="003D0F6A">
        <w:rPr>
          <w:rtl/>
          <w:lang w:val="en-US"/>
        </w:rPr>
        <w:t xml:space="preserve"> </w:t>
      </w:r>
      <w:r w:rsidR="00BD7526" w:rsidRPr="003D0F6A">
        <w:rPr>
          <w:rFonts w:hint="eastAsia"/>
          <w:rtl/>
          <w:lang w:val="en-US"/>
        </w:rPr>
        <w:t>الأخذ</w:t>
      </w:r>
      <w:r w:rsidR="00BD7526" w:rsidRPr="003D0F6A">
        <w:rPr>
          <w:rtl/>
          <w:lang w:val="en-US"/>
        </w:rPr>
        <w:t xml:space="preserve"> </w:t>
      </w:r>
      <w:r w:rsidR="00BD7526" w:rsidRPr="003D0F6A">
        <w:rPr>
          <w:rFonts w:hint="eastAsia"/>
          <w:rtl/>
          <w:lang w:val="en-US"/>
        </w:rPr>
        <w:t>بعين</w:t>
      </w:r>
      <w:r w:rsidR="00BD7526" w:rsidRPr="003D0F6A">
        <w:rPr>
          <w:rtl/>
          <w:lang w:val="en-US"/>
        </w:rPr>
        <w:t xml:space="preserve"> </w:t>
      </w:r>
      <w:r w:rsidR="00BD7526" w:rsidRPr="003D0F6A">
        <w:rPr>
          <w:rFonts w:hint="eastAsia"/>
          <w:rtl/>
          <w:lang w:val="en-US"/>
        </w:rPr>
        <w:t>الاعتبار</w:t>
      </w:r>
      <w:r w:rsidR="00BD7526" w:rsidRPr="003D0F6A">
        <w:rPr>
          <w:rtl/>
          <w:lang w:val="en-US"/>
        </w:rPr>
        <w:t xml:space="preserve"> </w:t>
      </w:r>
      <w:r w:rsidR="00BD7526" w:rsidRPr="003D0F6A">
        <w:rPr>
          <w:rFonts w:hint="eastAsia"/>
          <w:rtl/>
          <w:lang w:val="en-US"/>
        </w:rPr>
        <w:t>تكاليف</w:t>
      </w:r>
      <w:r w:rsidR="00BD7526" w:rsidRPr="003D0F6A">
        <w:rPr>
          <w:rtl/>
          <w:lang w:val="en-US"/>
        </w:rPr>
        <w:t xml:space="preserve"> </w:t>
      </w:r>
      <w:r w:rsidR="00BD7526" w:rsidRPr="003D0F6A">
        <w:rPr>
          <w:rFonts w:hint="eastAsia"/>
          <w:rtl/>
          <w:lang w:val="en-US"/>
        </w:rPr>
        <w:t>التحصيل</w:t>
      </w:r>
      <w:r w:rsidR="00BD7526" w:rsidRPr="003D0F6A">
        <w:rPr>
          <w:rtl/>
          <w:lang w:val="en-US"/>
        </w:rPr>
        <w:t xml:space="preserve">. </w:t>
      </w:r>
      <w:r w:rsidR="00BD7526" w:rsidRPr="003D0F6A">
        <w:rPr>
          <w:rFonts w:hint="eastAsia"/>
          <w:rtl/>
          <w:lang w:val="en-US"/>
        </w:rPr>
        <w:t>ويتوقف</w:t>
      </w:r>
      <w:r w:rsidR="00BD7526" w:rsidRPr="003D0F6A">
        <w:rPr>
          <w:rtl/>
          <w:lang w:val="en-US"/>
        </w:rPr>
        <w:t xml:space="preserve"> </w:t>
      </w:r>
      <w:r w:rsidR="00BD7526" w:rsidRPr="003D0F6A">
        <w:rPr>
          <w:rFonts w:hint="eastAsia"/>
          <w:rtl/>
          <w:lang w:val="en-US"/>
        </w:rPr>
        <w:t>تحقيق</w:t>
      </w:r>
      <w:r w:rsidR="00BD7526" w:rsidRPr="003D0F6A">
        <w:rPr>
          <w:rtl/>
          <w:lang w:val="en-US"/>
        </w:rPr>
        <w:t xml:space="preserve"> </w:t>
      </w:r>
      <w:r w:rsidR="00BD7526" w:rsidRPr="003D0F6A">
        <w:rPr>
          <w:rFonts w:hint="eastAsia"/>
          <w:rtl/>
          <w:lang w:val="en-US"/>
        </w:rPr>
        <w:t>هذا</w:t>
      </w:r>
      <w:r w:rsidR="00BD7526" w:rsidRPr="003D0F6A">
        <w:rPr>
          <w:rtl/>
          <w:lang w:val="en-US"/>
        </w:rPr>
        <w:t xml:space="preserve"> </w:t>
      </w:r>
      <w:r w:rsidR="00BD7526" w:rsidRPr="003D0F6A">
        <w:rPr>
          <w:rFonts w:hint="eastAsia"/>
          <w:rtl/>
          <w:lang w:val="en-US"/>
        </w:rPr>
        <w:t>الشرط</w:t>
      </w:r>
      <w:r w:rsidR="00BD7526" w:rsidRPr="003D0F6A">
        <w:rPr>
          <w:rtl/>
          <w:lang w:val="en-US"/>
        </w:rPr>
        <w:t xml:space="preserve"> </w:t>
      </w:r>
      <w:r w:rsidR="00BD7526" w:rsidRPr="003D0F6A">
        <w:rPr>
          <w:rFonts w:hint="eastAsia"/>
          <w:rtl/>
          <w:lang w:val="en-US"/>
        </w:rPr>
        <w:t>على</w:t>
      </w:r>
      <w:r w:rsidR="00BD7526" w:rsidRPr="003D0F6A">
        <w:rPr>
          <w:rtl/>
          <w:lang w:val="en-US"/>
        </w:rPr>
        <w:t xml:space="preserve"> </w:t>
      </w:r>
      <w:r w:rsidR="00BD7526" w:rsidRPr="003D0F6A">
        <w:rPr>
          <w:rFonts w:hint="eastAsia"/>
          <w:rtl/>
          <w:lang w:val="en-US"/>
        </w:rPr>
        <w:t>عدة</w:t>
      </w:r>
      <w:r w:rsidR="00BD7526" w:rsidRPr="003D0F6A">
        <w:rPr>
          <w:rtl/>
          <w:lang w:val="en-US"/>
        </w:rPr>
        <w:t xml:space="preserve"> </w:t>
      </w:r>
      <w:r w:rsidR="00BD7526" w:rsidRPr="003D0F6A">
        <w:rPr>
          <w:rFonts w:hint="eastAsia"/>
          <w:rtl/>
          <w:lang w:val="en-US"/>
        </w:rPr>
        <w:t>عوامل</w:t>
      </w:r>
      <w:r w:rsidR="00BD7526" w:rsidRPr="003D0F6A">
        <w:rPr>
          <w:rtl/>
          <w:lang w:val="en-US"/>
        </w:rPr>
        <w:t xml:space="preserve"> </w:t>
      </w:r>
      <w:r w:rsidR="00BD7526" w:rsidRPr="003D0F6A">
        <w:rPr>
          <w:rFonts w:hint="eastAsia"/>
          <w:rtl/>
          <w:lang w:val="en-US"/>
        </w:rPr>
        <w:t>أهمها</w:t>
      </w:r>
      <w:r w:rsidR="00BD7526" w:rsidRPr="003D0F6A">
        <w:rPr>
          <w:lang w:val="en-US"/>
        </w:rPr>
        <w:t>:</w:t>
      </w:r>
    </w:p>
    <w:p w:rsidR="00BD7526" w:rsidRPr="003D0F6A" w:rsidRDefault="00BD7526" w:rsidP="00412343">
      <w:pPr>
        <w:pStyle w:val="ListParagraph"/>
        <w:numPr>
          <w:ilvl w:val="1"/>
          <w:numId w:val="9"/>
        </w:numPr>
        <w:bidi/>
        <w:rPr>
          <w:rtl/>
          <w:lang w:val="en-US"/>
        </w:rPr>
      </w:pPr>
      <w:r w:rsidRPr="003D0F6A">
        <w:rPr>
          <w:rFonts w:hint="eastAsia"/>
          <w:i/>
          <w:iCs/>
          <w:u w:val="single"/>
          <w:rtl/>
          <w:lang w:val="en-US"/>
        </w:rPr>
        <w:t>شمولية</w:t>
      </w:r>
      <w:r w:rsidRPr="003D0F6A">
        <w:rPr>
          <w:i/>
          <w:iCs/>
          <w:u w:val="single"/>
          <w:rtl/>
          <w:lang w:val="en-US"/>
        </w:rPr>
        <w:t xml:space="preserve"> </w:t>
      </w:r>
      <w:r w:rsidRPr="003D0F6A">
        <w:rPr>
          <w:rFonts w:hint="eastAsia"/>
          <w:i/>
          <w:iCs/>
          <w:u w:val="single"/>
          <w:rtl/>
          <w:lang w:val="en-US"/>
        </w:rPr>
        <w:t>الضريبة</w:t>
      </w:r>
      <w:r w:rsidRPr="003D0F6A">
        <w:rPr>
          <w:i/>
          <w:iCs/>
          <w:u w:val="single"/>
          <w:lang w:val="en-US"/>
        </w:rPr>
        <w:t xml:space="preserve"> L'universalité</w:t>
      </w:r>
      <w:r w:rsidRPr="003D0F6A">
        <w:rPr>
          <w:i/>
          <w:iCs/>
          <w:lang w:val="en-US"/>
        </w:rPr>
        <w:t>:</w:t>
      </w:r>
      <w:r w:rsidRPr="003D0F6A">
        <w:rPr>
          <w:lang w:val="en-US"/>
        </w:rPr>
        <w:t xml:space="preserve"> </w:t>
      </w:r>
      <w:r w:rsidRPr="003D0F6A">
        <w:rPr>
          <w:rFonts w:hint="eastAsia"/>
          <w:rtl/>
          <w:lang w:val="en-US"/>
        </w:rPr>
        <w:t>أي</w:t>
      </w:r>
      <w:r w:rsidRPr="003D0F6A">
        <w:rPr>
          <w:rtl/>
          <w:lang w:val="en-US"/>
        </w:rPr>
        <w:t xml:space="preserve"> </w:t>
      </w:r>
      <w:r w:rsidRPr="003D0F6A">
        <w:rPr>
          <w:rFonts w:hint="eastAsia"/>
          <w:rtl/>
          <w:lang w:val="en-US"/>
        </w:rPr>
        <w:t>أن</w:t>
      </w:r>
      <w:r w:rsidRPr="003D0F6A">
        <w:rPr>
          <w:rtl/>
          <w:lang w:val="en-US"/>
        </w:rPr>
        <w:t xml:space="preserve"> </w:t>
      </w:r>
      <w:r w:rsidRPr="003D0F6A">
        <w:rPr>
          <w:rFonts w:hint="eastAsia"/>
          <w:rtl/>
          <w:lang w:val="en-US"/>
        </w:rPr>
        <w:t>الضريبة</w:t>
      </w:r>
      <w:r w:rsidRPr="003D0F6A">
        <w:rPr>
          <w:rtl/>
          <w:lang w:val="en-US"/>
        </w:rPr>
        <w:t xml:space="preserve"> </w:t>
      </w:r>
      <w:r w:rsidRPr="003D0F6A">
        <w:rPr>
          <w:rFonts w:hint="eastAsia"/>
          <w:rtl/>
          <w:lang w:val="en-US"/>
        </w:rPr>
        <w:t>يجب</w:t>
      </w:r>
      <w:r w:rsidRPr="003D0F6A">
        <w:rPr>
          <w:rtl/>
          <w:lang w:val="en-US"/>
        </w:rPr>
        <w:t xml:space="preserve"> </w:t>
      </w:r>
      <w:r w:rsidRPr="003D0F6A">
        <w:rPr>
          <w:rFonts w:hint="eastAsia"/>
          <w:rtl/>
          <w:lang w:val="en-US"/>
        </w:rPr>
        <w:t>أن</w:t>
      </w:r>
      <w:r w:rsidRPr="003D0F6A">
        <w:rPr>
          <w:rtl/>
          <w:lang w:val="en-US"/>
        </w:rPr>
        <w:t xml:space="preserve"> </w:t>
      </w:r>
      <w:r w:rsidRPr="003D0F6A">
        <w:rPr>
          <w:rFonts w:hint="eastAsia"/>
          <w:rtl/>
          <w:lang w:val="en-US"/>
        </w:rPr>
        <w:t>تؤدى</w:t>
      </w:r>
      <w:r w:rsidRPr="003D0F6A">
        <w:rPr>
          <w:rtl/>
          <w:lang w:val="en-US"/>
        </w:rPr>
        <w:t xml:space="preserve"> </w:t>
      </w:r>
      <w:r w:rsidRPr="003D0F6A">
        <w:rPr>
          <w:rFonts w:hint="eastAsia"/>
          <w:rtl/>
          <w:lang w:val="en-US"/>
        </w:rPr>
        <w:t>من</w:t>
      </w:r>
      <w:r w:rsidRPr="003D0F6A">
        <w:rPr>
          <w:rtl/>
          <w:lang w:val="en-US"/>
        </w:rPr>
        <w:t xml:space="preserve"> </w:t>
      </w:r>
      <w:r w:rsidRPr="003D0F6A">
        <w:rPr>
          <w:rFonts w:hint="eastAsia"/>
          <w:rtl/>
          <w:lang w:val="en-US"/>
        </w:rPr>
        <w:t>قبل</w:t>
      </w:r>
      <w:r w:rsidRPr="003D0F6A">
        <w:rPr>
          <w:rtl/>
          <w:lang w:val="en-US"/>
        </w:rPr>
        <w:t xml:space="preserve"> </w:t>
      </w:r>
      <w:r w:rsidRPr="003D0F6A">
        <w:rPr>
          <w:rFonts w:hint="eastAsia"/>
          <w:rtl/>
          <w:lang w:val="en-US"/>
        </w:rPr>
        <w:t>جميع</w:t>
      </w:r>
      <w:r w:rsidRPr="003D0F6A">
        <w:rPr>
          <w:rtl/>
          <w:lang w:val="en-US"/>
        </w:rPr>
        <w:t xml:space="preserve"> </w:t>
      </w:r>
      <w:r w:rsidRPr="003D0F6A">
        <w:rPr>
          <w:rFonts w:hint="eastAsia"/>
          <w:rtl/>
          <w:lang w:val="en-US"/>
        </w:rPr>
        <w:t>المكلفين</w:t>
      </w:r>
      <w:r w:rsidRPr="003D0F6A">
        <w:rPr>
          <w:rtl/>
          <w:lang w:val="en-US"/>
        </w:rPr>
        <w:t xml:space="preserve"> </w:t>
      </w:r>
      <w:r w:rsidRPr="003D0F6A">
        <w:rPr>
          <w:rFonts w:hint="eastAsia"/>
          <w:rtl/>
          <w:lang w:val="en-US"/>
        </w:rPr>
        <w:t>وعلى</w:t>
      </w:r>
      <w:r w:rsidRPr="003D0F6A">
        <w:rPr>
          <w:rtl/>
          <w:lang w:val="en-US"/>
        </w:rPr>
        <w:t xml:space="preserve"> </w:t>
      </w:r>
      <w:r w:rsidRPr="003D0F6A">
        <w:rPr>
          <w:rFonts w:hint="eastAsia"/>
          <w:rtl/>
          <w:lang w:val="en-US"/>
        </w:rPr>
        <w:t>كامل</w:t>
      </w:r>
      <w:r w:rsidRPr="003D0F6A">
        <w:rPr>
          <w:rtl/>
          <w:lang w:val="en-US"/>
        </w:rPr>
        <w:t xml:space="preserve"> </w:t>
      </w:r>
      <w:r w:rsidRPr="003D0F6A">
        <w:rPr>
          <w:rFonts w:hint="eastAsia"/>
          <w:rtl/>
          <w:lang w:val="en-US"/>
        </w:rPr>
        <w:t>المادة</w:t>
      </w:r>
      <w:r w:rsidRPr="003D0F6A">
        <w:rPr>
          <w:rtl/>
          <w:lang w:val="en-US"/>
        </w:rPr>
        <w:t xml:space="preserve"> </w:t>
      </w:r>
      <w:r w:rsidRPr="003D0F6A">
        <w:rPr>
          <w:rFonts w:hint="eastAsia"/>
          <w:rtl/>
          <w:lang w:val="en-US"/>
        </w:rPr>
        <w:t>الخاضعة</w:t>
      </w:r>
      <w:r w:rsidRPr="003D0F6A">
        <w:rPr>
          <w:rtl/>
          <w:lang w:val="en-US"/>
        </w:rPr>
        <w:t xml:space="preserve"> </w:t>
      </w:r>
      <w:r w:rsidRPr="003D0F6A">
        <w:rPr>
          <w:rFonts w:hint="eastAsia"/>
          <w:rtl/>
          <w:lang w:val="en-US"/>
        </w:rPr>
        <w:t>للضريبة</w:t>
      </w:r>
      <w:r w:rsidRPr="003D0F6A">
        <w:rPr>
          <w:lang w:val="en-US"/>
        </w:rPr>
        <w:t>.</w:t>
      </w:r>
    </w:p>
    <w:p w:rsidR="00BD7526" w:rsidRPr="003D0F6A" w:rsidRDefault="00BD7526" w:rsidP="00412343">
      <w:pPr>
        <w:pStyle w:val="ListParagraph"/>
        <w:numPr>
          <w:ilvl w:val="1"/>
          <w:numId w:val="9"/>
        </w:numPr>
        <w:bidi/>
        <w:rPr>
          <w:rtl/>
          <w:lang w:val="en-US"/>
        </w:rPr>
      </w:pPr>
      <w:r w:rsidRPr="003D0F6A">
        <w:rPr>
          <w:rFonts w:hint="eastAsia"/>
          <w:i/>
          <w:iCs/>
          <w:u w:val="single"/>
          <w:rtl/>
          <w:lang w:val="en-US"/>
        </w:rPr>
        <w:t>الاقتصاد</w:t>
      </w:r>
      <w:r w:rsidRPr="003D0F6A">
        <w:rPr>
          <w:rtl/>
          <w:lang w:val="en-US"/>
        </w:rPr>
        <w:t xml:space="preserve"> </w:t>
      </w:r>
      <w:r w:rsidRPr="003D0F6A">
        <w:rPr>
          <w:rFonts w:hint="eastAsia"/>
          <w:rtl/>
          <w:lang w:val="en-US"/>
        </w:rPr>
        <w:t>ما</w:t>
      </w:r>
      <w:r w:rsidRPr="003D0F6A">
        <w:rPr>
          <w:rtl/>
          <w:lang w:val="en-US"/>
        </w:rPr>
        <w:t xml:space="preserve"> </w:t>
      </w:r>
      <w:r w:rsidRPr="003D0F6A">
        <w:rPr>
          <w:rFonts w:hint="eastAsia"/>
          <w:rtl/>
          <w:lang w:val="en-US"/>
        </w:rPr>
        <w:t>أمكن</w:t>
      </w:r>
      <w:r w:rsidRPr="003D0F6A">
        <w:rPr>
          <w:rtl/>
          <w:lang w:val="en-US"/>
        </w:rPr>
        <w:t xml:space="preserve"> </w:t>
      </w:r>
      <w:r w:rsidRPr="003D0F6A">
        <w:rPr>
          <w:rFonts w:hint="eastAsia"/>
          <w:rtl/>
          <w:lang w:val="en-US"/>
        </w:rPr>
        <w:t>في</w:t>
      </w:r>
      <w:r w:rsidRPr="003D0F6A">
        <w:rPr>
          <w:rtl/>
          <w:lang w:val="en-US"/>
        </w:rPr>
        <w:t xml:space="preserve"> </w:t>
      </w:r>
      <w:r w:rsidRPr="003D0F6A">
        <w:rPr>
          <w:rFonts w:hint="eastAsia"/>
          <w:rtl/>
          <w:lang w:val="en-US"/>
        </w:rPr>
        <w:t>المصاريف</w:t>
      </w:r>
      <w:r w:rsidRPr="003D0F6A">
        <w:rPr>
          <w:rtl/>
          <w:lang w:val="en-US"/>
        </w:rPr>
        <w:t xml:space="preserve"> </w:t>
      </w:r>
      <w:r w:rsidRPr="003D0F6A">
        <w:rPr>
          <w:rFonts w:hint="eastAsia"/>
          <w:rtl/>
          <w:lang w:val="en-US"/>
        </w:rPr>
        <w:t>المترتبة</w:t>
      </w:r>
      <w:r w:rsidRPr="003D0F6A">
        <w:rPr>
          <w:rtl/>
          <w:lang w:val="en-US"/>
        </w:rPr>
        <w:t xml:space="preserve"> </w:t>
      </w:r>
      <w:r w:rsidRPr="003D0F6A">
        <w:rPr>
          <w:rFonts w:hint="eastAsia"/>
          <w:rtl/>
          <w:lang w:val="en-US"/>
        </w:rPr>
        <w:t>على</w:t>
      </w:r>
      <w:r w:rsidRPr="003D0F6A">
        <w:rPr>
          <w:rtl/>
          <w:lang w:val="en-US"/>
        </w:rPr>
        <w:t xml:space="preserve"> </w:t>
      </w:r>
      <w:r w:rsidRPr="003D0F6A">
        <w:rPr>
          <w:rFonts w:hint="eastAsia"/>
          <w:rtl/>
          <w:lang w:val="en-US"/>
        </w:rPr>
        <w:t>جباية</w:t>
      </w:r>
      <w:r w:rsidRPr="003D0F6A">
        <w:rPr>
          <w:rtl/>
          <w:lang w:val="en-US"/>
        </w:rPr>
        <w:t xml:space="preserve"> </w:t>
      </w:r>
      <w:r w:rsidRPr="003D0F6A">
        <w:rPr>
          <w:rFonts w:hint="eastAsia"/>
          <w:rtl/>
          <w:lang w:val="en-US"/>
        </w:rPr>
        <w:t>الضريبة</w:t>
      </w:r>
      <w:r w:rsidRPr="003D0F6A">
        <w:rPr>
          <w:lang w:val="en-US"/>
        </w:rPr>
        <w:t>.</w:t>
      </w:r>
    </w:p>
    <w:p w:rsidR="00BD7526" w:rsidRPr="003D0F6A" w:rsidRDefault="00BD7526" w:rsidP="00412343">
      <w:pPr>
        <w:pStyle w:val="ListParagraph"/>
        <w:numPr>
          <w:ilvl w:val="1"/>
          <w:numId w:val="9"/>
        </w:numPr>
        <w:bidi/>
        <w:rPr>
          <w:rtl/>
          <w:lang w:val="en-US"/>
        </w:rPr>
      </w:pPr>
      <w:r w:rsidRPr="003D0F6A">
        <w:rPr>
          <w:rFonts w:hint="eastAsia"/>
          <w:i/>
          <w:iCs/>
          <w:u w:val="single"/>
          <w:rtl/>
          <w:lang w:val="en-US"/>
        </w:rPr>
        <w:t>حتمية</w:t>
      </w:r>
      <w:r w:rsidRPr="003D0F6A">
        <w:rPr>
          <w:i/>
          <w:iCs/>
          <w:u w:val="single"/>
          <w:rtl/>
          <w:lang w:val="en-US"/>
        </w:rPr>
        <w:t xml:space="preserve"> </w:t>
      </w:r>
      <w:r w:rsidRPr="003D0F6A">
        <w:rPr>
          <w:rFonts w:hint="eastAsia"/>
          <w:i/>
          <w:iCs/>
          <w:u w:val="single"/>
          <w:rtl/>
          <w:lang w:val="en-US"/>
        </w:rPr>
        <w:t>دفع</w:t>
      </w:r>
      <w:r w:rsidRPr="003D0F6A">
        <w:rPr>
          <w:i/>
          <w:iCs/>
          <w:u w:val="single"/>
          <w:rtl/>
          <w:lang w:val="en-US"/>
        </w:rPr>
        <w:t xml:space="preserve"> </w:t>
      </w:r>
      <w:r w:rsidRPr="003D0F6A">
        <w:rPr>
          <w:rFonts w:hint="eastAsia"/>
          <w:i/>
          <w:iCs/>
          <w:u w:val="single"/>
          <w:rtl/>
          <w:lang w:val="en-US"/>
        </w:rPr>
        <w:t>الضريبة</w:t>
      </w:r>
      <w:r w:rsidRPr="003D0F6A">
        <w:rPr>
          <w:i/>
          <w:iCs/>
          <w:u w:val="single"/>
          <w:rtl/>
          <w:lang w:val="en-US"/>
        </w:rPr>
        <w:t>:</w:t>
      </w:r>
      <w:r w:rsidRPr="003D0F6A">
        <w:rPr>
          <w:rtl/>
          <w:lang w:val="en-US"/>
        </w:rPr>
        <w:t xml:space="preserve"> </w:t>
      </w:r>
      <w:r w:rsidRPr="003D0F6A">
        <w:rPr>
          <w:rFonts w:hint="eastAsia"/>
          <w:rtl/>
          <w:lang w:val="en-US"/>
        </w:rPr>
        <w:t>أي</w:t>
      </w:r>
      <w:r w:rsidRPr="003D0F6A">
        <w:rPr>
          <w:rtl/>
          <w:lang w:val="en-US"/>
        </w:rPr>
        <w:t xml:space="preserve"> </w:t>
      </w:r>
      <w:r w:rsidRPr="003D0F6A">
        <w:rPr>
          <w:rFonts w:hint="eastAsia"/>
          <w:rtl/>
          <w:lang w:val="en-US"/>
        </w:rPr>
        <w:t>أن</w:t>
      </w:r>
      <w:r w:rsidRPr="003D0F6A">
        <w:rPr>
          <w:rtl/>
          <w:lang w:val="en-US"/>
        </w:rPr>
        <w:t xml:space="preserve"> </w:t>
      </w:r>
      <w:r w:rsidRPr="003D0F6A">
        <w:rPr>
          <w:rFonts w:hint="eastAsia"/>
          <w:rtl/>
          <w:lang w:val="en-US"/>
        </w:rPr>
        <w:t>لا</w:t>
      </w:r>
      <w:r w:rsidRPr="003D0F6A">
        <w:rPr>
          <w:rtl/>
          <w:lang w:val="en-US"/>
        </w:rPr>
        <w:t xml:space="preserve"> </w:t>
      </w:r>
      <w:r w:rsidRPr="003D0F6A">
        <w:rPr>
          <w:rFonts w:hint="eastAsia"/>
          <w:rtl/>
          <w:lang w:val="en-US"/>
        </w:rPr>
        <w:t>يكون</w:t>
      </w:r>
      <w:r w:rsidRPr="003D0F6A">
        <w:rPr>
          <w:rtl/>
          <w:lang w:val="en-US"/>
        </w:rPr>
        <w:t xml:space="preserve"> </w:t>
      </w:r>
      <w:r w:rsidRPr="003D0F6A">
        <w:rPr>
          <w:rFonts w:hint="eastAsia"/>
          <w:rtl/>
          <w:lang w:val="en-US"/>
        </w:rPr>
        <w:t>بإمكان</w:t>
      </w:r>
      <w:r w:rsidRPr="003D0F6A">
        <w:rPr>
          <w:rtl/>
          <w:lang w:val="en-US"/>
        </w:rPr>
        <w:t xml:space="preserve"> </w:t>
      </w:r>
      <w:r w:rsidRPr="003D0F6A">
        <w:rPr>
          <w:rFonts w:hint="eastAsia"/>
          <w:rtl/>
          <w:lang w:val="en-US"/>
        </w:rPr>
        <w:t>المكلف</w:t>
      </w:r>
      <w:r w:rsidRPr="003D0F6A">
        <w:rPr>
          <w:rtl/>
          <w:lang w:val="en-US"/>
        </w:rPr>
        <w:t xml:space="preserve"> </w:t>
      </w:r>
      <w:r w:rsidRPr="003D0F6A">
        <w:rPr>
          <w:rFonts w:hint="eastAsia"/>
          <w:rtl/>
          <w:lang w:val="en-US"/>
        </w:rPr>
        <w:t>التهرب</w:t>
      </w:r>
      <w:r w:rsidRPr="003D0F6A">
        <w:rPr>
          <w:rtl/>
          <w:lang w:val="en-US"/>
        </w:rPr>
        <w:t xml:space="preserve"> </w:t>
      </w:r>
      <w:r w:rsidRPr="003D0F6A">
        <w:rPr>
          <w:rFonts w:hint="eastAsia"/>
          <w:rtl/>
          <w:lang w:val="en-US"/>
        </w:rPr>
        <w:t>من</w:t>
      </w:r>
      <w:r w:rsidRPr="003D0F6A">
        <w:rPr>
          <w:rtl/>
          <w:lang w:val="en-US"/>
        </w:rPr>
        <w:t xml:space="preserve"> </w:t>
      </w:r>
      <w:r w:rsidRPr="003D0F6A">
        <w:rPr>
          <w:rFonts w:hint="eastAsia"/>
          <w:rtl/>
          <w:lang w:val="en-US"/>
        </w:rPr>
        <w:t>دفع</w:t>
      </w:r>
      <w:r w:rsidRPr="003D0F6A">
        <w:rPr>
          <w:rtl/>
          <w:lang w:val="en-US"/>
        </w:rPr>
        <w:t xml:space="preserve"> </w:t>
      </w:r>
      <w:r w:rsidRPr="003D0F6A">
        <w:rPr>
          <w:rFonts w:hint="eastAsia"/>
          <w:rtl/>
          <w:lang w:val="en-US"/>
        </w:rPr>
        <w:t>الضريبة</w:t>
      </w:r>
      <w:r w:rsidRPr="003D0F6A">
        <w:rPr>
          <w:rtl/>
          <w:lang w:val="en-US"/>
        </w:rPr>
        <w:t xml:space="preserve"> </w:t>
      </w:r>
      <w:r w:rsidRPr="003D0F6A">
        <w:rPr>
          <w:rFonts w:hint="eastAsia"/>
          <w:rtl/>
          <w:lang w:val="en-US"/>
        </w:rPr>
        <w:t>أو</w:t>
      </w:r>
      <w:r w:rsidRPr="003D0F6A">
        <w:rPr>
          <w:rtl/>
          <w:lang w:val="en-US"/>
        </w:rPr>
        <w:t xml:space="preserve"> </w:t>
      </w:r>
      <w:r w:rsidRPr="003D0F6A">
        <w:rPr>
          <w:rFonts w:hint="eastAsia"/>
          <w:rtl/>
          <w:lang w:val="en-US"/>
        </w:rPr>
        <w:t>الغش</w:t>
      </w:r>
      <w:r w:rsidRPr="003D0F6A">
        <w:rPr>
          <w:rtl/>
          <w:lang w:val="en-US"/>
        </w:rPr>
        <w:t xml:space="preserve"> </w:t>
      </w:r>
      <w:r w:rsidRPr="003D0F6A">
        <w:rPr>
          <w:rFonts w:hint="eastAsia"/>
          <w:rtl/>
          <w:lang w:val="en-US"/>
        </w:rPr>
        <w:t>في</w:t>
      </w:r>
      <w:r w:rsidRPr="003D0F6A">
        <w:rPr>
          <w:rtl/>
          <w:lang w:val="en-US"/>
        </w:rPr>
        <w:t xml:space="preserve"> </w:t>
      </w:r>
      <w:r w:rsidRPr="003D0F6A">
        <w:rPr>
          <w:rFonts w:hint="eastAsia"/>
          <w:rtl/>
          <w:lang w:val="en-US"/>
        </w:rPr>
        <w:t>التصريح</w:t>
      </w:r>
      <w:r w:rsidRPr="003D0F6A">
        <w:rPr>
          <w:rtl/>
          <w:lang w:val="en-US"/>
        </w:rPr>
        <w:t xml:space="preserve"> </w:t>
      </w:r>
      <w:r w:rsidRPr="003D0F6A">
        <w:rPr>
          <w:rFonts w:hint="eastAsia"/>
          <w:rtl/>
          <w:lang w:val="en-US"/>
        </w:rPr>
        <w:t>عنها</w:t>
      </w:r>
      <w:r w:rsidRPr="003D0F6A">
        <w:rPr>
          <w:lang w:val="en-US"/>
        </w:rPr>
        <w:t>.</w:t>
      </w:r>
    </w:p>
    <w:p w:rsidR="00BD7526" w:rsidRPr="003D0F6A" w:rsidRDefault="00BD7526" w:rsidP="00412343">
      <w:pPr>
        <w:pStyle w:val="ListParagraph"/>
        <w:numPr>
          <w:ilvl w:val="1"/>
          <w:numId w:val="9"/>
        </w:numPr>
        <w:bidi/>
        <w:rPr>
          <w:rtl/>
          <w:lang w:val="en-US"/>
        </w:rPr>
      </w:pPr>
      <w:r w:rsidRPr="003D0F6A">
        <w:rPr>
          <w:rFonts w:hint="eastAsia"/>
          <w:i/>
          <w:iCs/>
          <w:u w:val="single"/>
          <w:rtl/>
          <w:lang w:val="en-US"/>
        </w:rPr>
        <w:lastRenderedPageBreak/>
        <w:t>اعتدال</w:t>
      </w:r>
      <w:r w:rsidRPr="003D0F6A">
        <w:rPr>
          <w:i/>
          <w:iCs/>
          <w:u w:val="single"/>
          <w:rtl/>
          <w:lang w:val="en-US"/>
        </w:rPr>
        <w:t xml:space="preserve"> </w:t>
      </w:r>
      <w:r w:rsidRPr="003D0F6A">
        <w:rPr>
          <w:rFonts w:hint="eastAsia"/>
          <w:i/>
          <w:iCs/>
          <w:u w:val="single"/>
          <w:rtl/>
          <w:lang w:val="en-US"/>
        </w:rPr>
        <w:t>معدل</w:t>
      </w:r>
      <w:r w:rsidRPr="003D0F6A">
        <w:rPr>
          <w:i/>
          <w:iCs/>
          <w:u w:val="single"/>
          <w:rtl/>
          <w:lang w:val="en-US"/>
        </w:rPr>
        <w:t xml:space="preserve"> </w:t>
      </w:r>
      <w:r w:rsidRPr="003D0F6A">
        <w:rPr>
          <w:rFonts w:hint="eastAsia"/>
          <w:i/>
          <w:iCs/>
          <w:u w:val="single"/>
          <w:rtl/>
          <w:lang w:val="en-US"/>
        </w:rPr>
        <w:t>الضريبة</w:t>
      </w:r>
      <w:r w:rsidRPr="003D0F6A">
        <w:rPr>
          <w:i/>
          <w:iCs/>
          <w:u w:val="single"/>
          <w:rtl/>
          <w:lang w:val="en-US"/>
        </w:rPr>
        <w:t>:</w:t>
      </w:r>
      <w:r w:rsidRPr="003D0F6A">
        <w:rPr>
          <w:rtl/>
          <w:lang w:val="en-US"/>
        </w:rPr>
        <w:t xml:space="preserve"> </w:t>
      </w:r>
      <w:r w:rsidRPr="003D0F6A">
        <w:rPr>
          <w:rFonts w:hint="eastAsia"/>
          <w:rtl/>
          <w:lang w:val="en-US"/>
        </w:rPr>
        <w:t>أي</w:t>
      </w:r>
      <w:r w:rsidRPr="003D0F6A">
        <w:rPr>
          <w:rtl/>
          <w:lang w:val="en-US"/>
        </w:rPr>
        <w:t xml:space="preserve"> </w:t>
      </w:r>
      <w:r w:rsidRPr="003D0F6A">
        <w:rPr>
          <w:rFonts w:hint="eastAsia"/>
          <w:rtl/>
          <w:lang w:val="en-US"/>
        </w:rPr>
        <w:t>أن</w:t>
      </w:r>
      <w:r w:rsidRPr="003D0F6A">
        <w:rPr>
          <w:rtl/>
          <w:lang w:val="en-US"/>
        </w:rPr>
        <w:t xml:space="preserve"> </w:t>
      </w:r>
      <w:r w:rsidRPr="003D0F6A">
        <w:rPr>
          <w:rFonts w:hint="eastAsia"/>
          <w:rtl/>
          <w:lang w:val="en-US"/>
        </w:rPr>
        <w:t>لا</w:t>
      </w:r>
      <w:r w:rsidRPr="003D0F6A">
        <w:rPr>
          <w:rtl/>
          <w:lang w:val="en-US"/>
        </w:rPr>
        <w:t xml:space="preserve"> </w:t>
      </w:r>
      <w:r w:rsidRPr="003D0F6A">
        <w:rPr>
          <w:rFonts w:hint="eastAsia"/>
          <w:rtl/>
          <w:lang w:val="en-US"/>
        </w:rPr>
        <w:t>تتجاوز</w:t>
      </w:r>
      <w:r w:rsidRPr="003D0F6A">
        <w:rPr>
          <w:rtl/>
          <w:lang w:val="en-US"/>
        </w:rPr>
        <w:t xml:space="preserve"> </w:t>
      </w:r>
      <w:r w:rsidRPr="003D0F6A">
        <w:rPr>
          <w:rFonts w:hint="eastAsia"/>
          <w:rtl/>
          <w:lang w:val="en-US"/>
        </w:rPr>
        <w:t>الضريبة</w:t>
      </w:r>
      <w:r w:rsidRPr="003D0F6A">
        <w:rPr>
          <w:rtl/>
          <w:lang w:val="en-US"/>
        </w:rPr>
        <w:t xml:space="preserve"> </w:t>
      </w:r>
      <w:r w:rsidRPr="003D0F6A">
        <w:rPr>
          <w:rFonts w:hint="eastAsia"/>
          <w:rtl/>
          <w:lang w:val="en-US"/>
        </w:rPr>
        <w:t>حدوداً</w:t>
      </w:r>
      <w:r w:rsidRPr="003D0F6A">
        <w:rPr>
          <w:rtl/>
          <w:lang w:val="en-US"/>
        </w:rPr>
        <w:t xml:space="preserve"> </w:t>
      </w:r>
      <w:r w:rsidRPr="003D0F6A">
        <w:rPr>
          <w:rFonts w:hint="eastAsia"/>
          <w:rtl/>
          <w:lang w:val="en-US"/>
        </w:rPr>
        <w:t>معينة،</w:t>
      </w:r>
      <w:r w:rsidRPr="003D0F6A">
        <w:rPr>
          <w:rtl/>
          <w:lang w:val="en-US"/>
        </w:rPr>
        <w:t xml:space="preserve"> </w:t>
      </w:r>
      <w:r w:rsidRPr="003D0F6A">
        <w:rPr>
          <w:rFonts w:hint="eastAsia"/>
          <w:rtl/>
          <w:lang w:val="en-US"/>
        </w:rPr>
        <w:t>لأن</w:t>
      </w:r>
      <w:r w:rsidRPr="003D0F6A">
        <w:rPr>
          <w:rtl/>
          <w:lang w:val="en-US"/>
        </w:rPr>
        <w:t xml:space="preserve"> </w:t>
      </w:r>
      <w:r w:rsidRPr="003D0F6A">
        <w:rPr>
          <w:rFonts w:hint="eastAsia"/>
          <w:rtl/>
          <w:lang w:val="en-US"/>
        </w:rPr>
        <w:t>الإفراط</w:t>
      </w:r>
      <w:r w:rsidRPr="003D0F6A">
        <w:rPr>
          <w:rtl/>
          <w:lang w:val="en-US"/>
        </w:rPr>
        <w:t xml:space="preserve"> </w:t>
      </w:r>
      <w:r w:rsidRPr="003D0F6A">
        <w:rPr>
          <w:rFonts w:hint="eastAsia"/>
          <w:rtl/>
          <w:lang w:val="en-US"/>
        </w:rPr>
        <w:t>في</w:t>
      </w:r>
      <w:r w:rsidRPr="003D0F6A">
        <w:rPr>
          <w:rtl/>
          <w:lang w:val="en-US"/>
        </w:rPr>
        <w:t xml:space="preserve"> </w:t>
      </w:r>
      <w:r w:rsidRPr="003D0F6A">
        <w:rPr>
          <w:rFonts w:hint="eastAsia"/>
          <w:rtl/>
          <w:lang w:val="en-US"/>
        </w:rPr>
        <w:t>زيادة</w:t>
      </w:r>
      <w:r w:rsidRPr="003D0F6A">
        <w:rPr>
          <w:rtl/>
          <w:lang w:val="en-US"/>
        </w:rPr>
        <w:t xml:space="preserve"> </w:t>
      </w:r>
      <w:r w:rsidRPr="003D0F6A">
        <w:rPr>
          <w:rFonts w:hint="eastAsia"/>
          <w:rtl/>
          <w:lang w:val="en-US"/>
        </w:rPr>
        <w:t>معدل</w:t>
      </w:r>
      <w:r w:rsidRPr="003D0F6A">
        <w:rPr>
          <w:rtl/>
          <w:lang w:val="en-US"/>
        </w:rPr>
        <w:t xml:space="preserve"> </w:t>
      </w:r>
      <w:r w:rsidRPr="003D0F6A">
        <w:rPr>
          <w:rFonts w:hint="eastAsia"/>
          <w:rtl/>
          <w:lang w:val="en-US"/>
        </w:rPr>
        <w:t>الضريبة</w:t>
      </w:r>
      <w:r w:rsidRPr="003D0F6A">
        <w:rPr>
          <w:rtl/>
          <w:lang w:val="en-US"/>
        </w:rPr>
        <w:t xml:space="preserve"> </w:t>
      </w:r>
      <w:r w:rsidRPr="003D0F6A">
        <w:rPr>
          <w:rFonts w:hint="eastAsia"/>
          <w:rtl/>
          <w:lang w:val="en-US"/>
        </w:rPr>
        <w:t>يؤدي</w:t>
      </w:r>
      <w:r w:rsidRPr="003D0F6A">
        <w:rPr>
          <w:rtl/>
          <w:lang w:val="en-US"/>
        </w:rPr>
        <w:t xml:space="preserve"> </w:t>
      </w:r>
      <w:r w:rsidRPr="003D0F6A">
        <w:rPr>
          <w:rFonts w:hint="eastAsia"/>
          <w:rtl/>
          <w:lang w:val="en-US"/>
        </w:rPr>
        <w:t>إلى</w:t>
      </w:r>
      <w:r w:rsidRPr="003D0F6A">
        <w:rPr>
          <w:rtl/>
          <w:lang w:val="en-US"/>
        </w:rPr>
        <w:t xml:space="preserve"> </w:t>
      </w:r>
      <w:r w:rsidRPr="003D0F6A">
        <w:rPr>
          <w:rFonts w:hint="eastAsia"/>
          <w:rtl/>
          <w:lang w:val="en-US"/>
        </w:rPr>
        <w:t>انكماش</w:t>
      </w:r>
      <w:r w:rsidRPr="003D0F6A">
        <w:rPr>
          <w:rtl/>
          <w:lang w:val="en-US"/>
        </w:rPr>
        <w:t xml:space="preserve"> </w:t>
      </w:r>
      <w:r w:rsidRPr="003D0F6A">
        <w:rPr>
          <w:rFonts w:hint="eastAsia"/>
          <w:rtl/>
          <w:lang w:val="en-US"/>
        </w:rPr>
        <w:t>المادة</w:t>
      </w:r>
      <w:r w:rsidRPr="003D0F6A">
        <w:rPr>
          <w:rtl/>
          <w:lang w:val="en-US"/>
        </w:rPr>
        <w:t xml:space="preserve"> </w:t>
      </w:r>
      <w:r w:rsidRPr="003D0F6A">
        <w:rPr>
          <w:rFonts w:hint="eastAsia"/>
          <w:rtl/>
          <w:lang w:val="en-US"/>
        </w:rPr>
        <w:t>الخاضعة</w:t>
      </w:r>
      <w:r w:rsidRPr="003D0F6A">
        <w:rPr>
          <w:rtl/>
          <w:lang w:val="en-US"/>
        </w:rPr>
        <w:t xml:space="preserve"> </w:t>
      </w:r>
      <w:r w:rsidRPr="003D0F6A">
        <w:rPr>
          <w:rFonts w:hint="eastAsia"/>
          <w:rtl/>
          <w:lang w:val="en-US"/>
        </w:rPr>
        <w:t>للضريبة</w:t>
      </w:r>
      <w:r w:rsidRPr="003D0F6A">
        <w:rPr>
          <w:rtl/>
          <w:lang w:val="en-US"/>
        </w:rPr>
        <w:t xml:space="preserve"> </w:t>
      </w:r>
      <w:r w:rsidRPr="003D0F6A">
        <w:rPr>
          <w:rFonts w:hint="eastAsia"/>
          <w:rtl/>
          <w:lang w:val="en-US"/>
        </w:rPr>
        <w:t>أو</w:t>
      </w:r>
      <w:r w:rsidRPr="003D0F6A">
        <w:rPr>
          <w:rtl/>
          <w:lang w:val="en-US"/>
        </w:rPr>
        <w:t xml:space="preserve"> </w:t>
      </w:r>
      <w:r w:rsidRPr="003D0F6A">
        <w:rPr>
          <w:rFonts w:hint="eastAsia"/>
          <w:rtl/>
          <w:lang w:val="en-US"/>
        </w:rPr>
        <w:t>ما</w:t>
      </w:r>
      <w:r w:rsidRPr="003D0F6A">
        <w:rPr>
          <w:rtl/>
          <w:lang w:val="en-US"/>
        </w:rPr>
        <w:t xml:space="preserve"> </w:t>
      </w:r>
      <w:r w:rsidRPr="003D0F6A">
        <w:rPr>
          <w:rFonts w:hint="eastAsia"/>
          <w:rtl/>
          <w:lang w:val="en-US"/>
        </w:rPr>
        <w:t>يسمى</w:t>
      </w:r>
      <w:r w:rsidRPr="003D0F6A">
        <w:rPr>
          <w:rtl/>
          <w:lang w:val="en-US"/>
        </w:rPr>
        <w:t xml:space="preserve"> </w:t>
      </w:r>
      <w:r w:rsidRPr="003D0F6A">
        <w:rPr>
          <w:rFonts w:hint="eastAsia"/>
          <w:rtl/>
          <w:lang w:val="en-US"/>
        </w:rPr>
        <w:t>بالوعاء</w:t>
      </w:r>
      <w:r w:rsidRPr="003D0F6A">
        <w:rPr>
          <w:rtl/>
          <w:lang w:val="en-US"/>
        </w:rPr>
        <w:t xml:space="preserve"> </w:t>
      </w:r>
      <w:r w:rsidRPr="003D0F6A">
        <w:rPr>
          <w:rFonts w:hint="eastAsia"/>
          <w:rtl/>
          <w:lang w:val="en-US"/>
        </w:rPr>
        <w:t>الضريبي</w:t>
      </w:r>
      <w:r w:rsidRPr="003D0F6A">
        <w:rPr>
          <w:lang w:val="en-US"/>
        </w:rPr>
        <w:t>.</w:t>
      </w:r>
    </w:p>
    <w:p w:rsidR="00BD7526" w:rsidRPr="003D0F6A" w:rsidRDefault="00BD7526" w:rsidP="00412343">
      <w:pPr>
        <w:pStyle w:val="ListParagraph"/>
        <w:numPr>
          <w:ilvl w:val="0"/>
          <w:numId w:val="9"/>
        </w:numPr>
        <w:bidi/>
        <w:rPr>
          <w:rtl/>
          <w:lang w:val="en-US"/>
        </w:rPr>
      </w:pPr>
      <w:r w:rsidRPr="003D0F6A">
        <w:rPr>
          <w:rFonts w:hint="eastAsia"/>
          <w:b/>
          <w:bCs/>
          <w:rtl/>
          <w:lang w:val="en-US"/>
        </w:rPr>
        <w:t>الاستقرار</w:t>
      </w:r>
      <w:r w:rsidRPr="003D0F6A">
        <w:rPr>
          <w:b/>
          <w:bCs/>
          <w:rtl/>
          <w:lang w:val="en-US"/>
        </w:rPr>
        <w:t>:</w:t>
      </w:r>
      <w:r w:rsidRPr="003D0F6A">
        <w:rPr>
          <w:rtl/>
          <w:lang w:val="en-US"/>
        </w:rPr>
        <w:t xml:space="preserve"> </w:t>
      </w:r>
      <w:r w:rsidRPr="003D0F6A">
        <w:rPr>
          <w:rFonts w:hint="eastAsia"/>
          <w:rtl/>
          <w:lang w:val="en-US"/>
        </w:rPr>
        <w:t>تكون</w:t>
      </w:r>
      <w:r w:rsidRPr="003D0F6A">
        <w:rPr>
          <w:rtl/>
          <w:lang w:val="en-US"/>
        </w:rPr>
        <w:t xml:space="preserve"> </w:t>
      </w:r>
      <w:r w:rsidRPr="003D0F6A">
        <w:rPr>
          <w:rFonts w:hint="eastAsia"/>
          <w:rtl/>
          <w:lang w:val="en-US"/>
        </w:rPr>
        <w:t>الضريبة</w:t>
      </w:r>
      <w:r w:rsidRPr="003D0F6A">
        <w:rPr>
          <w:rtl/>
          <w:lang w:val="en-US"/>
        </w:rPr>
        <w:t xml:space="preserve"> </w:t>
      </w:r>
      <w:r w:rsidRPr="003D0F6A">
        <w:rPr>
          <w:rFonts w:hint="eastAsia"/>
          <w:rtl/>
          <w:lang w:val="en-US"/>
        </w:rPr>
        <w:t>مستقرة</w:t>
      </w:r>
      <w:r w:rsidRPr="003D0F6A">
        <w:rPr>
          <w:rtl/>
          <w:lang w:val="en-US"/>
        </w:rPr>
        <w:t xml:space="preserve"> </w:t>
      </w:r>
      <w:r w:rsidRPr="003D0F6A">
        <w:rPr>
          <w:rFonts w:hint="eastAsia"/>
          <w:rtl/>
          <w:lang w:val="en-US"/>
        </w:rPr>
        <w:t>عندما</w:t>
      </w:r>
      <w:r w:rsidRPr="003D0F6A">
        <w:rPr>
          <w:rtl/>
          <w:lang w:val="en-US"/>
        </w:rPr>
        <w:t xml:space="preserve"> </w:t>
      </w:r>
      <w:r w:rsidRPr="003D0F6A">
        <w:rPr>
          <w:rFonts w:hint="eastAsia"/>
          <w:rtl/>
          <w:lang w:val="en-US"/>
        </w:rPr>
        <w:t>لا</w:t>
      </w:r>
      <w:r w:rsidRPr="003D0F6A">
        <w:rPr>
          <w:rtl/>
          <w:lang w:val="en-US"/>
        </w:rPr>
        <w:t xml:space="preserve"> </w:t>
      </w:r>
      <w:r w:rsidRPr="003D0F6A">
        <w:rPr>
          <w:rFonts w:hint="eastAsia"/>
          <w:rtl/>
          <w:lang w:val="en-US"/>
        </w:rPr>
        <w:t>تتأثر</w:t>
      </w:r>
      <w:r w:rsidRPr="003D0F6A">
        <w:rPr>
          <w:rtl/>
          <w:lang w:val="en-US"/>
        </w:rPr>
        <w:t xml:space="preserve"> </w:t>
      </w:r>
      <w:r w:rsidRPr="003D0F6A">
        <w:rPr>
          <w:rFonts w:hint="eastAsia"/>
          <w:rtl/>
          <w:lang w:val="en-US"/>
        </w:rPr>
        <w:t>بتأثر</w:t>
      </w:r>
      <w:r w:rsidRPr="003D0F6A">
        <w:rPr>
          <w:rtl/>
          <w:lang w:val="en-US"/>
        </w:rPr>
        <w:t xml:space="preserve"> </w:t>
      </w:r>
      <w:r w:rsidRPr="003D0F6A">
        <w:rPr>
          <w:rFonts w:hint="eastAsia"/>
          <w:rtl/>
          <w:lang w:val="en-US"/>
        </w:rPr>
        <w:t>المادة</w:t>
      </w:r>
      <w:r w:rsidRPr="003D0F6A">
        <w:rPr>
          <w:rtl/>
          <w:lang w:val="en-US"/>
        </w:rPr>
        <w:t xml:space="preserve"> </w:t>
      </w:r>
      <w:r w:rsidRPr="003D0F6A">
        <w:rPr>
          <w:rFonts w:hint="eastAsia"/>
          <w:rtl/>
          <w:lang w:val="en-US"/>
        </w:rPr>
        <w:t>الخاضعة</w:t>
      </w:r>
      <w:r w:rsidRPr="003D0F6A">
        <w:rPr>
          <w:rtl/>
          <w:lang w:val="en-US"/>
        </w:rPr>
        <w:t xml:space="preserve"> </w:t>
      </w:r>
      <w:r w:rsidRPr="003D0F6A">
        <w:rPr>
          <w:rFonts w:hint="eastAsia"/>
          <w:rtl/>
          <w:lang w:val="en-US"/>
        </w:rPr>
        <w:t>للضريبة</w:t>
      </w:r>
      <w:r w:rsidRPr="003D0F6A">
        <w:rPr>
          <w:rtl/>
          <w:lang w:val="en-US"/>
        </w:rPr>
        <w:t xml:space="preserve"> </w:t>
      </w:r>
      <w:r w:rsidRPr="003D0F6A">
        <w:rPr>
          <w:rFonts w:hint="eastAsia"/>
          <w:rtl/>
          <w:lang w:val="en-US"/>
        </w:rPr>
        <w:t>بالتقلبات</w:t>
      </w:r>
      <w:r w:rsidRPr="003D0F6A">
        <w:rPr>
          <w:rtl/>
          <w:lang w:val="en-US"/>
        </w:rPr>
        <w:t xml:space="preserve"> </w:t>
      </w:r>
      <w:r w:rsidRPr="003D0F6A">
        <w:rPr>
          <w:rFonts w:hint="eastAsia"/>
          <w:rtl/>
          <w:lang w:val="en-US"/>
        </w:rPr>
        <w:t>الاقتصادية</w:t>
      </w:r>
      <w:r w:rsidRPr="003D0F6A">
        <w:rPr>
          <w:lang w:val="en-US"/>
        </w:rPr>
        <w:t>.</w:t>
      </w:r>
    </w:p>
    <w:p w:rsidR="00BD7526" w:rsidRDefault="00BD7526" w:rsidP="00412343">
      <w:pPr>
        <w:pStyle w:val="ListParagraph"/>
        <w:numPr>
          <w:ilvl w:val="0"/>
          <w:numId w:val="9"/>
        </w:numPr>
        <w:bidi/>
        <w:rPr>
          <w:lang w:val="en-US"/>
        </w:rPr>
      </w:pPr>
      <w:r w:rsidRPr="003D0F6A">
        <w:rPr>
          <w:rFonts w:hint="eastAsia"/>
          <w:b/>
          <w:bCs/>
          <w:rtl/>
          <w:lang w:val="en-US"/>
        </w:rPr>
        <w:t>المرونة</w:t>
      </w:r>
      <w:r w:rsidRPr="003D0F6A">
        <w:rPr>
          <w:b/>
          <w:bCs/>
          <w:rtl/>
          <w:lang w:val="en-US"/>
        </w:rPr>
        <w:t>:</w:t>
      </w:r>
      <w:r w:rsidRPr="003D0F6A">
        <w:rPr>
          <w:rtl/>
          <w:lang w:val="en-US"/>
        </w:rPr>
        <w:t xml:space="preserve"> </w:t>
      </w:r>
      <w:r w:rsidRPr="003D0F6A">
        <w:rPr>
          <w:rFonts w:hint="eastAsia"/>
          <w:rtl/>
          <w:lang w:val="en-US"/>
        </w:rPr>
        <w:t>تكون</w:t>
      </w:r>
      <w:r w:rsidRPr="003D0F6A">
        <w:rPr>
          <w:rtl/>
          <w:lang w:val="en-US"/>
        </w:rPr>
        <w:t xml:space="preserve"> </w:t>
      </w:r>
      <w:r w:rsidRPr="003D0F6A">
        <w:rPr>
          <w:rFonts w:hint="eastAsia"/>
          <w:rtl/>
          <w:lang w:val="en-US"/>
        </w:rPr>
        <w:t>الضريبة</w:t>
      </w:r>
      <w:r w:rsidRPr="003D0F6A">
        <w:rPr>
          <w:rtl/>
          <w:lang w:val="en-US"/>
        </w:rPr>
        <w:t xml:space="preserve"> </w:t>
      </w:r>
      <w:r w:rsidRPr="003D0F6A">
        <w:rPr>
          <w:rFonts w:hint="eastAsia"/>
          <w:rtl/>
          <w:lang w:val="en-US"/>
        </w:rPr>
        <w:t>مرنة</w:t>
      </w:r>
      <w:r w:rsidRPr="003D0F6A">
        <w:rPr>
          <w:rtl/>
          <w:lang w:val="en-US"/>
        </w:rPr>
        <w:t xml:space="preserve"> </w:t>
      </w:r>
      <w:r w:rsidRPr="003D0F6A">
        <w:rPr>
          <w:rFonts w:hint="eastAsia"/>
          <w:rtl/>
          <w:lang w:val="en-US"/>
        </w:rPr>
        <w:t>عندما</w:t>
      </w:r>
      <w:r w:rsidRPr="003D0F6A">
        <w:rPr>
          <w:rtl/>
          <w:lang w:val="en-US"/>
        </w:rPr>
        <w:t xml:space="preserve"> </w:t>
      </w:r>
      <w:r w:rsidRPr="003D0F6A">
        <w:rPr>
          <w:rFonts w:hint="eastAsia"/>
          <w:rtl/>
          <w:lang w:val="en-US"/>
        </w:rPr>
        <w:t>لا</w:t>
      </w:r>
      <w:r w:rsidRPr="003D0F6A">
        <w:rPr>
          <w:rtl/>
          <w:lang w:val="en-US"/>
        </w:rPr>
        <w:t xml:space="preserve"> </w:t>
      </w:r>
      <w:r w:rsidRPr="003D0F6A">
        <w:rPr>
          <w:rFonts w:hint="eastAsia"/>
          <w:rtl/>
          <w:lang w:val="en-US"/>
        </w:rPr>
        <w:t>تتقلص</w:t>
      </w:r>
      <w:r w:rsidRPr="003D0F6A">
        <w:rPr>
          <w:rtl/>
          <w:lang w:val="en-US"/>
        </w:rPr>
        <w:t xml:space="preserve"> </w:t>
      </w:r>
      <w:r w:rsidRPr="003D0F6A">
        <w:rPr>
          <w:rFonts w:hint="eastAsia"/>
          <w:rtl/>
          <w:lang w:val="en-US"/>
        </w:rPr>
        <w:t>المادة</w:t>
      </w:r>
      <w:r w:rsidRPr="003D0F6A">
        <w:rPr>
          <w:rtl/>
          <w:lang w:val="en-US"/>
        </w:rPr>
        <w:t xml:space="preserve"> </w:t>
      </w:r>
      <w:r w:rsidRPr="003D0F6A">
        <w:rPr>
          <w:rFonts w:hint="eastAsia"/>
          <w:rtl/>
          <w:lang w:val="en-US"/>
        </w:rPr>
        <w:t>الخاضعة</w:t>
      </w:r>
      <w:r w:rsidRPr="003D0F6A">
        <w:rPr>
          <w:rtl/>
          <w:lang w:val="en-US"/>
        </w:rPr>
        <w:t xml:space="preserve"> </w:t>
      </w:r>
      <w:r w:rsidRPr="003D0F6A">
        <w:rPr>
          <w:rFonts w:hint="eastAsia"/>
          <w:rtl/>
          <w:lang w:val="en-US"/>
        </w:rPr>
        <w:t>للضريبة</w:t>
      </w:r>
      <w:r w:rsidRPr="003D0F6A">
        <w:rPr>
          <w:rtl/>
          <w:lang w:val="en-US"/>
        </w:rPr>
        <w:t xml:space="preserve"> (</w:t>
      </w:r>
      <w:r w:rsidRPr="003D0F6A">
        <w:rPr>
          <w:rFonts w:hint="eastAsia"/>
          <w:rtl/>
          <w:lang w:val="en-US"/>
        </w:rPr>
        <w:t>أو</w:t>
      </w:r>
      <w:r w:rsidRPr="003D0F6A">
        <w:rPr>
          <w:rtl/>
          <w:lang w:val="en-US"/>
        </w:rPr>
        <w:t xml:space="preserve"> </w:t>
      </w:r>
      <w:r w:rsidRPr="003D0F6A">
        <w:rPr>
          <w:rFonts w:hint="eastAsia"/>
          <w:rtl/>
          <w:lang w:val="en-US"/>
        </w:rPr>
        <w:t>الوعاء</w:t>
      </w:r>
      <w:r w:rsidRPr="003D0F6A">
        <w:rPr>
          <w:rtl/>
          <w:lang w:val="en-US"/>
        </w:rPr>
        <w:t xml:space="preserve"> </w:t>
      </w:r>
      <w:r w:rsidRPr="003D0F6A">
        <w:rPr>
          <w:rFonts w:hint="eastAsia"/>
          <w:rtl/>
          <w:lang w:val="en-US"/>
        </w:rPr>
        <w:t>الضريبي</w:t>
      </w:r>
      <w:r w:rsidRPr="003D0F6A">
        <w:rPr>
          <w:rtl/>
          <w:lang w:val="en-US"/>
        </w:rPr>
        <w:t xml:space="preserve">) </w:t>
      </w:r>
      <w:r w:rsidRPr="003D0F6A">
        <w:rPr>
          <w:rFonts w:hint="eastAsia"/>
          <w:rtl/>
          <w:lang w:val="en-US"/>
        </w:rPr>
        <w:t>مع</w:t>
      </w:r>
      <w:r w:rsidRPr="003D0F6A">
        <w:rPr>
          <w:rtl/>
          <w:lang w:val="en-US"/>
        </w:rPr>
        <w:t xml:space="preserve"> </w:t>
      </w:r>
      <w:r w:rsidRPr="003D0F6A">
        <w:rPr>
          <w:rFonts w:hint="eastAsia"/>
          <w:rtl/>
          <w:lang w:val="en-US"/>
        </w:rPr>
        <w:t>زيادة</w:t>
      </w:r>
      <w:r w:rsidRPr="003D0F6A">
        <w:rPr>
          <w:rtl/>
          <w:lang w:val="en-US"/>
        </w:rPr>
        <w:t xml:space="preserve"> </w:t>
      </w:r>
      <w:r w:rsidRPr="003D0F6A">
        <w:rPr>
          <w:rFonts w:hint="eastAsia"/>
          <w:rtl/>
          <w:lang w:val="en-US"/>
        </w:rPr>
        <w:t>معدل</w:t>
      </w:r>
      <w:r w:rsidRPr="003D0F6A">
        <w:rPr>
          <w:rtl/>
          <w:lang w:val="en-US"/>
        </w:rPr>
        <w:t xml:space="preserve"> </w:t>
      </w:r>
      <w:r w:rsidRPr="003D0F6A">
        <w:rPr>
          <w:rFonts w:hint="eastAsia"/>
          <w:rtl/>
          <w:lang w:val="en-US"/>
        </w:rPr>
        <w:t>الضريبـة</w:t>
      </w:r>
      <w:r w:rsidRPr="003D0F6A">
        <w:rPr>
          <w:rtl/>
          <w:lang w:val="en-US"/>
        </w:rPr>
        <w:t xml:space="preserve"> </w:t>
      </w:r>
      <w:r w:rsidRPr="003D0F6A">
        <w:rPr>
          <w:rFonts w:hint="eastAsia"/>
          <w:rtl/>
          <w:lang w:val="en-US"/>
        </w:rPr>
        <w:t>عليها</w:t>
      </w:r>
      <w:r w:rsidRPr="003D0F6A">
        <w:rPr>
          <w:rtl/>
          <w:lang w:val="en-US"/>
        </w:rPr>
        <w:t xml:space="preserve"> </w:t>
      </w:r>
      <w:r w:rsidRPr="003D0F6A">
        <w:rPr>
          <w:rFonts w:hint="eastAsia"/>
          <w:rtl/>
          <w:lang w:val="en-US"/>
        </w:rPr>
        <w:t>بحيث</w:t>
      </w:r>
      <w:r w:rsidRPr="003D0F6A">
        <w:rPr>
          <w:rtl/>
          <w:lang w:val="en-US"/>
        </w:rPr>
        <w:t xml:space="preserve"> </w:t>
      </w:r>
      <w:r w:rsidRPr="003D0F6A">
        <w:rPr>
          <w:rFonts w:hint="eastAsia"/>
          <w:rtl/>
          <w:lang w:val="en-US"/>
        </w:rPr>
        <w:t>يلغي</w:t>
      </w:r>
      <w:r w:rsidRPr="003D0F6A">
        <w:rPr>
          <w:rtl/>
          <w:lang w:val="en-US"/>
        </w:rPr>
        <w:t xml:space="preserve"> </w:t>
      </w:r>
      <w:r w:rsidRPr="003D0F6A">
        <w:rPr>
          <w:rFonts w:hint="eastAsia"/>
          <w:rtl/>
          <w:lang w:val="en-US"/>
        </w:rPr>
        <w:t>هذا</w:t>
      </w:r>
      <w:r w:rsidRPr="003D0F6A">
        <w:rPr>
          <w:rtl/>
          <w:lang w:val="en-US"/>
        </w:rPr>
        <w:t xml:space="preserve"> </w:t>
      </w:r>
      <w:r w:rsidRPr="003D0F6A">
        <w:rPr>
          <w:rFonts w:hint="eastAsia"/>
          <w:rtl/>
          <w:lang w:val="en-US"/>
        </w:rPr>
        <w:t>التقلص</w:t>
      </w:r>
      <w:r w:rsidRPr="003D0F6A">
        <w:rPr>
          <w:rtl/>
          <w:lang w:val="en-US"/>
        </w:rPr>
        <w:t xml:space="preserve"> </w:t>
      </w:r>
      <w:r w:rsidRPr="003D0F6A">
        <w:rPr>
          <w:rFonts w:hint="eastAsia"/>
          <w:rtl/>
          <w:lang w:val="en-US"/>
        </w:rPr>
        <w:t>المفاعيل</w:t>
      </w:r>
      <w:r w:rsidRPr="003D0F6A">
        <w:rPr>
          <w:rtl/>
          <w:lang w:val="en-US"/>
        </w:rPr>
        <w:t xml:space="preserve"> </w:t>
      </w:r>
      <w:r w:rsidRPr="003D0F6A">
        <w:rPr>
          <w:rFonts w:hint="eastAsia"/>
          <w:rtl/>
          <w:lang w:val="en-US"/>
        </w:rPr>
        <w:t>المرتقبة</w:t>
      </w:r>
      <w:r w:rsidRPr="003D0F6A">
        <w:rPr>
          <w:rtl/>
          <w:lang w:val="en-US"/>
        </w:rPr>
        <w:t xml:space="preserve"> </w:t>
      </w:r>
      <w:r w:rsidRPr="003D0F6A">
        <w:rPr>
          <w:rFonts w:hint="eastAsia"/>
          <w:rtl/>
          <w:lang w:val="en-US"/>
        </w:rPr>
        <w:t>لزيادة</w:t>
      </w:r>
      <w:r w:rsidRPr="003D0F6A">
        <w:rPr>
          <w:rtl/>
          <w:lang w:val="en-US"/>
        </w:rPr>
        <w:t xml:space="preserve"> </w:t>
      </w:r>
      <w:r w:rsidRPr="003D0F6A">
        <w:rPr>
          <w:rFonts w:hint="eastAsia"/>
          <w:rtl/>
          <w:lang w:val="en-US"/>
        </w:rPr>
        <w:t>معدل</w:t>
      </w:r>
      <w:r w:rsidRPr="003D0F6A">
        <w:rPr>
          <w:rtl/>
          <w:lang w:val="en-US"/>
        </w:rPr>
        <w:t xml:space="preserve"> </w:t>
      </w:r>
      <w:r w:rsidRPr="003D0F6A">
        <w:rPr>
          <w:rFonts w:hint="eastAsia"/>
          <w:rtl/>
          <w:lang w:val="en-US"/>
        </w:rPr>
        <w:t>الضريبة</w:t>
      </w:r>
      <w:r w:rsidRPr="003D0F6A">
        <w:rPr>
          <w:rtl/>
          <w:lang w:val="en-US"/>
        </w:rPr>
        <w:t>.</w:t>
      </w:r>
    </w:p>
    <w:p w:rsidR="001B288C" w:rsidRPr="001B288C" w:rsidRDefault="001B288C" w:rsidP="00412343">
      <w:pPr>
        <w:pStyle w:val="Heading1"/>
        <w:rPr>
          <w:rtl/>
          <w:lang w:val="en-US"/>
        </w:rPr>
      </w:pPr>
      <w:bookmarkStart w:id="4" w:name="_Toc35084500"/>
      <w:r w:rsidRPr="001B288C">
        <w:rPr>
          <w:rFonts w:hint="eastAsia"/>
          <w:rtl/>
          <w:lang w:val="en-US"/>
        </w:rPr>
        <w:lastRenderedPageBreak/>
        <w:t>كيفية</w:t>
      </w:r>
      <w:r w:rsidRPr="001B288C">
        <w:rPr>
          <w:rtl/>
          <w:lang w:val="en-US"/>
        </w:rPr>
        <w:t xml:space="preserve"> </w:t>
      </w:r>
      <w:r w:rsidRPr="001B288C">
        <w:rPr>
          <w:rFonts w:hint="eastAsia"/>
          <w:rtl/>
          <w:lang w:val="en-US"/>
        </w:rPr>
        <w:t>فرض</w:t>
      </w:r>
      <w:r w:rsidRPr="001B288C">
        <w:rPr>
          <w:rtl/>
          <w:lang w:val="en-US"/>
        </w:rPr>
        <w:t xml:space="preserve"> </w:t>
      </w:r>
      <w:r w:rsidRPr="001B288C">
        <w:rPr>
          <w:rFonts w:hint="eastAsia"/>
          <w:rtl/>
          <w:lang w:val="en-US"/>
        </w:rPr>
        <w:t>الضريبة</w:t>
      </w:r>
      <w:bookmarkEnd w:id="4"/>
    </w:p>
    <w:p w:rsidR="001B288C" w:rsidRPr="001B288C" w:rsidRDefault="001B288C" w:rsidP="00412343">
      <w:pPr>
        <w:bidi/>
        <w:ind w:left="360"/>
        <w:rPr>
          <w:rtl/>
          <w:lang w:val="en-US"/>
        </w:rPr>
      </w:pPr>
      <w:r w:rsidRPr="001B288C">
        <w:rPr>
          <w:rFonts w:hint="eastAsia"/>
          <w:rtl/>
          <w:lang w:val="en-US"/>
        </w:rPr>
        <w:t>تجري</w:t>
      </w:r>
      <w:r w:rsidRPr="001B288C">
        <w:rPr>
          <w:rtl/>
          <w:lang w:val="en-US"/>
        </w:rPr>
        <w:t xml:space="preserve"> </w:t>
      </w:r>
      <w:r w:rsidRPr="001B288C">
        <w:rPr>
          <w:rFonts w:hint="eastAsia"/>
          <w:rtl/>
          <w:lang w:val="en-US"/>
        </w:rPr>
        <w:t>عملية</w:t>
      </w:r>
      <w:r w:rsidRPr="001B288C">
        <w:rPr>
          <w:rtl/>
          <w:lang w:val="en-US"/>
        </w:rPr>
        <w:t xml:space="preserve"> </w:t>
      </w:r>
      <w:r w:rsidRPr="001B288C">
        <w:rPr>
          <w:rFonts w:hint="eastAsia"/>
          <w:rtl/>
          <w:lang w:val="en-US"/>
        </w:rPr>
        <w:t>فرض</w:t>
      </w:r>
      <w:r w:rsidRPr="001B288C">
        <w:rPr>
          <w:rtl/>
          <w:lang w:val="en-US"/>
        </w:rPr>
        <w:t xml:space="preserve"> </w:t>
      </w:r>
      <w:r w:rsidRPr="001B288C">
        <w:rPr>
          <w:rFonts w:hint="eastAsia"/>
          <w:rtl/>
          <w:lang w:val="en-US"/>
        </w:rPr>
        <w:t>الضريبة</w:t>
      </w:r>
      <w:r w:rsidRPr="001B288C">
        <w:rPr>
          <w:rtl/>
          <w:lang w:val="en-US"/>
        </w:rPr>
        <w:t xml:space="preserve"> </w:t>
      </w:r>
      <w:r w:rsidRPr="001B288C">
        <w:rPr>
          <w:rFonts w:hint="eastAsia"/>
          <w:rtl/>
          <w:lang w:val="en-US"/>
        </w:rPr>
        <w:t>عادة</w:t>
      </w:r>
      <w:r w:rsidRPr="001B288C">
        <w:rPr>
          <w:rtl/>
          <w:lang w:val="en-US"/>
        </w:rPr>
        <w:t xml:space="preserve"> </w:t>
      </w:r>
      <w:r w:rsidRPr="001B288C">
        <w:rPr>
          <w:rFonts w:hint="eastAsia"/>
          <w:rtl/>
          <w:lang w:val="en-US"/>
        </w:rPr>
        <w:t>على</w:t>
      </w:r>
      <w:r w:rsidRPr="001B288C">
        <w:rPr>
          <w:rtl/>
          <w:lang w:val="en-US"/>
        </w:rPr>
        <w:t xml:space="preserve"> </w:t>
      </w:r>
      <w:r w:rsidRPr="001B288C">
        <w:rPr>
          <w:rFonts w:hint="eastAsia"/>
          <w:rtl/>
          <w:lang w:val="en-US"/>
        </w:rPr>
        <w:t>ثلاث</w:t>
      </w:r>
      <w:r w:rsidRPr="001B288C">
        <w:rPr>
          <w:rtl/>
          <w:lang w:val="en-US"/>
        </w:rPr>
        <w:t xml:space="preserve"> </w:t>
      </w:r>
      <w:r w:rsidRPr="001B288C">
        <w:rPr>
          <w:rFonts w:hint="eastAsia"/>
          <w:rtl/>
          <w:lang w:val="en-US"/>
        </w:rPr>
        <w:t>مراحل</w:t>
      </w:r>
      <w:r w:rsidRPr="001B288C">
        <w:rPr>
          <w:lang w:val="en-US"/>
        </w:rPr>
        <w:t>:</w:t>
      </w:r>
    </w:p>
    <w:p w:rsidR="001B288C" w:rsidRPr="001B288C" w:rsidRDefault="001B288C" w:rsidP="00412343">
      <w:pPr>
        <w:pStyle w:val="ListParagraph"/>
        <w:numPr>
          <w:ilvl w:val="0"/>
          <w:numId w:val="9"/>
        </w:numPr>
        <w:bidi/>
        <w:rPr>
          <w:rtl/>
          <w:lang w:val="en-US"/>
        </w:rPr>
      </w:pPr>
      <w:r w:rsidRPr="001B288C">
        <w:rPr>
          <w:rFonts w:hint="eastAsia"/>
          <w:rtl/>
          <w:lang w:val="en-US"/>
        </w:rPr>
        <w:t>المرحلة</w:t>
      </w:r>
      <w:r w:rsidRPr="001B288C">
        <w:rPr>
          <w:rtl/>
          <w:lang w:val="en-US"/>
        </w:rPr>
        <w:t xml:space="preserve"> </w:t>
      </w:r>
      <w:r w:rsidRPr="001B288C">
        <w:rPr>
          <w:rFonts w:hint="eastAsia"/>
          <w:rtl/>
          <w:lang w:val="en-US"/>
        </w:rPr>
        <w:t>الأولى</w:t>
      </w:r>
      <w:r w:rsidRPr="001B288C">
        <w:rPr>
          <w:rtl/>
          <w:lang w:val="en-US"/>
        </w:rPr>
        <w:t xml:space="preserve"> </w:t>
      </w:r>
      <w:r w:rsidRPr="001B288C">
        <w:rPr>
          <w:rFonts w:hint="eastAsia"/>
          <w:rtl/>
          <w:lang w:val="en-US"/>
        </w:rPr>
        <w:t>وجري</w:t>
      </w:r>
      <w:r w:rsidRPr="001B288C">
        <w:rPr>
          <w:rtl/>
          <w:lang w:val="en-US"/>
        </w:rPr>
        <w:t xml:space="preserve"> </w:t>
      </w:r>
      <w:r w:rsidRPr="001B288C">
        <w:rPr>
          <w:rFonts w:hint="eastAsia"/>
          <w:rtl/>
          <w:lang w:val="en-US"/>
        </w:rPr>
        <w:t>خلالها</w:t>
      </w:r>
      <w:r w:rsidRPr="001B288C">
        <w:rPr>
          <w:rtl/>
          <w:lang w:val="en-US"/>
        </w:rPr>
        <w:t xml:space="preserve"> </w:t>
      </w:r>
      <w:r w:rsidRPr="001B288C">
        <w:rPr>
          <w:rFonts w:hint="eastAsia"/>
          <w:rtl/>
          <w:lang w:val="en-US"/>
        </w:rPr>
        <w:t>تعيين</w:t>
      </w:r>
      <w:r w:rsidRPr="001B288C">
        <w:rPr>
          <w:rtl/>
          <w:lang w:val="en-US"/>
        </w:rPr>
        <w:t xml:space="preserve"> </w:t>
      </w:r>
      <w:r w:rsidRPr="001B288C">
        <w:rPr>
          <w:rFonts w:hint="eastAsia"/>
          <w:rtl/>
          <w:lang w:val="en-US"/>
        </w:rPr>
        <w:t>ما</w:t>
      </w:r>
      <w:r w:rsidRPr="001B288C">
        <w:rPr>
          <w:rtl/>
          <w:lang w:val="en-US"/>
        </w:rPr>
        <w:t xml:space="preserve"> </w:t>
      </w:r>
      <w:r w:rsidRPr="001B288C">
        <w:rPr>
          <w:rFonts w:hint="eastAsia"/>
          <w:rtl/>
          <w:lang w:val="en-US"/>
        </w:rPr>
        <w:t>يسمى</w:t>
      </w:r>
      <w:r w:rsidRPr="001B288C">
        <w:rPr>
          <w:rtl/>
          <w:lang w:val="en-US"/>
        </w:rPr>
        <w:t xml:space="preserve"> "</w:t>
      </w:r>
      <w:r w:rsidRPr="001B288C">
        <w:rPr>
          <w:rFonts w:hint="eastAsia"/>
          <w:rtl/>
          <w:lang w:val="en-US"/>
        </w:rPr>
        <w:t>بالوعاء</w:t>
      </w:r>
      <w:r w:rsidRPr="001B288C">
        <w:rPr>
          <w:rtl/>
          <w:lang w:val="en-US"/>
        </w:rPr>
        <w:t xml:space="preserve"> </w:t>
      </w:r>
      <w:r w:rsidRPr="001B288C">
        <w:rPr>
          <w:rFonts w:hint="eastAsia"/>
          <w:rtl/>
          <w:lang w:val="en-US"/>
        </w:rPr>
        <w:t>الضريبي</w:t>
      </w:r>
      <w:r w:rsidRPr="001B288C">
        <w:rPr>
          <w:rtl/>
          <w:lang w:val="en-US"/>
        </w:rPr>
        <w:t xml:space="preserve">" </w:t>
      </w:r>
      <w:r w:rsidRPr="001B288C">
        <w:rPr>
          <w:rFonts w:hint="eastAsia"/>
          <w:rtl/>
          <w:lang w:val="en-US"/>
        </w:rPr>
        <w:t>أو</w:t>
      </w:r>
      <w:r w:rsidRPr="001B288C">
        <w:rPr>
          <w:rtl/>
          <w:lang w:val="en-US"/>
        </w:rPr>
        <w:t xml:space="preserve"> "</w:t>
      </w:r>
      <w:r w:rsidRPr="001B288C">
        <w:rPr>
          <w:rFonts w:hint="eastAsia"/>
          <w:rtl/>
          <w:lang w:val="en-US"/>
        </w:rPr>
        <w:t>مطرح</w:t>
      </w:r>
      <w:r w:rsidRPr="001B288C">
        <w:rPr>
          <w:rtl/>
          <w:lang w:val="en-US"/>
        </w:rPr>
        <w:t xml:space="preserve"> </w:t>
      </w:r>
      <w:r w:rsidRPr="001B288C">
        <w:rPr>
          <w:rFonts w:hint="eastAsia"/>
          <w:rtl/>
          <w:lang w:val="en-US"/>
        </w:rPr>
        <w:t>الضريبة</w:t>
      </w:r>
      <w:r w:rsidRPr="001B288C">
        <w:rPr>
          <w:lang w:val="en-US"/>
        </w:rPr>
        <w:t>" L'assiette de l'impôt.</w:t>
      </w:r>
      <w:r w:rsidRPr="001B288C">
        <w:rPr>
          <w:rFonts w:hint="cs"/>
          <w:rtl/>
          <w:lang w:val="en-US"/>
        </w:rPr>
        <w:t xml:space="preserve"> (</w:t>
      </w:r>
      <w:r w:rsidRPr="001B288C">
        <w:rPr>
          <w:rFonts w:hint="eastAsia"/>
          <w:rtl/>
          <w:lang w:val="en-US"/>
        </w:rPr>
        <w:t>يقصد</w:t>
      </w:r>
      <w:r w:rsidRPr="001B288C">
        <w:rPr>
          <w:rtl/>
          <w:lang w:val="en-US"/>
        </w:rPr>
        <w:t xml:space="preserve"> </w:t>
      </w:r>
      <w:r w:rsidRPr="001B288C">
        <w:rPr>
          <w:rFonts w:hint="eastAsia"/>
          <w:rtl/>
          <w:lang w:val="en-US"/>
        </w:rPr>
        <w:t>بالوعاء</w:t>
      </w:r>
      <w:r w:rsidRPr="001B288C">
        <w:rPr>
          <w:rtl/>
          <w:lang w:val="en-US"/>
        </w:rPr>
        <w:t xml:space="preserve"> </w:t>
      </w:r>
      <w:r w:rsidRPr="001B288C">
        <w:rPr>
          <w:rFonts w:hint="eastAsia"/>
          <w:rtl/>
          <w:lang w:val="en-US"/>
        </w:rPr>
        <w:t>الضريبي</w:t>
      </w:r>
      <w:r w:rsidRPr="001B288C">
        <w:rPr>
          <w:rtl/>
          <w:lang w:val="en-US"/>
        </w:rPr>
        <w:t xml:space="preserve"> </w:t>
      </w:r>
      <w:r w:rsidRPr="001B288C">
        <w:rPr>
          <w:rFonts w:hint="eastAsia"/>
          <w:rtl/>
          <w:lang w:val="en-US"/>
        </w:rPr>
        <w:t>المادة</w:t>
      </w:r>
      <w:r w:rsidRPr="001B288C">
        <w:rPr>
          <w:rtl/>
          <w:lang w:val="en-US"/>
        </w:rPr>
        <w:t xml:space="preserve"> </w:t>
      </w:r>
      <w:r w:rsidRPr="001B288C">
        <w:rPr>
          <w:rFonts w:hint="eastAsia"/>
          <w:rtl/>
          <w:lang w:val="en-US"/>
        </w:rPr>
        <w:t>أو</w:t>
      </w:r>
      <w:r w:rsidRPr="001B288C">
        <w:rPr>
          <w:rtl/>
          <w:lang w:val="en-US"/>
        </w:rPr>
        <w:t xml:space="preserve"> </w:t>
      </w:r>
      <w:r w:rsidRPr="001B288C">
        <w:rPr>
          <w:rFonts w:hint="eastAsia"/>
          <w:rtl/>
          <w:lang w:val="en-US"/>
        </w:rPr>
        <w:t>المال</w:t>
      </w:r>
      <w:r w:rsidRPr="001B288C">
        <w:rPr>
          <w:rtl/>
          <w:lang w:val="en-US"/>
        </w:rPr>
        <w:t xml:space="preserve"> </w:t>
      </w:r>
      <w:r w:rsidRPr="001B288C">
        <w:rPr>
          <w:rFonts w:hint="eastAsia"/>
          <w:rtl/>
          <w:lang w:val="en-US"/>
        </w:rPr>
        <w:t>أو</w:t>
      </w:r>
      <w:r w:rsidRPr="001B288C">
        <w:rPr>
          <w:rtl/>
          <w:lang w:val="en-US"/>
        </w:rPr>
        <w:t xml:space="preserve"> </w:t>
      </w:r>
      <w:r w:rsidRPr="001B288C">
        <w:rPr>
          <w:rFonts w:hint="eastAsia"/>
          <w:rtl/>
          <w:lang w:val="en-US"/>
        </w:rPr>
        <w:t>الشخص</w:t>
      </w:r>
      <w:r w:rsidRPr="001B288C">
        <w:rPr>
          <w:rtl/>
          <w:lang w:val="en-US"/>
        </w:rPr>
        <w:t xml:space="preserve"> </w:t>
      </w:r>
      <w:r w:rsidRPr="001B288C">
        <w:rPr>
          <w:rFonts w:hint="eastAsia"/>
          <w:rtl/>
          <w:lang w:val="en-US"/>
        </w:rPr>
        <w:t>الخاضع</w:t>
      </w:r>
      <w:r w:rsidRPr="001B288C">
        <w:rPr>
          <w:rtl/>
          <w:lang w:val="en-US"/>
        </w:rPr>
        <w:t xml:space="preserve"> </w:t>
      </w:r>
      <w:r w:rsidRPr="001B288C">
        <w:rPr>
          <w:rFonts w:hint="eastAsia"/>
          <w:rtl/>
          <w:lang w:val="en-US"/>
        </w:rPr>
        <w:t>للضريبة</w:t>
      </w:r>
      <w:r w:rsidRPr="001B288C">
        <w:rPr>
          <w:rtl/>
          <w:lang w:val="en-US"/>
        </w:rPr>
        <w:t xml:space="preserve">. </w:t>
      </w:r>
      <w:r w:rsidRPr="001B288C">
        <w:rPr>
          <w:rFonts w:hint="eastAsia"/>
          <w:rtl/>
          <w:lang w:val="en-US"/>
        </w:rPr>
        <w:t>يمكن</w:t>
      </w:r>
      <w:r w:rsidRPr="001B288C">
        <w:rPr>
          <w:rtl/>
          <w:lang w:val="en-US"/>
        </w:rPr>
        <w:t xml:space="preserve"> </w:t>
      </w:r>
      <w:r w:rsidRPr="001B288C">
        <w:rPr>
          <w:rFonts w:hint="eastAsia"/>
          <w:rtl/>
          <w:lang w:val="en-US"/>
        </w:rPr>
        <w:t>القول</w:t>
      </w:r>
      <w:r w:rsidRPr="001B288C">
        <w:rPr>
          <w:rtl/>
          <w:lang w:val="en-US"/>
        </w:rPr>
        <w:t xml:space="preserve"> </w:t>
      </w:r>
      <w:r w:rsidRPr="001B288C">
        <w:rPr>
          <w:rFonts w:hint="eastAsia"/>
          <w:rtl/>
          <w:lang w:val="en-US"/>
        </w:rPr>
        <w:t>أن</w:t>
      </w:r>
      <w:r w:rsidRPr="001B288C">
        <w:rPr>
          <w:rtl/>
          <w:lang w:val="en-US"/>
        </w:rPr>
        <w:t xml:space="preserve"> </w:t>
      </w:r>
      <w:r w:rsidRPr="001B288C">
        <w:rPr>
          <w:rFonts w:hint="eastAsia"/>
          <w:rtl/>
          <w:lang w:val="en-US"/>
        </w:rPr>
        <w:t>وعاء</w:t>
      </w:r>
      <w:r w:rsidRPr="001B288C">
        <w:rPr>
          <w:rtl/>
          <w:lang w:val="en-US"/>
        </w:rPr>
        <w:t xml:space="preserve"> </w:t>
      </w:r>
      <w:r w:rsidRPr="001B288C">
        <w:rPr>
          <w:rFonts w:hint="eastAsia"/>
          <w:rtl/>
          <w:lang w:val="en-US"/>
        </w:rPr>
        <w:t>الضريبة</w:t>
      </w:r>
      <w:r w:rsidRPr="001B288C">
        <w:rPr>
          <w:rtl/>
          <w:lang w:val="en-US"/>
        </w:rPr>
        <w:t xml:space="preserve"> </w:t>
      </w:r>
      <w:r w:rsidRPr="001B288C">
        <w:rPr>
          <w:rFonts w:hint="eastAsia"/>
          <w:rtl/>
          <w:lang w:val="en-US"/>
        </w:rPr>
        <w:t>هو</w:t>
      </w:r>
      <w:r w:rsidRPr="001B288C">
        <w:rPr>
          <w:rtl/>
          <w:lang w:val="en-US"/>
        </w:rPr>
        <w:t xml:space="preserve"> </w:t>
      </w:r>
      <w:r w:rsidRPr="001B288C">
        <w:rPr>
          <w:rFonts w:hint="eastAsia"/>
          <w:rtl/>
          <w:lang w:val="en-US"/>
        </w:rPr>
        <w:t>المنبع</w:t>
      </w:r>
      <w:r w:rsidRPr="001B288C">
        <w:rPr>
          <w:rtl/>
          <w:lang w:val="en-US"/>
        </w:rPr>
        <w:t xml:space="preserve"> </w:t>
      </w:r>
      <w:r w:rsidRPr="001B288C">
        <w:rPr>
          <w:rFonts w:hint="eastAsia"/>
          <w:rtl/>
          <w:lang w:val="en-US"/>
        </w:rPr>
        <w:t>الذي</w:t>
      </w:r>
      <w:r w:rsidRPr="001B288C">
        <w:rPr>
          <w:rFonts w:hint="cs"/>
          <w:rtl/>
          <w:lang w:val="en-US"/>
        </w:rPr>
        <w:t xml:space="preserve"> </w:t>
      </w:r>
      <w:r w:rsidRPr="001B288C">
        <w:rPr>
          <w:rFonts w:hint="eastAsia"/>
          <w:rtl/>
          <w:lang w:val="en-US"/>
        </w:rPr>
        <w:t>تقتطع</w:t>
      </w:r>
      <w:r w:rsidRPr="001B288C">
        <w:rPr>
          <w:rtl/>
          <w:lang w:val="en-US"/>
        </w:rPr>
        <w:t xml:space="preserve"> </w:t>
      </w:r>
      <w:r w:rsidRPr="001B288C">
        <w:rPr>
          <w:rFonts w:hint="eastAsia"/>
          <w:rtl/>
          <w:lang w:val="en-US"/>
        </w:rPr>
        <w:t>الدولة</w:t>
      </w:r>
      <w:r w:rsidRPr="001B288C">
        <w:rPr>
          <w:rtl/>
          <w:lang w:val="en-US"/>
        </w:rPr>
        <w:t xml:space="preserve"> </w:t>
      </w:r>
      <w:r w:rsidRPr="001B288C">
        <w:rPr>
          <w:rFonts w:hint="eastAsia"/>
          <w:rtl/>
          <w:lang w:val="en-US"/>
        </w:rPr>
        <w:t>منه</w:t>
      </w:r>
      <w:r w:rsidRPr="001B288C">
        <w:rPr>
          <w:rtl/>
          <w:lang w:val="en-US"/>
        </w:rPr>
        <w:t xml:space="preserve"> </w:t>
      </w:r>
      <w:r w:rsidRPr="001B288C">
        <w:rPr>
          <w:rFonts w:hint="eastAsia"/>
          <w:rtl/>
          <w:lang w:val="en-US"/>
        </w:rPr>
        <w:t>الضرائب</w:t>
      </w:r>
      <w:r w:rsidRPr="001B288C">
        <w:rPr>
          <w:rtl/>
          <w:lang w:val="en-US"/>
        </w:rPr>
        <w:t xml:space="preserve"> </w:t>
      </w:r>
      <w:r w:rsidRPr="001B288C">
        <w:rPr>
          <w:rFonts w:hint="eastAsia"/>
          <w:rtl/>
          <w:lang w:val="en-US"/>
        </w:rPr>
        <w:t>المختلفة،</w:t>
      </w:r>
      <w:r w:rsidRPr="001B288C">
        <w:rPr>
          <w:rtl/>
          <w:lang w:val="en-US"/>
        </w:rPr>
        <w:t xml:space="preserve"> </w:t>
      </w:r>
      <w:r w:rsidRPr="001B288C">
        <w:rPr>
          <w:rFonts w:hint="eastAsia"/>
          <w:rtl/>
          <w:lang w:val="en-US"/>
        </w:rPr>
        <w:t>أو</w:t>
      </w:r>
      <w:r w:rsidRPr="001B288C">
        <w:rPr>
          <w:rtl/>
          <w:lang w:val="en-US"/>
        </w:rPr>
        <w:t xml:space="preserve"> </w:t>
      </w:r>
      <w:r w:rsidRPr="001B288C">
        <w:rPr>
          <w:rFonts w:hint="eastAsia"/>
          <w:rtl/>
          <w:lang w:val="en-US"/>
        </w:rPr>
        <w:t>بعبارة</w:t>
      </w:r>
      <w:r w:rsidRPr="001B288C">
        <w:rPr>
          <w:rtl/>
          <w:lang w:val="en-US"/>
        </w:rPr>
        <w:t xml:space="preserve"> </w:t>
      </w:r>
      <w:r w:rsidRPr="001B288C">
        <w:rPr>
          <w:rFonts w:hint="eastAsia"/>
          <w:rtl/>
          <w:lang w:val="en-US"/>
        </w:rPr>
        <w:t>أخرى</w:t>
      </w:r>
      <w:r w:rsidRPr="001B288C">
        <w:rPr>
          <w:rtl/>
          <w:lang w:val="en-US"/>
        </w:rPr>
        <w:t xml:space="preserve"> </w:t>
      </w:r>
      <w:r w:rsidRPr="001B288C">
        <w:rPr>
          <w:rFonts w:hint="eastAsia"/>
          <w:rtl/>
          <w:lang w:val="en-US"/>
        </w:rPr>
        <w:t>هو</w:t>
      </w:r>
      <w:r w:rsidRPr="001B288C">
        <w:rPr>
          <w:rtl/>
          <w:lang w:val="en-US"/>
        </w:rPr>
        <w:t xml:space="preserve"> "</w:t>
      </w:r>
      <w:r w:rsidRPr="001B288C">
        <w:rPr>
          <w:rFonts w:hint="eastAsia"/>
          <w:rtl/>
          <w:lang w:val="en-US"/>
        </w:rPr>
        <w:t>ما</w:t>
      </w:r>
      <w:r w:rsidRPr="001B288C">
        <w:rPr>
          <w:rtl/>
          <w:lang w:val="en-US"/>
        </w:rPr>
        <w:t xml:space="preserve"> </w:t>
      </w:r>
      <w:r w:rsidRPr="001B288C">
        <w:rPr>
          <w:rFonts w:hint="eastAsia"/>
          <w:rtl/>
          <w:lang w:val="en-US"/>
        </w:rPr>
        <w:t>يخضع</w:t>
      </w:r>
      <w:r w:rsidRPr="001B288C">
        <w:rPr>
          <w:rtl/>
          <w:lang w:val="en-US"/>
        </w:rPr>
        <w:t xml:space="preserve"> </w:t>
      </w:r>
      <w:r w:rsidRPr="001B288C">
        <w:rPr>
          <w:rFonts w:hint="eastAsia"/>
          <w:rtl/>
          <w:lang w:val="en-US"/>
        </w:rPr>
        <w:t>للضريبة</w:t>
      </w:r>
      <w:r w:rsidRPr="001B288C">
        <w:rPr>
          <w:rtl/>
          <w:lang w:val="en-US"/>
        </w:rPr>
        <w:t>"</w:t>
      </w:r>
      <w:r w:rsidRPr="001B288C">
        <w:rPr>
          <w:rFonts w:hint="cs"/>
          <w:rtl/>
          <w:lang w:val="en-US"/>
        </w:rPr>
        <w:t>)</w:t>
      </w:r>
    </w:p>
    <w:p w:rsidR="001B288C" w:rsidRPr="001B288C" w:rsidRDefault="001B288C" w:rsidP="00412343">
      <w:pPr>
        <w:pStyle w:val="ListParagraph"/>
        <w:numPr>
          <w:ilvl w:val="0"/>
          <w:numId w:val="9"/>
        </w:numPr>
        <w:bidi/>
        <w:rPr>
          <w:rtl/>
          <w:lang w:val="en-US"/>
        </w:rPr>
      </w:pPr>
      <w:r w:rsidRPr="001B288C">
        <w:rPr>
          <w:rFonts w:hint="eastAsia"/>
          <w:rtl/>
          <w:lang w:val="en-US"/>
        </w:rPr>
        <w:t>المرحلة</w:t>
      </w:r>
      <w:r w:rsidRPr="001B288C">
        <w:rPr>
          <w:rtl/>
          <w:lang w:val="en-US"/>
        </w:rPr>
        <w:t xml:space="preserve"> </w:t>
      </w:r>
      <w:r w:rsidRPr="001B288C">
        <w:rPr>
          <w:rFonts w:hint="eastAsia"/>
          <w:rtl/>
          <w:lang w:val="en-US"/>
        </w:rPr>
        <w:t>الثانية</w:t>
      </w:r>
      <w:r w:rsidRPr="001B288C">
        <w:rPr>
          <w:rtl/>
          <w:lang w:val="en-US"/>
        </w:rPr>
        <w:t xml:space="preserve"> </w:t>
      </w:r>
      <w:r w:rsidRPr="001B288C">
        <w:rPr>
          <w:rFonts w:hint="eastAsia"/>
          <w:rtl/>
          <w:lang w:val="en-US"/>
        </w:rPr>
        <w:t>ويجري</w:t>
      </w:r>
      <w:r w:rsidRPr="001B288C">
        <w:rPr>
          <w:rtl/>
          <w:lang w:val="en-US"/>
        </w:rPr>
        <w:t xml:space="preserve"> </w:t>
      </w:r>
      <w:r w:rsidRPr="001B288C">
        <w:rPr>
          <w:rFonts w:hint="eastAsia"/>
          <w:rtl/>
          <w:lang w:val="en-US"/>
        </w:rPr>
        <w:t>خلالها</w:t>
      </w:r>
      <w:r w:rsidRPr="001B288C">
        <w:rPr>
          <w:rtl/>
          <w:lang w:val="en-US"/>
        </w:rPr>
        <w:t xml:space="preserve"> </w:t>
      </w:r>
      <w:r w:rsidRPr="001B288C">
        <w:rPr>
          <w:rFonts w:hint="eastAsia"/>
          <w:rtl/>
          <w:lang w:val="en-US"/>
        </w:rPr>
        <w:t>تحديد</w:t>
      </w:r>
      <w:r w:rsidRPr="001B288C">
        <w:rPr>
          <w:rtl/>
          <w:lang w:val="en-US"/>
        </w:rPr>
        <w:t xml:space="preserve"> </w:t>
      </w:r>
      <w:r w:rsidRPr="001B288C">
        <w:rPr>
          <w:rFonts w:hint="eastAsia"/>
          <w:rtl/>
          <w:lang w:val="en-US"/>
        </w:rPr>
        <w:t>معدل</w:t>
      </w:r>
      <w:r w:rsidRPr="001B288C">
        <w:rPr>
          <w:rtl/>
          <w:lang w:val="en-US"/>
        </w:rPr>
        <w:t xml:space="preserve"> </w:t>
      </w:r>
      <w:r w:rsidRPr="001B288C">
        <w:rPr>
          <w:rFonts w:hint="eastAsia"/>
          <w:rtl/>
          <w:lang w:val="en-US"/>
        </w:rPr>
        <w:t>الضريبة</w:t>
      </w:r>
      <w:r w:rsidRPr="001B288C">
        <w:rPr>
          <w:lang w:val="en-US"/>
        </w:rPr>
        <w:t>.</w:t>
      </w:r>
    </w:p>
    <w:p w:rsidR="001B288C" w:rsidRPr="001B288C" w:rsidRDefault="001B288C" w:rsidP="00412343">
      <w:pPr>
        <w:pStyle w:val="ListParagraph"/>
        <w:numPr>
          <w:ilvl w:val="0"/>
          <w:numId w:val="9"/>
        </w:numPr>
        <w:bidi/>
        <w:rPr>
          <w:rtl/>
          <w:lang w:val="en-US"/>
        </w:rPr>
      </w:pPr>
      <w:r w:rsidRPr="001B288C">
        <w:rPr>
          <w:rFonts w:hint="eastAsia"/>
          <w:rtl/>
          <w:lang w:val="en-US"/>
        </w:rPr>
        <w:t>المرحلة</w:t>
      </w:r>
      <w:r w:rsidRPr="001B288C">
        <w:rPr>
          <w:rtl/>
          <w:lang w:val="en-US"/>
        </w:rPr>
        <w:t xml:space="preserve"> </w:t>
      </w:r>
      <w:r w:rsidRPr="001B288C">
        <w:rPr>
          <w:rFonts w:hint="eastAsia"/>
          <w:rtl/>
          <w:lang w:val="en-US"/>
        </w:rPr>
        <w:t>الثالثة</w:t>
      </w:r>
      <w:r w:rsidRPr="001B288C">
        <w:rPr>
          <w:rtl/>
          <w:lang w:val="en-US"/>
        </w:rPr>
        <w:t xml:space="preserve"> </w:t>
      </w:r>
      <w:r w:rsidRPr="001B288C">
        <w:rPr>
          <w:rFonts w:hint="eastAsia"/>
          <w:rtl/>
          <w:lang w:val="en-US"/>
        </w:rPr>
        <w:t>ويجري</w:t>
      </w:r>
      <w:r w:rsidRPr="001B288C">
        <w:rPr>
          <w:rtl/>
          <w:lang w:val="en-US"/>
        </w:rPr>
        <w:t xml:space="preserve"> </w:t>
      </w:r>
      <w:r w:rsidRPr="001B288C">
        <w:rPr>
          <w:rFonts w:hint="eastAsia"/>
          <w:rtl/>
          <w:lang w:val="en-US"/>
        </w:rPr>
        <w:t>خلالها</w:t>
      </w:r>
      <w:r w:rsidRPr="001B288C">
        <w:rPr>
          <w:rtl/>
          <w:lang w:val="en-US"/>
        </w:rPr>
        <w:t xml:space="preserve"> </w:t>
      </w:r>
      <w:r w:rsidRPr="001B288C">
        <w:rPr>
          <w:rFonts w:hint="eastAsia"/>
          <w:rtl/>
          <w:lang w:val="en-US"/>
        </w:rPr>
        <w:t>تحصيل</w:t>
      </w:r>
      <w:r w:rsidRPr="001B288C">
        <w:rPr>
          <w:rtl/>
          <w:lang w:val="en-US"/>
        </w:rPr>
        <w:t xml:space="preserve"> </w:t>
      </w:r>
      <w:r w:rsidRPr="001B288C">
        <w:rPr>
          <w:rFonts w:hint="eastAsia"/>
          <w:rtl/>
          <w:lang w:val="en-US"/>
        </w:rPr>
        <w:t>أو</w:t>
      </w:r>
      <w:r w:rsidRPr="001B288C">
        <w:rPr>
          <w:rtl/>
          <w:lang w:val="en-US"/>
        </w:rPr>
        <w:t xml:space="preserve"> </w:t>
      </w:r>
      <w:r w:rsidRPr="001B288C">
        <w:rPr>
          <w:rFonts w:hint="eastAsia"/>
          <w:rtl/>
          <w:lang w:val="en-US"/>
        </w:rPr>
        <w:t>جباية</w:t>
      </w:r>
      <w:r w:rsidRPr="001B288C">
        <w:rPr>
          <w:rtl/>
          <w:lang w:val="en-US"/>
        </w:rPr>
        <w:t xml:space="preserve"> </w:t>
      </w:r>
      <w:r w:rsidRPr="001B288C">
        <w:rPr>
          <w:rFonts w:hint="eastAsia"/>
          <w:rtl/>
          <w:lang w:val="en-US"/>
        </w:rPr>
        <w:t>الضريبة</w:t>
      </w:r>
      <w:r w:rsidRPr="001B288C">
        <w:rPr>
          <w:lang w:val="en-US"/>
        </w:rPr>
        <w:t>.</w:t>
      </w:r>
    </w:p>
    <w:p w:rsidR="001B288C" w:rsidRPr="001B288C" w:rsidRDefault="001B288C" w:rsidP="00412343">
      <w:pPr>
        <w:pStyle w:val="Heading2"/>
        <w:bidi/>
        <w:rPr>
          <w:rtl/>
          <w:lang w:val="en-US"/>
        </w:rPr>
      </w:pPr>
      <w:bookmarkStart w:id="5" w:name="_Toc35084501"/>
      <w:r w:rsidRPr="001B288C">
        <w:rPr>
          <w:rFonts w:hint="eastAsia"/>
          <w:rtl/>
          <w:lang w:val="en-US"/>
        </w:rPr>
        <w:t>تعيين</w:t>
      </w:r>
      <w:r w:rsidRPr="001B288C">
        <w:rPr>
          <w:rtl/>
          <w:lang w:val="en-US"/>
        </w:rPr>
        <w:t xml:space="preserve"> </w:t>
      </w:r>
      <w:r w:rsidR="006F73A5">
        <w:rPr>
          <w:rFonts w:hint="cs"/>
          <w:rtl/>
          <w:lang w:val="en-US"/>
        </w:rPr>
        <w:t>ال</w:t>
      </w:r>
      <w:r w:rsidRPr="001B288C">
        <w:rPr>
          <w:rFonts w:hint="eastAsia"/>
          <w:rtl/>
          <w:lang w:val="en-US"/>
        </w:rPr>
        <w:t>وعاء</w:t>
      </w:r>
      <w:r w:rsidRPr="001B288C">
        <w:rPr>
          <w:rtl/>
          <w:lang w:val="en-US"/>
        </w:rPr>
        <w:t xml:space="preserve"> </w:t>
      </w:r>
      <w:r w:rsidR="006F73A5">
        <w:rPr>
          <w:rFonts w:hint="eastAsia"/>
          <w:rtl/>
          <w:lang w:val="en-US"/>
        </w:rPr>
        <w:t>الضريب</w:t>
      </w:r>
      <w:r w:rsidR="006F73A5">
        <w:rPr>
          <w:rFonts w:hint="cs"/>
          <w:rtl/>
          <w:lang w:val="en-US"/>
        </w:rPr>
        <w:t>ي</w:t>
      </w:r>
      <w:r w:rsidRPr="001B288C">
        <w:rPr>
          <w:lang w:val="en-US"/>
        </w:rPr>
        <w:t>:</w:t>
      </w:r>
      <w:bookmarkEnd w:id="5"/>
    </w:p>
    <w:p w:rsidR="001B288C" w:rsidRPr="001B288C" w:rsidRDefault="001B288C" w:rsidP="00412343">
      <w:pPr>
        <w:bidi/>
        <w:ind w:left="360"/>
        <w:rPr>
          <w:rtl/>
          <w:lang w:val="en-US"/>
        </w:rPr>
      </w:pPr>
      <w:r w:rsidRPr="001B288C">
        <w:rPr>
          <w:rFonts w:hint="eastAsia"/>
          <w:rtl/>
          <w:lang w:val="en-US"/>
        </w:rPr>
        <w:t>يجري</w:t>
      </w:r>
      <w:r w:rsidRPr="001B288C">
        <w:rPr>
          <w:rtl/>
          <w:lang w:val="en-US"/>
        </w:rPr>
        <w:t xml:space="preserve"> </w:t>
      </w:r>
      <w:r w:rsidRPr="001B288C">
        <w:rPr>
          <w:rFonts w:hint="eastAsia"/>
          <w:rtl/>
          <w:lang w:val="en-US"/>
        </w:rPr>
        <w:t>تعيين</w:t>
      </w:r>
      <w:r w:rsidRPr="001B288C">
        <w:rPr>
          <w:rtl/>
          <w:lang w:val="en-US"/>
        </w:rPr>
        <w:t xml:space="preserve"> </w:t>
      </w:r>
      <w:r w:rsidRPr="001B288C">
        <w:rPr>
          <w:rFonts w:hint="eastAsia"/>
          <w:rtl/>
          <w:lang w:val="en-US"/>
        </w:rPr>
        <w:t>مطرح</w:t>
      </w:r>
      <w:r w:rsidRPr="001B288C">
        <w:rPr>
          <w:rtl/>
          <w:lang w:val="en-US"/>
        </w:rPr>
        <w:t xml:space="preserve"> </w:t>
      </w:r>
      <w:r w:rsidRPr="001B288C">
        <w:rPr>
          <w:rFonts w:hint="eastAsia"/>
          <w:rtl/>
          <w:lang w:val="en-US"/>
        </w:rPr>
        <w:t>الضريبة</w:t>
      </w:r>
      <w:r w:rsidRPr="001B288C">
        <w:rPr>
          <w:rtl/>
          <w:lang w:val="en-US"/>
        </w:rPr>
        <w:t xml:space="preserve"> </w:t>
      </w:r>
      <w:r w:rsidRPr="001B288C">
        <w:rPr>
          <w:rFonts w:hint="eastAsia"/>
          <w:rtl/>
          <w:lang w:val="en-US"/>
        </w:rPr>
        <w:t>من</w:t>
      </w:r>
      <w:r w:rsidRPr="001B288C">
        <w:rPr>
          <w:rtl/>
          <w:lang w:val="en-US"/>
        </w:rPr>
        <w:t xml:space="preserve"> </w:t>
      </w:r>
      <w:r w:rsidRPr="001B288C">
        <w:rPr>
          <w:rFonts w:hint="eastAsia"/>
          <w:rtl/>
          <w:lang w:val="en-US"/>
        </w:rPr>
        <w:t>خلال</w:t>
      </w:r>
      <w:r w:rsidRPr="001B288C">
        <w:rPr>
          <w:rtl/>
          <w:lang w:val="en-US"/>
        </w:rPr>
        <w:t xml:space="preserve"> </w:t>
      </w:r>
      <w:r w:rsidRPr="001B288C">
        <w:rPr>
          <w:rFonts w:hint="eastAsia"/>
          <w:rtl/>
          <w:lang w:val="en-US"/>
        </w:rPr>
        <w:t>القيام</w:t>
      </w:r>
      <w:r w:rsidRPr="001B288C">
        <w:rPr>
          <w:rtl/>
          <w:lang w:val="en-US"/>
        </w:rPr>
        <w:t xml:space="preserve"> </w:t>
      </w:r>
      <w:r w:rsidRPr="001B288C">
        <w:rPr>
          <w:rFonts w:hint="eastAsia"/>
          <w:rtl/>
          <w:lang w:val="en-US"/>
        </w:rPr>
        <w:t>بعمليتين</w:t>
      </w:r>
      <w:r w:rsidRPr="001B288C">
        <w:rPr>
          <w:rtl/>
          <w:lang w:val="en-US"/>
        </w:rPr>
        <w:t xml:space="preserve"> </w:t>
      </w:r>
      <w:r w:rsidRPr="001B288C">
        <w:rPr>
          <w:rFonts w:hint="eastAsia"/>
          <w:rtl/>
          <w:lang w:val="en-US"/>
        </w:rPr>
        <w:t>متتاليتين</w:t>
      </w:r>
      <w:r w:rsidRPr="001B288C">
        <w:rPr>
          <w:rtl/>
          <w:lang w:val="en-US"/>
        </w:rPr>
        <w:t xml:space="preserve">: </w:t>
      </w:r>
      <w:r w:rsidRPr="001B288C">
        <w:rPr>
          <w:rFonts w:hint="eastAsia"/>
          <w:rtl/>
          <w:lang w:val="en-US"/>
        </w:rPr>
        <w:t>الأولى</w:t>
      </w:r>
      <w:r w:rsidRPr="001B288C">
        <w:rPr>
          <w:rtl/>
          <w:lang w:val="en-US"/>
        </w:rPr>
        <w:t xml:space="preserve"> </w:t>
      </w:r>
      <w:r w:rsidRPr="001B288C">
        <w:rPr>
          <w:rFonts w:hint="eastAsia"/>
          <w:rtl/>
          <w:lang w:val="en-US"/>
        </w:rPr>
        <w:t>وتتمثل</w:t>
      </w:r>
      <w:r w:rsidRPr="001B288C">
        <w:rPr>
          <w:rtl/>
          <w:lang w:val="en-US"/>
        </w:rPr>
        <w:t xml:space="preserve"> </w:t>
      </w:r>
      <w:r w:rsidRPr="001B288C">
        <w:rPr>
          <w:rFonts w:hint="eastAsia"/>
          <w:rtl/>
          <w:lang w:val="en-US"/>
        </w:rPr>
        <w:t>باختيار</w:t>
      </w:r>
      <w:r w:rsidRPr="001B288C">
        <w:rPr>
          <w:rtl/>
          <w:lang w:val="en-US"/>
        </w:rPr>
        <w:t xml:space="preserve"> </w:t>
      </w:r>
      <w:r w:rsidRPr="001B288C">
        <w:rPr>
          <w:rFonts w:hint="eastAsia"/>
          <w:rtl/>
          <w:lang w:val="en-US"/>
        </w:rPr>
        <w:t>المادة</w:t>
      </w:r>
      <w:r w:rsidRPr="001B288C">
        <w:rPr>
          <w:rtl/>
          <w:lang w:val="en-US"/>
        </w:rPr>
        <w:t xml:space="preserve"> </w:t>
      </w:r>
      <w:r w:rsidRPr="001B288C">
        <w:rPr>
          <w:rFonts w:hint="eastAsia"/>
          <w:rtl/>
          <w:lang w:val="en-US"/>
        </w:rPr>
        <w:t>الخاضعة</w:t>
      </w:r>
      <w:r w:rsidRPr="001B288C">
        <w:rPr>
          <w:rtl/>
          <w:lang w:val="en-US"/>
        </w:rPr>
        <w:t xml:space="preserve"> </w:t>
      </w:r>
      <w:r w:rsidRPr="001B288C">
        <w:rPr>
          <w:rFonts w:hint="eastAsia"/>
          <w:rtl/>
          <w:lang w:val="en-US"/>
        </w:rPr>
        <w:t>للضريبة</w:t>
      </w:r>
      <w:r w:rsidRPr="001B288C">
        <w:rPr>
          <w:lang w:val="en-US"/>
        </w:rPr>
        <w:t xml:space="preserve"> la matière imposable</w:t>
      </w:r>
      <w:r w:rsidRPr="001B288C">
        <w:rPr>
          <w:rFonts w:hint="eastAsia"/>
          <w:rtl/>
          <w:lang w:val="en-US"/>
        </w:rPr>
        <w:t>،</w:t>
      </w:r>
      <w:r w:rsidRPr="001B288C">
        <w:rPr>
          <w:rtl/>
          <w:lang w:val="en-US"/>
        </w:rPr>
        <w:t xml:space="preserve"> </w:t>
      </w:r>
      <w:r w:rsidRPr="001B288C">
        <w:rPr>
          <w:rFonts w:hint="eastAsia"/>
          <w:rtl/>
          <w:lang w:val="en-US"/>
        </w:rPr>
        <w:t>والثانية</w:t>
      </w:r>
      <w:r w:rsidRPr="001B288C">
        <w:rPr>
          <w:rtl/>
          <w:lang w:val="en-US"/>
        </w:rPr>
        <w:t xml:space="preserve"> </w:t>
      </w:r>
      <w:r w:rsidRPr="001B288C">
        <w:rPr>
          <w:rFonts w:hint="eastAsia"/>
          <w:rtl/>
          <w:lang w:val="en-US"/>
        </w:rPr>
        <w:t>تتمثل</w:t>
      </w:r>
      <w:r w:rsidRPr="001B288C">
        <w:rPr>
          <w:rtl/>
          <w:lang w:val="en-US"/>
        </w:rPr>
        <w:t xml:space="preserve"> </w:t>
      </w:r>
      <w:r w:rsidRPr="001B288C">
        <w:rPr>
          <w:rFonts w:hint="eastAsia"/>
          <w:rtl/>
          <w:lang w:val="en-US"/>
        </w:rPr>
        <w:t>بتقدير</w:t>
      </w:r>
      <w:r w:rsidRPr="001B288C">
        <w:rPr>
          <w:rtl/>
          <w:lang w:val="en-US"/>
        </w:rPr>
        <w:t xml:space="preserve"> </w:t>
      </w:r>
      <w:r w:rsidRPr="001B288C">
        <w:rPr>
          <w:rFonts w:hint="eastAsia"/>
          <w:rtl/>
          <w:lang w:val="en-US"/>
        </w:rPr>
        <w:t>دقيق</w:t>
      </w:r>
      <w:r w:rsidRPr="001B288C">
        <w:rPr>
          <w:rtl/>
          <w:lang w:val="en-US"/>
        </w:rPr>
        <w:t xml:space="preserve"> </w:t>
      </w:r>
      <w:r w:rsidRPr="001B288C">
        <w:rPr>
          <w:rFonts w:hint="eastAsia"/>
          <w:rtl/>
          <w:lang w:val="en-US"/>
        </w:rPr>
        <w:t>لقيمة</w:t>
      </w:r>
      <w:r w:rsidRPr="001B288C">
        <w:rPr>
          <w:rtl/>
          <w:lang w:val="en-US"/>
        </w:rPr>
        <w:t xml:space="preserve"> </w:t>
      </w:r>
      <w:r w:rsidRPr="001B288C">
        <w:rPr>
          <w:rFonts w:hint="eastAsia"/>
          <w:rtl/>
          <w:lang w:val="en-US"/>
        </w:rPr>
        <w:t>أو</w:t>
      </w:r>
      <w:r w:rsidRPr="001B288C">
        <w:rPr>
          <w:rtl/>
          <w:lang w:val="en-US"/>
        </w:rPr>
        <w:t xml:space="preserve"> </w:t>
      </w:r>
      <w:r w:rsidRPr="001B288C">
        <w:rPr>
          <w:rFonts w:hint="eastAsia"/>
          <w:rtl/>
          <w:lang w:val="en-US"/>
        </w:rPr>
        <w:t>كمية</w:t>
      </w:r>
      <w:r w:rsidRPr="001B288C">
        <w:rPr>
          <w:rtl/>
          <w:lang w:val="en-US"/>
        </w:rPr>
        <w:t xml:space="preserve"> </w:t>
      </w:r>
      <w:r w:rsidRPr="001B288C">
        <w:rPr>
          <w:rFonts w:hint="eastAsia"/>
          <w:rtl/>
          <w:lang w:val="en-US"/>
        </w:rPr>
        <w:t>المادة</w:t>
      </w:r>
      <w:r w:rsidRPr="001B288C">
        <w:rPr>
          <w:rtl/>
          <w:lang w:val="en-US"/>
        </w:rPr>
        <w:t xml:space="preserve"> </w:t>
      </w:r>
      <w:r w:rsidRPr="001B288C">
        <w:rPr>
          <w:rFonts w:hint="eastAsia"/>
          <w:rtl/>
          <w:lang w:val="en-US"/>
        </w:rPr>
        <w:t>المذكورة</w:t>
      </w:r>
      <w:r w:rsidRPr="001B288C">
        <w:rPr>
          <w:rtl/>
          <w:lang w:val="en-US"/>
        </w:rPr>
        <w:t xml:space="preserve"> </w:t>
      </w:r>
      <w:r w:rsidRPr="001B288C">
        <w:rPr>
          <w:rFonts w:hint="eastAsia"/>
          <w:rtl/>
          <w:lang w:val="en-US"/>
        </w:rPr>
        <w:t>التي</w:t>
      </w:r>
      <w:r w:rsidRPr="001B288C">
        <w:rPr>
          <w:rtl/>
          <w:lang w:val="en-US"/>
        </w:rPr>
        <w:t xml:space="preserve"> </w:t>
      </w:r>
      <w:r w:rsidRPr="001B288C">
        <w:rPr>
          <w:rFonts w:hint="eastAsia"/>
          <w:rtl/>
          <w:lang w:val="en-US"/>
        </w:rPr>
        <w:t>هي</w:t>
      </w:r>
      <w:r w:rsidRPr="001B288C">
        <w:rPr>
          <w:rtl/>
          <w:lang w:val="en-US"/>
        </w:rPr>
        <w:t xml:space="preserve"> </w:t>
      </w:r>
      <w:r w:rsidRPr="001B288C">
        <w:rPr>
          <w:rFonts w:hint="eastAsia"/>
          <w:rtl/>
          <w:lang w:val="en-US"/>
        </w:rPr>
        <w:t>بحوزة</w:t>
      </w:r>
      <w:r w:rsidRPr="001B288C">
        <w:rPr>
          <w:rtl/>
          <w:lang w:val="en-US"/>
        </w:rPr>
        <w:t xml:space="preserve"> </w:t>
      </w:r>
      <w:r w:rsidRPr="001B288C">
        <w:rPr>
          <w:rFonts w:hint="eastAsia"/>
          <w:rtl/>
          <w:lang w:val="en-US"/>
        </w:rPr>
        <w:t>المكلف</w:t>
      </w:r>
      <w:r w:rsidRPr="001B288C">
        <w:rPr>
          <w:lang w:val="en-US"/>
        </w:rPr>
        <w:t>.</w:t>
      </w:r>
    </w:p>
    <w:p w:rsidR="00813CD5" w:rsidRPr="00813CD5" w:rsidRDefault="001B288C" w:rsidP="00412343">
      <w:pPr>
        <w:pStyle w:val="Heading3"/>
        <w:bidi/>
        <w:rPr>
          <w:rtl/>
          <w:lang w:val="en-US"/>
        </w:rPr>
      </w:pPr>
      <w:bookmarkStart w:id="6" w:name="_Toc35084502"/>
      <w:r w:rsidRPr="00813CD5">
        <w:rPr>
          <w:rFonts w:hint="eastAsia"/>
          <w:rtl/>
          <w:lang w:val="en-US"/>
        </w:rPr>
        <w:t>اختيار</w:t>
      </w:r>
      <w:r w:rsidRPr="00813CD5">
        <w:rPr>
          <w:rtl/>
          <w:lang w:val="en-US"/>
        </w:rPr>
        <w:t xml:space="preserve"> </w:t>
      </w:r>
      <w:r w:rsidRPr="00813CD5">
        <w:rPr>
          <w:rFonts w:hint="eastAsia"/>
          <w:rtl/>
          <w:lang w:val="en-US"/>
        </w:rPr>
        <w:t>المادة</w:t>
      </w:r>
      <w:r w:rsidRPr="00813CD5">
        <w:rPr>
          <w:rtl/>
          <w:lang w:val="en-US"/>
        </w:rPr>
        <w:t xml:space="preserve"> </w:t>
      </w:r>
      <w:r w:rsidRPr="00813CD5">
        <w:rPr>
          <w:rFonts w:hint="eastAsia"/>
          <w:rtl/>
          <w:lang w:val="en-US"/>
        </w:rPr>
        <w:t>الخاضعة</w:t>
      </w:r>
      <w:r w:rsidRPr="00813CD5">
        <w:rPr>
          <w:rtl/>
          <w:lang w:val="en-US"/>
        </w:rPr>
        <w:t xml:space="preserve"> </w:t>
      </w:r>
      <w:r w:rsidRPr="00813CD5">
        <w:rPr>
          <w:rFonts w:hint="eastAsia"/>
          <w:rtl/>
          <w:lang w:val="en-US"/>
        </w:rPr>
        <w:t>للضريبة</w:t>
      </w:r>
      <w:r w:rsidRPr="00813CD5">
        <w:rPr>
          <w:rtl/>
          <w:lang w:val="en-US"/>
        </w:rPr>
        <w:t>:</w:t>
      </w:r>
      <w:bookmarkEnd w:id="6"/>
    </w:p>
    <w:p w:rsidR="001B288C" w:rsidRPr="00813CD5" w:rsidRDefault="001B288C" w:rsidP="00412343">
      <w:pPr>
        <w:bidi/>
        <w:ind w:left="360"/>
        <w:rPr>
          <w:rtl/>
          <w:lang w:val="en-US"/>
        </w:rPr>
      </w:pPr>
      <w:r w:rsidRPr="00813CD5">
        <w:rPr>
          <w:rFonts w:hint="eastAsia"/>
          <w:rtl/>
          <w:lang w:val="en-US"/>
        </w:rPr>
        <w:t>في</w:t>
      </w:r>
      <w:r w:rsidRPr="00813CD5">
        <w:rPr>
          <w:rtl/>
          <w:lang w:val="en-US"/>
        </w:rPr>
        <w:t xml:space="preserve"> </w:t>
      </w:r>
      <w:r w:rsidRPr="00813CD5">
        <w:rPr>
          <w:rFonts w:hint="eastAsia"/>
          <w:rtl/>
          <w:lang w:val="en-US"/>
        </w:rPr>
        <w:t>الدولة</w:t>
      </w:r>
      <w:r w:rsidRPr="00813CD5">
        <w:rPr>
          <w:rtl/>
          <w:lang w:val="en-US"/>
        </w:rPr>
        <w:t xml:space="preserve"> </w:t>
      </w:r>
      <w:r w:rsidRPr="00813CD5">
        <w:rPr>
          <w:rFonts w:hint="eastAsia"/>
          <w:rtl/>
          <w:lang w:val="en-US"/>
        </w:rPr>
        <w:t>الحديثة</w:t>
      </w:r>
      <w:r w:rsidRPr="00813CD5">
        <w:rPr>
          <w:rtl/>
          <w:lang w:val="en-US"/>
        </w:rPr>
        <w:t xml:space="preserve"> </w:t>
      </w:r>
      <w:r w:rsidRPr="00813CD5">
        <w:rPr>
          <w:rFonts w:hint="eastAsia"/>
          <w:rtl/>
          <w:lang w:val="en-US"/>
        </w:rPr>
        <w:t>تتكون</w:t>
      </w:r>
      <w:r w:rsidRPr="00813CD5">
        <w:rPr>
          <w:rtl/>
          <w:lang w:val="en-US"/>
        </w:rPr>
        <w:t xml:space="preserve"> </w:t>
      </w:r>
      <w:r w:rsidRPr="00813CD5">
        <w:rPr>
          <w:rFonts w:hint="eastAsia"/>
          <w:rtl/>
          <w:lang w:val="en-US"/>
        </w:rPr>
        <w:t>المادة</w:t>
      </w:r>
      <w:r w:rsidRPr="00813CD5">
        <w:rPr>
          <w:rtl/>
          <w:lang w:val="en-US"/>
        </w:rPr>
        <w:t xml:space="preserve"> </w:t>
      </w:r>
      <w:r w:rsidRPr="00813CD5">
        <w:rPr>
          <w:rFonts w:hint="eastAsia"/>
          <w:rtl/>
          <w:lang w:val="en-US"/>
        </w:rPr>
        <w:t>الخاضعة</w:t>
      </w:r>
      <w:r w:rsidRPr="00813CD5">
        <w:rPr>
          <w:rtl/>
          <w:lang w:val="en-US"/>
        </w:rPr>
        <w:t xml:space="preserve"> </w:t>
      </w:r>
      <w:r w:rsidRPr="00813CD5">
        <w:rPr>
          <w:rFonts w:hint="eastAsia"/>
          <w:rtl/>
          <w:lang w:val="en-US"/>
        </w:rPr>
        <w:t>للضريبة</w:t>
      </w:r>
      <w:r w:rsidRPr="00813CD5">
        <w:rPr>
          <w:rtl/>
          <w:lang w:val="en-US"/>
        </w:rPr>
        <w:t xml:space="preserve"> </w:t>
      </w:r>
      <w:r w:rsidRPr="00813CD5">
        <w:rPr>
          <w:rFonts w:hint="eastAsia"/>
          <w:rtl/>
          <w:lang w:val="en-US"/>
        </w:rPr>
        <w:t>عادة</w:t>
      </w:r>
      <w:r w:rsidRPr="00813CD5">
        <w:rPr>
          <w:rtl/>
          <w:lang w:val="en-US"/>
        </w:rPr>
        <w:t xml:space="preserve"> </w:t>
      </w:r>
      <w:r w:rsidRPr="00813CD5">
        <w:rPr>
          <w:rFonts w:hint="eastAsia"/>
          <w:rtl/>
          <w:lang w:val="en-US"/>
        </w:rPr>
        <w:t>من</w:t>
      </w:r>
      <w:r w:rsidRPr="00813CD5">
        <w:rPr>
          <w:rtl/>
          <w:lang w:val="en-US"/>
        </w:rPr>
        <w:t xml:space="preserve"> </w:t>
      </w:r>
      <w:r w:rsidRPr="00813CD5">
        <w:rPr>
          <w:rFonts w:hint="eastAsia"/>
          <w:rtl/>
          <w:lang w:val="en-US"/>
        </w:rPr>
        <w:t>الأموال</w:t>
      </w:r>
      <w:r w:rsidRPr="00813CD5">
        <w:rPr>
          <w:rtl/>
          <w:lang w:val="en-US"/>
        </w:rPr>
        <w:t xml:space="preserve"> (</w:t>
      </w:r>
      <w:r w:rsidRPr="00813CD5">
        <w:rPr>
          <w:rFonts w:hint="eastAsia"/>
          <w:rtl/>
          <w:lang w:val="en-US"/>
        </w:rPr>
        <w:t>بمعناها</w:t>
      </w:r>
      <w:r w:rsidRPr="00813CD5">
        <w:rPr>
          <w:rtl/>
          <w:lang w:val="en-US"/>
        </w:rPr>
        <w:t xml:space="preserve"> </w:t>
      </w:r>
      <w:r w:rsidRPr="00813CD5">
        <w:rPr>
          <w:rFonts w:hint="eastAsia"/>
          <w:rtl/>
          <w:lang w:val="en-US"/>
        </w:rPr>
        <w:t>الواسع</w:t>
      </w:r>
      <w:r w:rsidRPr="00813CD5">
        <w:rPr>
          <w:rtl/>
          <w:lang w:val="en-US"/>
        </w:rPr>
        <w:t>)</w:t>
      </w:r>
      <w:r w:rsidRPr="00813CD5">
        <w:rPr>
          <w:lang w:val="en-US"/>
        </w:rPr>
        <w:t xml:space="preserve"> Biens </w:t>
      </w:r>
      <w:r w:rsidRPr="00813CD5">
        <w:rPr>
          <w:rFonts w:hint="eastAsia"/>
          <w:rtl/>
          <w:lang w:val="en-US"/>
        </w:rPr>
        <w:t>التي</w:t>
      </w:r>
      <w:r w:rsidRPr="00813CD5">
        <w:rPr>
          <w:rtl/>
          <w:lang w:val="en-US"/>
        </w:rPr>
        <w:t xml:space="preserve"> </w:t>
      </w:r>
      <w:r w:rsidRPr="00813CD5">
        <w:rPr>
          <w:rFonts w:hint="eastAsia"/>
          <w:rtl/>
          <w:lang w:val="en-US"/>
        </w:rPr>
        <w:t>هي</w:t>
      </w:r>
      <w:r w:rsidRPr="00813CD5">
        <w:rPr>
          <w:rtl/>
          <w:lang w:val="en-US"/>
        </w:rPr>
        <w:t xml:space="preserve"> </w:t>
      </w:r>
      <w:r w:rsidRPr="00813CD5">
        <w:rPr>
          <w:rFonts w:hint="eastAsia"/>
          <w:rtl/>
          <w:lang w:val="en-US"/>
        </w:rPr>
        <w:t>بحوزة</w:t>
      </w:r>
      <w:r w:rsidRPr="00813CD5">
        <w:rPr>
          <w:rtl/>
          <w:lang w:val="en-US"/>
        </w:rPr>
        <w:t xml:space="preserve"> </w:t>
      </w:r>
      <w:r w:rsidRPr="00813CD5">
        <w:rPr>
          <w:rFonts w:hint="eastAsia"/>
          <w:rtl/>
          <w:lang w:val="en-US"/>
        </w:rPr>
        <w:t>المكلف</w:t>
      </w:r>
      <w:r w:rsidRPr="00813CD5">
        <w:rPr>
          <w:rtl/>
          <w:lang w:val="en-US"/>
        </w:rPr>
        <w:t xml:space="preserve"> </w:t>
      </w:r>
      <w:r w:rsidRPr="00813CD5">
        <w:rPr>
          <w:rFonts w:hint="eastAsia"/>
          <w:rtl/>
          <w:lang w:val="en-US"/>
        </w:rPr>
        <w:t>والتي</w:t>
      </w:r>
      <w:r w:rsidRPr="00813CD5">
        <w:rPr>
          <w:rtl/>
          <w:lang w:val="en-US"/>
        </w:rPr>
        <w:t xml:space="preserve"> </w:t>
      </w:r>
      <w:r w:rsidRPr="00813CD5">
        <w:rPr>
          <w:rFonts w:hint="eastAsia"/>
          <w:rtl/>
          <w:lang w:val="en-US"/>
        </w:rPr>
        <w:t>تتشكل</w:t>
      </w:r>
      <w:r w:rsidRPr="00813CD5">
        <w:rPr>
          <w:rtl/>
          <w:lang w:val="en-US"/>
        </w:rPr>
        <w:t xml:space="preserve">  </w:t>
      </w:r>
      <w:r w:rsidRPr="00813CD5">
        <w:rPr>
          <w:rFonts w:hint="eastAsia"/>
          <w:rtl/>
          <w:lang w:val="en-US"/>
        </w:rPr>
        <w:t>من</w:t>
      </w:r>
      <w:r w:rsidRPr="00813CD5">
        <w:rPr>
          <w:rtl/>
          <w:lang w:val="en-US"/>
        </w:rPr>
        <w:t xml:space="preserve"> </w:t>
      </w:r>
      <w:r w:rsidRPr="00813CD5">
        <w:rPr>
          <w:rFonts w:hint="eastAsia"/>
          <w:rtl/>
          <w:lang w:val="en-US"/>
        </w:rPr>
        <w:t>عنصرين</w:t>
      </w:r>
      <w:r w:rsidRPr="00813CD5">
        <w:rPr>
          <w:rtl/>
          <w:lang w:val="en-US"/>
        </w:rPr>
        <w:t xml:space="preserve"> </w:t>
      </w:r>
      <w:r w:rsidRPr="00813CD5">
        <w:rPr>
          <w:rFonts w:hint="eastAsia"/>
          <w:rtl/>
          <w:lang w:val="en-US"/>
        </w:rPr>
        <w:t>رئيسيين</w:t>
      </w:r>
      <w:r w:rsidRPr="00813CD5">
        <w:rPr>
          <w:rtl/>
          <w:lang w:val="en-US"/>
        </w:rPr>
        <w:t xml:space="preserve">: </w:t>
      </w:r>
      <w:r w:rsidRPr="00813CD5">
        <w:rPr>
          <w:rFonts w:hint="eastAsia"/>
          <w:rtl/>
          <w:lang w:val="en-US"/>
        </w:rPr>
        <w:t>الأموال</w:t>
      </w:r>
      <w:r w:rsidRPr="00813CD5">
        <w:rPr>
          <w:rtl/>
          <w:lang w:val="en-US"/>
        </w:rPr>
        <w:t xml:space="preserve"> </w:t>
      </w:r>
      <w:r w:rsidRPr="00813CD5">
        <w:rPr>
          <w:rFonts w:hint="eastAsia"/>
          <w:rtl/>
          <w:lang w:val="en-US"/>
        </w:rPr>
        <w:t>التي</w:t>
      </w:r>
      <w:r w:rsidRPr="00813CD5">
        <w:rPr>
          <w:rtl/>
          <w:lang w:val="en-US"/>
        </w:rPr>
        <w:t xml:space="preserve"> </w:t>
      </w:r>
      <w:r w:rsidRPr="00813CD5">
        <w:rPr>
          <w:rFonts w:hint="eastAsia"/>
          <w:rtl/>
          <w:lang w:val="en-US"/>
        </w:rPr>
        <w:t>تأتي</w:t>
      </w:r>
      <w:r w:rsidRPr="00813CD5">
        <w:rPr>
          <w:rtl/>
          <w:lang w:val="en-US"/>
        </w:rPr>
        <w:t xml:space="preserve"> </w:t>
      </w:r>
      <w:r w:rsidRPr="00813CD5">
        <w:rPr>
          <w:rFonts w:hint="eastAsia"/>
          <w:rtl/>
          <w:lang w:val="en-US"/>
        </w:rPr>
        <w:t>للمكلف</w:t>
      </w:r>
      <w:r w:rsidRPr="00813CD5">
        <w:rPr>
          <w:rtl/>
          <w:lang w:val="en-US"/>
        </w:rPr>
        <w:t xml:space="preserve"> </w:t>
      </w:r>
      <w:r w:rsidRPr="00813CD5">
        <w:rPr>
          <w:rFonts w:hint="eastAsia"/>
          <w:rtl/>
          <w:lang w:val="en-US"/>
        </w:rPr>
        <w:t>بصورة</w:t>
      </w:r>
      <w:r w:rsidRPr="00813CD5">
        <w:rPr>
          <w:rtl/>
          <w:lang w:val="en-US"/>
        </w:rPr>
        <w:t xml:space="preserve"> </w:t>
      </w:r>
      <w:r w:rsidRPr="00813CD5">
        <w:rPr>
          <w:rFonts w:hint="eastAsia"/>
          <w:rtl/>
          <w:lang w:val="en-US"/>
        </w:rPr>
        <w:t>منتظمة</w:t>
      </w:r>
      <w:r w:rsidRPr="00813CD5">
        <w:rPr>
          <w:rtl/>
          <w:lang w:val="en-US"/>
        </w:rPr>
        <w:t xml:space="preserve"> (</w:t>
      </w:r>
      <w:r w:rsidRPr="00813CD5">
        <w:rPr>
          <w:rFonts w:hint="eastAsia"/>
          <w:rtl/>
          <w:lang w:val="en-US"/>
        </w:rPr>
        <w:t>عادة</w:t>
      </w:r>
      <w:r w:rsidRPr="00813CD5">
        <w:rPr>
          <w:rtl/>
          <w:lang w:val="en-US"/>
        </w:rPr>
        <w:t xml:space="preserve"> </w:t>
      </w:r>
      <w:r w:rsidRPr="00813CD5">
        <w:rPr>
          <w:rFonts w:hint="eastAsia"/>
          <w:rtl/>
          <w:lang w:val="en-US"/>
        </w:rPr>
        <w:t>سنوية</w:t>
      </w:r>
      <w:r w:rsidRPr="00813CD5">
        <w:rPr>
          <w:rtl/>
          <w:lang w:val="en-US"/>
        </w:rPr>
        <w:t xml:space="preserve">) </w:t>
      </w:r>
      <w:r w:rsidRPr="00813CD5">
        <w:rPr>
          <w:rFonts w:hint="eastAsia"/>
          <w:rtl/>
          <w:lang w:val="en-US"/>
        </w:rPr>
        <w:t>وهي</w:t>
      </w:r>
      <w:r w:rsidRPr="00813CD5">
        <w:rPr>
          <w:rtl/>
          <w:lang w:val="en-US"/>
        </w:rPr>
        <w:t xml:space="preserve"> </w:t>
      </w:r>
      <w:r w:rsidRPr="00813CD5">
        <w:rPr>
          <w:rFonts w:hint="eastAsia"/>
          <w:rtl/>
          <w:lang w:val="en-US"/>
        </w:rPr>
        <w:t>الدخل،</w:t>
      </w:r>
      <w:r w:rsidRPr="00813CD5">
        <w:rPr>
          <w:rtl/>
          <w:lang w:val="en-US"/>
        </w:rPr>
        <w:t xml:space="preserve"> </w:t>
      </w:r>
      <w:r w:rsidRPr="00813CD5">
        <w:rPr>
          <w:rFonts w:hint="eastAsia"/>
          <w:rtl/>
          <w:lang w:val="en-US"/>
        </w:rPr>
        <w:t>والأموال</w:t>
      </w:r>
      <w:r w:rsidRPr="00813CD5">
        <w:rPr>
          <w:rtl/>
          <w:lang w:val="en-US"/>
        </w:rPr>
        <w:t xml:space="preserve"> </w:t>
      </w:r>
      <w:r w:rsidRPr="00813CD5">
        <w:rPr>
          <w:rFonts w:hint="eastAsia"/>
          <w:rtl/>
          <w:lang w:val="en-US"/>
        </w:rPr>
        <w:t>التي</w:t>
      </w:r>
      <w:r w:rsidRPr="00813CD5">
        <w:rPr>
          <w:rtl/>
          <w:lang w:val="en-US"/>
        </w:rPr>
        <w:t xml:space="preserve"> </w:t>
      </w:r>
      <w:r w:rsidRPr="00813CD5">
        <w:rPr>
          <w:rFonts w:hint="eastAsia"/>
          <w:rtl/>
          <w:lang w:val="en-US"/>
        </w:rPr>
        <w:t>تكونت</w:t>
      </w:r>
      <w:r w:rsidRPr="00813CD5">
        <w:rPr>
          <w:rtl/>
          <w:lang w:val="en-US"/>
        </w:rPr>
        <w:t xml:space="preserve"> </w:t>
      </w:r>
      <w:r w:rsidRPr="00813CD5">
        <w:rPr>
          <w:rFonts w:hint="eastAsia"/>
          <w:rtl/>
          <w:lang w:val="en-US"/>
        </w:rPr>
        <w:t>لدى</w:t>
      </w:r>
      <w:r w:rsidRPr="00813CD5">
        <w:rPr>
          <w:rtl/>
          <w:lang w:val="en-US"/>
        </w:rPr>
        <w:t xml:space="preserve"> </w:t>
      </w:r>
      <w:r w:rsidRPr="00813CD5">
        <w:rPr>
          <w:rFonts w:hint="eastAsia"/>
          <w:rtl/>
          <w:lang w:val="en-US"/>
        </w:rPr>
        <w:t>هذا</w:t>
      </w:r>
      <w:r w:rsidRPr="00813CD5">
        <w:rPr>
          <w:rtl/>
          <w:lang w:val="en-US"/>
        </w:rPr>
        <w:t xml:space="preserve"> </w:t>
      </w:r>
      <w:r w:rsidRPr="00813CD5">
        <w:rPr>
          <w:rFonts w:hint="eastAsia"/>
          <w:rtl/>
          <w:lang w:val="en-US"/>
        </w:rPr>
        <w:t>المكلف</w:t>
      </w:r>
      <w:r w:rsidRPr="00813CD5">
        <w:rPr>
          <w:rtl/>
          <w:lang w:val="en-US"/>
        </w:rPr>
        <w:t xml:space="preserve"> </w:t>
      </w:r>
      <w:r w:rsidRPr="00813CD5">
        <w:rPr>
          <w:rFonts w:hint="eastAsia"/>
          <w:rtl/>
          <w:lang w:val="en-US"/>
        </w:rPr>
        <w:t>نتيجة</w:t>
      </w:r>
      <w:r w:rsidRPr="00813CD5">
        <w:rPr>
          <w:rtl/>
          <w:lang w:val="en-US"/>
        </w:rPr>
        <w:t xml:space="preserve"> </w:t>
      </w:r>
      <w:r w:rsidRPr="00813CD5">
        <w:rPr>
          <w:rFonts w:hint="eastAsia"/>
          <w:rtl/>
          <w:lang w:val="en-US"/>
        </w:rPr>
        <w:t>لادخاره</w:t>
      </w:r>
      <w:r w:rsidRPr="00813CD5">
        <w:rPr>
          <w:rtl/>
          <w:lang w:val="en-US"/>
        </w:rPr>
        <w:t xml:space="preserve"> </w:t>
      </w:r>
      <w:r w:rsidRPr="00813CD5">
        <w:rPr>
          <w:rFonts w:hint="eastAsia"/>
          <w:rtl/>
          <w:lang w:val="en-US"/>
        </w:rPr>
        <w:t>جزءاً</w:t>
      </w:r>
      <w:r w:rsidRPr="00813CD5">
        <w:rPr>
          <w:rtl/>
          <w:lang w:val="en-US"/>
        </w:rPr>
        <w:t xml:space="preserve"> </w:t>
      </w:r>
      <w:r w:rsidRPr="00813CD5">
        <w:rPr>
          <w:rFonts w:hint="eastAsia"/>
          <w:rtl/>
          <w:lang w:val="en-US"/>
        </w:rPr>
        <w:t>من</w:t>
      </w:r>
      <w:r w:rsidRPr="00813CD5">
        <w:rPr>
          <w:rtl/>
          <w:lang w:val="en-US"/>
        </w:rPr>
        <w:t xml:space="preserve"> </w:t>
      </w:r>
      <w:r w:rsidRPr="00813CD5">
        <w:rPr>
          <w:rFonts w:hint="eastAsia"/>
          <w:rtl/>
          <w:lang w:val="en-US"/>
        </w:rPr>
        <w:t>دخله،</w:t>
      </w:r>
      <w:r w:rsidRPr="00813CD5">
        <w:rPr>
          <w:rtl/>
          <w:lang w:val="en-US"/>
        </w:rPr>
        <w:t xml:space="preserve"> </w:t>
      </w:r>
      <w:r w:rsidRPr="00813CD5">
        <w:rPr>
          <w:rFonts w:hint="eastAsia"/>
          <w:rtl/>
          <w:lang w:val="en-US"/>
        </w:rPr>
        <w:t>أو</w:t>
      </w:r>
      <w:r w:rsidRPr="00813CD5">
        <w:rPr>
          <w:rtl/>
          <w:lang w:val="en-US"/>
        </w:rPr>
        <w:t xml:space="preserve"> </w:t>
      </w:r>
      <w:r w:rsidRPr="00813CD5">
        <w:rPr>
          <w:rFonts w:hint="eastAsia"/>
          <w:rtl/>
          <w:lang w:val="en-US"/>
        </w:rPr>
        <w:t>التي</w:t>
      </w:r>
      <w:r w:rsidRPr="00813CD5">
        <w:rPr>
          <w:rtl/>
          <w:lang w:val="en-US"/>
        </w:rPr>
        <w:t xml:space="preserve"> </w:t>
      </w:r>
      <w:r w:rsidRPr="00813CD5">
        <w:rPr>
          <w:rFonts w:hint="eastAsia"/>
          <w:rtl/>
          <w:lang w:val="en-US"/>
        </w:rPr>
        <w:t>انتقلت</w:t>
      </w:r>
      <w:r w:rsidRPr="00813CD5">
        <w:rPr>
          <w:rtl/>
          <w:lang w:val="en-US"/>
        </w:rPr>
        <w:t xml:space="preserve"> </w:t>
      </w:r>
      <w:r w:rsidRPr="00813CD5">
        <w:rPr>
          <w:rFonts w:hint="eastAsia"/>
          <w:rtl/>
          <w:lang w:val="en-US"/>
        </w:rPr>
        <w:t>إليه</w:t>
      </w:r>
      <w:r w:rsidRPr="00813CD5">
        <w:rPr>
          <w:rtl/>
          <w:lang w:val="en-US"/>
        </w:rPr>
        <w:t xml:space="preserve"> </w:t>
      </w:r>
      <w:r w:rsidRPr="00813CD5">
        <w:rPr>
          <w:rFonts w:hint="eastAsia"/>
          <w:rtl/>
          <w:lang w:val="en-US"/>
        </w:rPr>
        <w:t>بالوراثة،</w:t>
      </w:r>
      <w:r w:rsidRPr="00813CD5">
        <w:rPr>
          <w:rtl/>
          <w:lang w:val="en-US"/>
        </w:rPr>
        <w:t xml:space="preserve"> </w:t>
      </w:r>
      <w:r w:rsidRPr="00813CD5">
        <w:rPr>
          <w:rFonts w:hint="eastAsia"/>
          <w:rtl/>
          <w:lang w:val="en-US"/>
        </w:rPr>
        <w:t>وهي</w:t>
      </w:r>
      <w:r w:rsidRPr="00813CD5">
        <w:rPr>
          <w:rtl/>
          <w:lang w:val="en-US"/>
        </w:rPr>
        <w:t xml:space="preserve"> </w:t>
      </w:r>
      <w:r w:rsidRPr="00813CD5">
        <w:rPr>
          <w:rFonts w:hint="eastAsia"/>
          <w:rtl/>
          <w:lang w:val="en-US"/>
        </w:rPr>
        <w:t>الثروة</w:t>
      </w:r>
      <w:r w:rsidRPr="00813CD5">
        <w:rPr>
          <w:rtl/>
          <w:lang w:val="en-US"/>
        </w:rPr>
        <w:t xml:space="preserve"> </w:t>
      </w:r>
      <w:r w:rsidRPr="00813CD5">
        <w:rPr>
          <w:rFonts w:hint="eastAsia"/>
          <w:rtl/>
          <w:lang w:val="en-US"/>
        </w:rPr>
        <w:t>أو</w:t>
      </w:r>
      <w:r w:rsidRPr="00813CD5">
        <w:rPr>
          <w:rtl/>
          <w:lang w:val="en-US"/>
        </w:rPr>
        <w:t xml:space="preserve"> </w:t>
      </w:r>
      <w:r w:rsidRPr="00813CD5">
        <w:rPr>
          <w:rFonts w:hint="eastAsia"/>
          <w:rtl/>
          <w:lang w:val="en-US"/>
        </w:rPr>
        <w:t>رأس</w:t>
      </w:r>
      <w:r w:rsidRPr="00813CD5">
        <w:rPr>
          <w:rtl/>
          <w:lang w:val="en-US"/>
        </w:rPr>
        <w:t xml:space="preserve"> </w:t>
      </w:r>
      <w:r w:rsidRPr="00813CD5">
        <w:rPr>
          <w:rFonts w:hint="eastAsia"/>
          <w:rtl/>
          <w:lang w:val="en-US"/>
        </w:rPr>
        <w:t>المال</w:t>
      </w:r>
      <w:r w:rsidRPr="00813CD5">
        <w:rPr>
          <w:rtl/>
          <w:lang w:val="en-US"/>
        </w:rPr>
        <w:t xml:space="preserve">. </w:t>
      </w:r>
      <w:r w:rsidRPr="00813CD5">
        <w:rPr>
          <w:rFonts w:hint="eastAsia"/>
          <w:rtl/>
          <w:lang w:val="en-US"/>
        </w:rPr>
        <w:t>ويمكن</w:t>
      </w:r>
      <w:r w:rsidRPr="00813CD5">
        <w:rPr>
          <w:rtl/>
          <w:lang w:val="en-US"/>
        </w:rPr>
        <w:t xml:space="preserve"> </w:t>
      </w:r>
      <w:r w:rsidRPr="00813CD5">
        <w:rPr>
          <w:rFonts w:hint="eastAsia"/>
          <w:rtl/>
          <w:lang w:val="en-US"/>
        </w:rPr>
        <w:t>للضريبة</w:t>
      </w:r>
      <w:r w:rsidRPr="00813CD5">
        <w:rPr>
          <w:rtl/>
          <w:lang w:val="en-US"/>
        </w:rPr>
        <w:t xml:space="preserve"> </w:t>
      </w:r>
      <w:r w:rsidRPr="00813CD5">
        <w:rPr>
          <w:rFonts w:hint="eastAsia"/>
          <w:rtl/>
          <w:lang w:val="en-US"/>
        </w:rPr>
        <w:t>أن</w:t>
      </w:r>
      <w:r w:rsidRPr="00813CD5">
        <w:rPr>
          <w:rtl/>
          <w:lang w:val="en-US"/>
        </w:rPr>
        <w:t xml:space="preserve"> </w:t>
      </w:r>
      <w:r w:rsidRPr="00813CD5">
        <w:rPr>
          <w:rFonts w:hint="eastAsia"/>
          <w:rtl/>
          <w:lang w:val="en-US"/>
        </w:rPr>
        <w:t>تطال</w:t>
      </w:r>
      <w:r w:rsidRPr="00813CD5">
        <w:rPr>
          <w:rtl/>
          <w:lang w:val="en-US"/>
        </w:rPr>
        <w:t xml:space="preserve"> </w:t>
      </w:r>
      <w:r w:rsidRPr="00813CD5">
        <w:rPr>
          <w:rFonts w:hint="eastAsia"/>
          <w:rtl/>
          <w:lang w:val="en-US"/>
        </w:rPr>
        <w:t>هذين</w:t>
      </w:r>
      <w:r w:rsidRPr="00813CD5">
        <w:rPr>
          <w:rtl/>
          <w:lang w:val="en-US"/>
        </w:rPr>
        <w:t xml:space="preserve"> </w:t>
      </w:r>
      <w:r w:rsidRPr="00813CD5">
        <w:rPr>
          <w:rFonts w:hint="eastAsia"/>
          <w:rtl/>
          <w:lang w:val="en-US"/>
        </w:rPr>
        <w:t>العنصرين</w:t>
      </w:r>
      <w:r w:rsidRPr="00813CD5">
        <w:rPr>
          <w:rtl/>
          <w:lang w:val="en-US"/>
        </w:rPr>
        <w:t xml:space="preserve"> </w:t>
      </w:r>
      <w:r w:rsidRPr="00813CD5">
        <w:rPr>
          <w:rFonts w:hint="eastAsia"/>
          <w:rtl/>
          <w:lang w:val="en-US"/>
        </w:rPr>
        <w:t>بطرق</w:t>
      </w:r>
      <w:r w:rsidRPr="00813CD5">
        <w:rPr>
          <w:rtl/>
          <w:lang w:val="en-US"/>
        </w:rPr>
        <w:t xml:space="preserve"> </w:t>
      </w:r>
      <w:r w:rsidRPr="00813CD5">
        <w:rPr>
          <w:rFonts w:hint="eastAsia"/>
          <w:rtl/>
          <w:lang w:val="en-US"/>
        </w:rPr>
        <w:t>مختلفة</w:t>
      </w:r>
      <w:r w:rsidRPr="00813CD5">
        <w:rPr>
          <w:rtl/>
          <w:lang w:val="en-US"/>
        </w:rPr>
        <w:t xml:space="preserve">. </w:t>
      </w:r>
      <w:r w:rsidRPr="00813CD5">
        <w:rPr>
          <w:rFonts w:hint="eastAsia"/>
          <w:rtl/>
          <w:lang w:val="en-US"/>
        </w:rPr>
        <w:t>ويجري</w:t>
      </w:r>
      <w:r w:rsidRPr="00813CD5">
        <w:rPr>
          <w:rtl/>
          <w:lang w:val="en-US"/>
        </w:rPr>
        <w:t xml:space="preserve"> </w:t>
      </w:r>
      <w:r w:rsidRPr="00813CD5">
        <w:rPr>
          <w:rFonts w:hint="eastAsia"/>
          <w:rtl/>
          <w:lang w:val="en-US"/>
        </w:rPr>
        <w:t>عادة</w:t>
      </w:r>
      <w:r w:rsidRPr="00813CD5">
        <w:rPr>
          <w:rtl/>
          <w:lang w:val="en-US"/>
        </w:rPr>
        <w:t xml:space="preserve"> </w:t>
      </w:r>
      <w:r w:rsidRPr="00813CD5">
        <w:rPr>
          <w:rFonts w:hint="eastAsia"/>
          <w:rtl/>
          <w:lang w:val="en-US"/>
        </w:rPr>
        <w:t>التمييز</w:t>
      </w:r>
      <w:r w:rsidRPr="00813CD5">
        <w:rPr>
          <w:rtl/>
          <w:lang w:val="en-US"/>
        </w:rPr>
        <w:t xml:space="preserve"> </w:t>
      </w:r>
      <w:r w:rsidRPr="00813CD5">
        <w:rPr>
          <w:rFonts w:hint="eastAsia"/>
          <w:rtl/>
          <w:lang w:val="en-US"/>
        </w:rPr>
        <w:t>بين</w:t>
      </w:r>
      <w:r w:rsidRPr="00813CD5">
        <w:rPr>
          <w:rtl/>
          <w:lang w:val="en-US"/>
        </w:rPr>
        <w:t xml:space="preserve"> </w:t>
      </w:r>
      <w:r w:rsidRPr="00813CD5">
        <w:rPr>
          <w:rFonts w:hint="eastAsia"/>
          <w:rtl/>
          <w:lang w:val="en-US"/>
        </w:rPr>
        <w:t>طريقتين</w:t>
      </w:r>
      <w:r w:rsidRPr="00813CD5">
        <w:rPr>
          <w:rtl/>
          <w:lang w:val="en-US"/>
        </w:rPr>
        <w:t xml:space="preserve"> </w:t>
      </w:r>
      <w:r w:rsidRPr="00813CD5">
        <w:rPr>
          <w:rFonts w:hint="eastAsia"/>
          <w:rtl/>
          <w:lang w:val="en-US"/>
        </w:rPr>
        <w:t>رئيسيتين</w:t>
      </w:r>
      <w:r w:rsidRPr="00813CD5">
        <w:rPr>
          <w:rtl/>
          <w:lang w:val="en-US"/>
        </w:rPr>
        <w:t xml:space="preserve">: </w:t>
      </w:r>
      <w:r w:rsidRPr="00813CD5">
        <w:rPr>
          <w:rFonts w:hint="eastAsia"/>
          <w:rtl/>
          <w:lang w:val="en-US"/>
        </w:rPr>
        <w:t>مباشرة</w:t>
      </w:r>
      <w:r w:rsidRPr="00813CD5">
        <w:rPr>
          <w:rtl/>
          <w:lang w:val="en-US"/>
        </w:rPr>
        <w:t xml:space="preserve"> </w:t>
      </w:r>
      <w:r w:rsidRPr="00813CD5">
        <w:rPr>
          <w:rFonts w:hint="eastAsia"/>
          <w:rtl/>
          <w:lang w:val="en-US"/>
        </w:rPr>
        <w:t>وغير</w:t>
      </w:r>
      <w:r w:rsidRPr="00813CD5">
        <w:rPr>
          <w:rtl/>
          <w:lang w:val="en-US"/>
        </w:rPr>
        <w:t xml:space="preserve"> </w:t>
      </w:r>
      <w:r w:rsidRPr="00813CD5">
        <w:rPr>
          <w:rFonts w:hint="eastAsia"/>
          <w:rtl/>
          <w:lang w:val="en-US"/>
        </w:rPr>
        <w:t>مباشرة</w:t>
      </w:r>
      <w:r w:rsidRPr="00813CD5">
        <w:rPr>
          <w:lang w:val="en-US"/>
        </w:rPr>
        <w:t>.</w:t>
      </w:r>
    </w:p>
    <w:p w:rsidR="00813CD5" w:rsidRPr="00813CD5" w:rsidRDefault="001B288C" w:rsidP="00412343">
      <w:pPr>
        <w:pStyle w:val="Heading4"/>
        <w:bidi/>
        <w:rPr>
          <w:lang w:val="en-US"/>
        </w:rPr>
      </w:pPr>
      <w:r w:rsidRPr="00813CD5">
        <w:rPr>
          <w:rFonts w:hint="eastAsia"/>
          <w:rtl/>
          <w:lang w:val="en-US"/>
        </w:rPr>
        <w:t>الضرائب</w:t>
      </w:r>
      <w:r w:rsidRPr="00813CD5">
        <w:rPr>
          <w:rtl/>
          <w:lang w:val="en-US"/>
        </w:rPr>
        <w:t xml:space="preserve"> </w:t>
      </w:r>
      <w:r w:rsidRPr="00813CD5">
        <w:rPr>
          <w:rFonts w:hint="eastAsia"/>
          <w:rtl/>
          <w:lang w:val="en-US"/>
        </w:rPr>
        <w:t>المباشرة</w:t>
      </w:r>
      <w:r w:rsidRPr="00813CD5">
        <w:rPr>
          <w:rtl/>
          <w:lang w:val="en-US"/>
        </w:rPr>
        <w:t>:</w:t>
      </w:r>
    </w:p>
    <w:p w:rsidR="001B288C" w:rsidRPr="00813CD5" w:rsidRDefault="001B288C" w:rsidP="00412343">
      <w:pPr>
        <w:bidi/>
        <w:rPr>
          <w:rtl/>
          <w:lang w:val="en-US"/>
        </w:rPr>
      </w:pPr>
      <w:r w:rsidRPr="00813CD5">
        <w:rPr>
          <w:rtl/>
          <w:lang w:val="en-US"/>
        </w:rPr>
        <w:t xml:space="preserve"> </w:t>
      </w:r>
      <w:r w:rsidRPr="00813CD5">
        <w:rPr>
          <w:rFonts w:hint="eastAsia"/>
          <w:rtl/>
          <w:lang w:val="en-US"/>
        </w:rPr>
        <w:t>وهي</w:t>
      </w:r>
      <w:r w:rsidRPr="00813CD5">
        <w:rPr>
          <w:rtl/>
          <w:lang w:val="en-US"/>
        </w:rPr>
        <w:t xml:space="preserve"> </w:t>
      </w:r>
      <w:r w:rsidRPr="00813CD5">
        <w:rPr>
          <w:rFonts w:hint="eastAsia"/>
          <w:rtl/>
          <w:lang w:val="en-US"/>
        </w:rPr>
        <w:t>التي</w:t>
      </w:r>
      <w:r w:rsidRPr="00813CD5">
        <w:rPr>
          <w:rtl/>
          <w:lang w:val="en-US"/>
        </w:rPr>
        <w:t xml:space="preserve"> </w:t>
      </w:r>
      <w:r w:rsidRPr="00813CD5">
        <w:rPr>
          <w:rFonts w:hint="eastAsia"/>
          <w:rtl/>
          <w:lang w:val="en-US"/>
        </w:rPr>
        <w:t>تطال</w:t>
      </w:r>
      <w:r w:rsidRPr="00813CD5">
        <w:rPr>
          <w:rtl/>
          <w:lang w:val="en-US"/>
        </w:rPr>
        <w:t xml:space="preserve"> </w:t>
      </w:r>
      <w:r w:rsidRPr="00813CD5">
        <w:rPr>
          <w:rFonts w:hint="eastAsia"/>
          <w:rtl/>
          <w:lang w:val="en-US"/>
        </w:rPr>
        <w:t>مباشرة</w:t>
      </w:r>
      <w:r w:rsidRPr="00813CD5">
        <w:rPr>
          <w:rtl/>
          <w:lang w:val="en-US"/>
        </w:rPr>
        <w:t xml:space="preserve"> </w:t>
      </w:r>
      <w:r w:rsidRPr="00813CD5">
        <w:rPr>
          <w:rFonts w:hint="eastAsia"/>
          <w:rtl/>
          <w:lang w:val="en-US"/>
        </w:rPr>
        <w:t>المبلغ</w:t>
      </w:r>
      <w:r w:rsidRPr="00813CD5">
        <w:rPr>
          <w:rtl/>
          <w:lang w:val="en-US"/>
        </w:rPr>
        <w:t xml:space="preserve"> </w:t>
      </w:r>
      <w:r w:rsidRPr="00813CD5">
        <w:rPr>
          <w:rFonts w:hint="eastAsia"/>
          <w:rtl/>
          <w:lang w:val="en-US"/>
        </w:rPr>
        <w:t>نفسه</w:t>
      </w:r>
      <w:r w:rsidRPr="00813CD5">
        <w:rPr>
          <w:rtl/>
          <w:lang w:val="en-US"/>
        </w:rPr>
        <w:t xml:space="preserve"> </w:t>
      </w:r>
      <w:r w:rsidRPr="00813CD5">
        <w:rPr>
          <w:rFonts w:hint="eastAsia"/>
          <w:rtl/>
          <w:lang w:val="en-US"/>
        </w:rPr>
        <w:t>لدخل</w:t>
      </w:r>
      <w:r w:rsidRPr="00813CD5">
        <w:rPr>
          <w:rtl/>
          <w:lang w:val="en-US"/>
        </w:rPr>
        <w:t xml:space="preserve"> </w:t>
      </w:r>
      <w:r w:rsidRPr="00813CD5">
        <w:rPr>
          <w:rFonts w:hint="eastAsia"/>
          <w:rtl/>
          <w:lang w:val="en-US"/>
        </w:rPr>
        <w:t>المكلف</w:t>
      </w:r>
      <w:r w:rsidRPr="00813CD5">
        <w:rPr>
          <w:rtl/>
          <w:lang w:val="en-US"/>
        </w:rPr>
        <w:t xml:space="preserve"> </w:t>
      </w:r>
      <w:r w:rsidRPr="00813CD5">
        <w:rPr>
          <w:rFonts w:hint="eastAsia"/>
          <w:rtl/>
          <w:lang w:val="en-US"/>
        </w:rPr>
        <w:t>أو</w:t>
      </w:r>
      <w:r w:rsidRPr="00813CD5">
        <w:rPr>
          <w:rtl/>
          <w:lang w:val="en-US"/>
        </w:rPr>
        <w:t xml:space="preserve"> </w:t>
      </w:r>
      <w:r w:rsidRPr="00813CD5">
        <w:rPr>
          <w:rFonts w:hint="eastAsia"/>
          <w:rtl/>
          <w:lang w:val="en-US"/>
        </w:rPr>
        <w:t>قيمة</w:t>
      </w:r>
      <w:r w:rsidRPr="00813CD5">
        <w:rPr>
          <w:rtl/>
          <w:lang w:val="en-US"/>
        </w:rPr>
        <w:t xml:space="preserve"> </w:t>
      </w:r>
      <w:r w:rsidRPr="00813CD5">
        <w:rPr>
          <w:rFonts w:hint="eastAsia"/>
          <w:rtl/>
          <w:lang w:val="en-US"/>
        </w:rPr>
        <w:t>ثروته</w:t>
      </w:r>
      <w:r w:rsidRPr="00813CD5">
        <w:rPr>
          <w:rtl/>
          <w:lang w:val="en-US"/>
        </w:rPr>
        <w:t xml:space="preserve"> </w:t>
      </w:r>
      <w:r w:rsidRPr="00813CD5">
        <w:rPr>
          <w:rFonts w:hint="eastAsia"/>
          <w:rtl/>
          <w:lang w:val="en-US"/>
        </w:rPr>
        <w:t>ورأسماله</w:t>
      </w:r>
      <w:r w:rsidRPr="00813CD5">
        <w:rPr>
          <w:rtl/>
          <w:lang w:val="en-US"/>
        </w:rPr>
        <w:t xml:space="preserve">. </w:t>
      </w:r>
      <w:r w:rsidRPr="00813CD5">
        <w:rPr>
          <w:rFonts w:hint="eastAsia"/>
          <w:rtl/>
          <w:lang w:val="en-US"/>
        </w:rPr>
        <w:t>ويجري</w:t>
      </w:r>
      <w:r w:rsidRPr="00813CD5">
        <w:rPr>
          <w:rtl/>
          <w:lang w:val="en-US"/>
        </w:rPr>
        <w:t xml:space="preserve"> </w:t>
      </w:r>
      <w:r w:rsidRPr="00813CD5">
        <w:rPr>
          <w:rFonts w:hint="eastAsia"/>
          <w:rtl/>
          <w:lang w:val="en-US"/>
        </w:rPr>
        <w:t>التمييز</w:t>
      </w:r>
      <w:r w:rsidRPr="00813CD5">
        <w:rPr>
          <w:rtl/>
          <w:lang w:val="en-US"/>
        </w:rPr>
        <w:t xml:space="preserve"> </w:t>
      </w:r>
      <w:r w:rsidRPr="00813CD5">
        <w:rPr>
          <w:rFonts w:hint="eastAsia"/>
          <w:rtl/>
          <w:lang w:val="en-US"/>
        </w:rPr>
        <w:t>عادة</w:t>
      </w:r>
      <w:r w:rsidRPr="00813CD5">
        <w:rPr>
          <w:rtl/>
          <w:lang w:val="en-US"/>
        </w:rPr>
        <w:t xml:space="preserve"> </w:t>
      </w:r>
      <w:r w:rsidRPr="00813CD5">
        <w:rPr>
          <w:rFonts w:hint="eastAsia"/>
          <w:rtl/>
          <w:lang w:val="en-US"/>
        </w:rPr>
        <w:t>بين</w:t>
      </w:r>
      <w:r w:rsidRPr="00813CD5">
        <w:rPr>
          <w:rtl/>
          <w:lang w:val="en-US"/>
        </w:rPr>
        <w:t xml:space="preserve"> </w:t>
      </w:r>
      <w:r w:rsidRPr="00813CD5">
        <w:rPr>
          <w:rFonts w:hint="eastAsia"/>
          <w:rtl/>
          <w:lang w:val="en-US"/>
        </w:rPr>
        <w:t>فئتين</w:t>
      </w:r>
      <w:r w:rsidRPr="00813CD5">
        <w:rPr>
          <w:rtl/>
          <w:lang w:val="en-US"/>
        </w:rPr>
        <w:t xml:space="preserve"> </w:t>
      </w:r>
      <w:r w:rsidRPr="00813CD5">
        <w:rPr>
          <w:rFonts w:hint="eastAsia"/>
          <w:rtl/>
          <w:lang w:val="en-US"/>
        </w:rPr>
        <w:t>رئيسيتين</w:t>
      </w:r>
      <w:r w:rsidRPr="00813CD5">
        <w:rPr>
          <w:rtl/>
          <w:lang w:val="en-US"/>
        </w:rPr>
        <w:t xml:space="preserve"> </w:t>
      </w:r>
      <w:r w:rsidRPr="00813CD5">
        <w:rPr>
          <w:rFonts w:hint="eastAsia"/>
          <w:rtl/>
          <w:lang w:val="en-US"/>
        </w:rPr>
        <w:t>من</w:t>
      </w:r>
      <w:r w:rsidRPr="00813CD5">
        <w:rPr>
          <w:rtl/>
          <w:lang w:val="en-US"/>
        </w:rPr>
        <w:t xml:space="preserve"> </w:t>
      </w:r>
      <w:r w:rsidRPr="00813CD5">
        <w:rPr>
          <w:rFonts w:hint="eastAsia"/>
          <w:rtl/>
          <w:lang w:val="en-US"/>
        </w:rPr>
        <w:t>الضرائب</w:t>
      </w:r>
      <w:r w:rsidRPr="00813CD5">
        <w:rPr>
          <w:rtl/>
          <w:lang w:val="en-US"/>
        </w:rPr>
        <w:t xml:space="preserve"> </w:t>
      </w:r>
      <w:r w:rsidRPr="00813CD5">
        <w:rPr>
          <w:rFonts w:hint="eastAsia"/>
          <w:rtl/>
          <w:lang w:val="en-US"/>
        </w:rPr>
        <w:t>المباشرة</w:t>
      </w:r>
      <w:r w:rsidRPr="00813CD5">
        <w:rPr>
          <w:rtl/>
          <w:lang w:val="en-US"/>
        </w:rPr>
        <w:t xml:space="preserve"> </w:t>
      </w:r>
      <w:r w:rsidRPr="00813CD5">
        <w:rPr>
          <w:rFonts w:hint="eastAsia"/>
          <w:rtl/>
          <w:lang w:val="en-US"/>
        </w:rPr>
        <w:t>وهي</w:t>
      </w:r>
      <w:r w:rsidRPr="00813CD5">
        <w:rPr>
          <w:rtl/>
          <w:lang w:val="en-US"/>
        </w:rPr>
        <w:t xml:space="preserve"> </w:t>
      </w:r>
      <w:r w:rsidRPr="00813CD5">
        <w:rPr>
          <w:rFonts w:hint="eastAsia"/>
          <w:rtl/>
          <w:lang w:val="en-US"/>
        </w:rPr>
        <w:t>الضريبة</w:t>
      </w:r>
      <w:r w:rsidRPr="00813CD5">
        <w:rPr>
          <w:rtl/>
          <w:lang w:val="en-US"/>
        </w:rPr>
        <w:t xml:space="preserve"> </w:t>
      </w:r>
      <w:r w:rsidRPr="00813CD5">
        <w:rPr>
          <w:rFonts w:hint="eastAsia"/>
          <w:rtl/>
          <w:lang w:val="en-US"/>
        </w:rPr>
        <w:t>على</w:t>
      </w:r>
      <w:r w:rsidRPr="00813CD5">
        <w:rPr>
          <w:rtl/>
          <w:lang w:val="en-US"/>
        </w:rPr>
        <w:t xml:space="preserve"> </w:t>
      </w:r>
      <w:r w:rsidRPr="00813CD5">
        <w:rPr>
          <w:rFonts w:hint="eastAsia"/>
          <w:rtl/>
          <w:lang w:val="en-US"/>
        </w:rPr>
        <w:t>الدخل،</w:t>
      </w:r>
      <w:r w:rsidRPr="00813CD5">
        <w:rPr>
          <w:rtl/>
          <w:lang w:val="en-US"/>
        </w:rPr>
        <w:t xml:space="preserve"> </w:t>
      </w:r>
      <w:r w:rsidRPr="00813CD5">
        <w:rPr>
          <w:rFonts w:hint="eastAsia"/>
          <w:rtl/>
          <w:lang w:val="en-US"/>
        </w:rPr>
        <w:t>والضريبة</w:t>
      </w:r>
      <w:r w:rsidRPr="00813CD5">
        <w:rPr>
          <w:rtl/>
          <w:lang w:val="en-US"/>
        </w:rPr>
        <w:t xml:space="preserve"> </w:t>
      </w:r>
      <w:r w:rsidRPr="00813CD5">
        <w:rPr>
          <w:rFonts w:hint="eastAsia"/>
          <w:rtl/>
          <w:lang w:val="en-US"/>
        </w:rPr>
        <w:t>على</w:t>
      </w:r>
      <w:r w:rsidRPr="00813CD5">
        <w:rPr>
          <w:rtl/>
          <w:lang w:val="en-US"/>
        </w:rPr>
        <w:t xml:space="preserve"> </w:t>
      </w:r>
      <w:r w:rsidRPr="00813CD5">
        <w:rPr>
          <w:rFonts w:hint="eastAsia"/>
          <w:rtl/>
          <w:lang w:val="en-US"/>
        </w:rPr>
        <w:t>الثروة</w:t>
      </w:r>
      <w:r w:rsidRPr="00813CD5">
        <w:rPr>
          <w:rtl/>
          <w:lang w:val="en-US"/>
        </w:rPr>
        <w:t xml:space="preserve"> </w:t>
      </w:r>
      <w:r w:rsidRPr="00813CD5">
        <w:rPr>
          <w:rFonts w:hint="eastAsia"/>
          <w:rtl/>
          <w:lang w:val="en-US"/>
        </w:rPr>
        <w:t>ورأس</w:t>
      </w:r>
      <w:r w:rsidRPr="00813CD5">
        <w:rPr>
          <w:rtl/>
          <w:lang w:val="en-US"/>
        </w:rPr>
        <w:t xml:space="preserve"> </w:t>
      </w:r>
      <w:r w:rsidRPr="00813CD5">
        <w:rPr>
          <w:rFonts w:hint="eastAsia"/>
          <w:rtl/>
          <w:lang w:val="en-US"/>
        </w:rPr>
        <w:t>المال</w:t>
      </w:r>
      <w:r w:rsidRPr="00813CD5">
        <w:rPr>
          <w:lang w:val="en-US"/>
        </w:rPr>
        <w:t>.</w:t>
      </w:r>
    </w:p>
    <w:p w:rsidR="001B288C" w:rsidRPr="001B288C" w:rsidRDefault="001B288C" w:rsidP="00412343">
      <w:pPr>
        <w:bidi/>
        <w:ind w:left="360"/>
        <w:rPr>
          <w:rtl/>
          <w:lang w:val="en-US"/>
        </w:rPr>
      </w:pPr>
    </w:p>
    <w:p w:rsidR="001B288C" w:rsidRPr="001B288C" w:rsidRDefault="001B288C" w:rsidP="00412343">
      <w:pPr>
        <w:pStyle w:val="ListParagraph"/>
        <w:numPr>
          <w:ilvl w:val="0"/>
          <w:numId w:val="15"/>
        </w:numPr>
        <w:bidi/>
        <w:rPr>
          <w:rtl/>
          <w:lang w:val="en-US"/>
        </w:rPr>
      </w:pPr>
      <w:r w:rsidRPr="001B288C">
        <w:rPr>
          <w:rFonts w:hint="eastAsia"/>
          <w:i/>
          <w:iCs/>
          <w:u w:val="single"/>
          <w:rtl/>
          <w:lang w:val="en-US"/>
        </w:rPr>
        <w:lastRenderedPageBreak/>
        <w:t>ضريبة</w:t>
      </w:r>
      <w:r w:rsidRPr="001B288C">
        <w:rPr>
          <w:i/>
          <w:iCs/>
          <w:u w:val="single"/>
          <w:rtl/>
          <w:lang w:val="en-US"/>
        </w:rPr>
        <w:t xml:space="preserve"> </w:t>
      </w:r>
      <w:r w:rsidRPr="001B288C">
        <w:rPr>
          <w:rFonts w:hint="eastAsia"/>
          <w:i/>
          <w:iCs/>
          <w:u w:val="single"/>
          <w:rtl/>
          <w:lang w:val="en-US"/>
        </w:rPr>
        <w:t>الدخل</w:t>
      </w:r>
      <w:r w:rsidRPr="001B288C">
        <w:rPr>
          <w:rtl/>
          <w:lang w:val="en-US"/>
        </w:rPr>
        <w:t xml:space="preserve"> </w:t>
      </w:r>
      <w:r w:rsidRPr="001B288C">
        <w:rPr>
          <w:rFonts w:hint="eastAsia"/>
          <w:rtl/>
          <w:lang w:val="en-US"/>
        </w:rPr>
        <w:t>ويمكن</w:t>
      </w:r>
      <w:r w:rsidRPr="001B288C">
        <w:rPr>
          <w:rtl/>
          <w:lang w:val="en-US"/>
        </w:rPr>
        <w:t xml:space="preserve"> </w:t>
      </w:r>
      <w:r w:rsidRPr="001B288C">
        <w:rPr>
          <w:rFonts w:hint="eastAsia"/>
          <w:rtl/>
          <w:lang w:val="en-US"/>
        </w:rPr>
        <w:t>أن</w:t>
      </w:r>
      <w:r w:rsidRPr="001B288C">
        <w:rPr>
          <w:rtl/>
          <w:lang w:val="en-US"/>
        </w:rPr>
        <w:t xml:space="preserve"> </w:t>
      </w:r>
      <w:r w:rsidRPr="001B288C">
        <w:rPr>
          <w:rFonts w:hint="eastAsia"/>
          <w:rtl/>
          <w:lang w:val="en-US"/>
        </w:rPr>
        <w:t>تفرض</w:t>
      </w:r>
      <w:r w:rsidRPr="001B288C">
        <w:rPr>
          <w:rtl/>
          <w:lang w:val="en-US"/>
        </w:rPr>
        <w:t xml:space="preserve"> </w:t>
      </w:r>
      <w:r w:rsidRPr="001B288C">
        <w:rPr>
          <w:rFonts w:hint="eastAsia"/>
          <w:rtl/>
          <w:lang w:val="en-US"/>
        </w:rPr>
        <w:t>على</w:t>
      </w:r>
      <w:r w:rsidRPr="001B288C">
        <w:rPr>
          <w:rtl/>
          <w:lang w:val="en-US"/>
        </w:rPr>
        <w:t xml:space="preserve"> </w:t>
      </w:r>
      <w:r w:rsidRPr="001B288C">
        <w:rPr>
          <w:rFonts w:hint="eastAsia"/>
          <w:rtl/>
          <w:lang w:val="en-US"/>
        </w:rPr>
        <w:t>جميع</w:t>
      </w:r>
      <w:r w:rsidRPr="001B288C">
        <w:rPr>
          <w:rtl/>
          <w:lang w:val="en-US"/>
        </w:rPr>
        <w:t xml:space="preserve"> </w:t>
      </w:r>
      <w:r w:rsidRPr="001B288C">
        <w:rPr>
          <w:rFonts w:hint="eastAsia"/>
          <w:rtl/>
          <w:lang w:val="en-US"/>
        </w:rPr>
        <w:t>أشكال</w:t>
      </w:r>
      <w:r w:rsidRPr="001B288C">
        <w:rPr>
          <w:rtl/>
          <w:lang w:val="en-US"/>
        </w:rPr>
        <w:t xml:space="preserve"> </w:t>
      </w:r>
      <w:r w:rsidRPr="001B288C">
        <w:rPr>
          <w:rFonts w:hint="eastAsia"/>
          <w:rtl/>
          <w:lang w:val="en-US"/>
        </w:rPr>
        <w:t>الدخل</w:t>
      </w:r>
      <w:r w:rsidRPr="001B288C">
        <w:rPr>
          <w:rtl/>
          <w:lang w:val="en-US"/>
        </w:rPr>
        <w:t xml:space="preserve"> ( </w:t>
      </w:r>
      <w:r w:rsidRPr="001B288C">
        <w:rPr>
          <w:rFonts w:hint="eastAsia"/>
          <w:rtl/>
          <w:lang w:val="en-US"/>
        </w:rPr>
        <w:t>رواتب</w:t>
      </w:r>
      <w:r w:rsidRPr="001B288C">
        <w:rPr>
          <w:rtl/>
          <w:lang w:val="en-US"/>
        </w:rPr>
        <w:t xml:space="preserve"> </w:t>
      </w:r>
      <w:r w:rsidRPr="001B288C">
        <w:rPr>
          <w:rFonts w:hint="eastAsia"/>
          <w:rtl/>
          <w:lang w:val="en-US"/>
        </w:rPr>
        <w:t>وأجور</w:t>
      </w:r>
      <w:r w:rsidRPr="001B288C">
        <w:rPr>
          <w:rtl/>
          <w:lang w:val="en-US"/>
        </w:rPr>
        <w:t xml:space="preserve"> </w:t>
      </w:r>
      <w:r w:rsidRPr="001B288C">
        <w:rPr>
          <w:rFonts w:hint="eastAsia"/>
          <w:rtl/>
          <w:lang w:val="en-US"/>
        </w:rPr>
        <w:t>وأرباح</w:t>
      </w:r>
      <w:r w:rsidRPr="001B288C">
        <w:rPr>
          <w:rtl/>
          <w:lang w:val="en-US"/>
        </w:rPr>
        <w:t xml:space="preserve"> </w:t>
      </w:r>
      <w:r w:rsidRPr="001B288C">
        <w:rPr>
          <w:rFonts w:hint="eastAsia"/>
          <w:rtl/>
          <w:lang w:val="en-US"/>
        </w:rPr>
        <w:t>وفوائد</w:t>
      </w:r>
      <w:r w:rsidRPr="001B288C">
        <w:rPr>
          <w:rtl/>
          <w:lang w:val="en-US"/>
        </w:rPr>
        <w:t xml:space="preserve"> </w:t>
      </w:r>
      <w:r w:rsidRPr="001B288C">
        <w:rPr>
          <w:rFonts w:hint="eastAsia"/>
          <w:rtl/>
          <w:lang w:val="en-US"/>
        </w:rPr>
        <w:t>وريوع،</w:t>
      </w:r>
      <w:r w:rsidRPr="001B288C">
        <w:rPr>
          <w:rtl/>
          <w:lang w:val="en-US"/>
        </w:rPr>
        <w:t xml:space="preserve"> . . . </w:t>
      </w:r>
      <w:r w:rsidRPr="001B288C">
        <w:rPr>
          <w:rFonts w:hint="eastAsia"/>
          <w:rtl/>
          <w:lang w:val="en-US"/>
        </w:rPr>
        <w:t>الخ</w:t>
      </w:r>
      <w:r w:rsidRPr="001B288C">
        <w:rPr>
          <w:rtl/>
          <w:lang w:val="en-US"/>
        </w:rPr>
        <w:t>)</w:t>
      </w:r>
      <w:r w:rsidRPr="001B288C">
        <w:rPr>
          <w:rFonts w:hint="eastAsia"/>
          <w:rtl/>
          <w:lang w:val="en-US"/>
        </w:rPr>
        <w:t>،</w:t>
      </w:r>
      <w:r w:rsidRPr="001B288C">
        <w:rPr>
          <w:rtl/>
          <w:lang w:val="en-US"/>
        </w:rPr>
        <w:t xml:space="preserve"> </w:t>
      </w:r>
      <w:r w:rsidRPr="001B288C">
        <w:rPr>
          <w:rFonts w:hint="eastAsia"/>
          <w:rtl/>
          <w:lang w:val="en-US"/>
        </w:rPr>
        <w:t>كما</w:t>
      </w:r>
      <w:r w:rsidRPr="001B288C">
        <w:rPr>
          <w:rtl/>
          <w:lang w:val="en-US"/>
        </w:rPr>
        <w:t xml:space="preserve"> </w:t>
      </w:r>
      <w:r w:rsidRPr="001B288C">
        <w:rPr>
          <w:rFonts w:hint="eastAsia"/>
          <w:rtl/>
          <w:lang w:val="en-US"/>
        </w:rPr>
        <w:t>أنها</w:t>
      </w:r>
      <w:r w:rsidRPr="001B288C">
        <w:rPr>
          <w:rtl/>
          <w:lang w:val="en-US"/>
        </w:rPr>
        <w:t xml:space="preserve"> </w:t>
      </w:r>
      <w:r w:rsidRPr="001B288C">
        <w:rPr>
          <w:rFonts w:hint="eastAsia"/>
          <w:rtl/>
          <w:lang w:val="en-US"/>
        </w:rPr>
        <w:t>يمكن</w:t>
      </w:r>
      <w:r w:rsidRPr="001B288C">
        <w:rPr>
          <w:rtl/>
          <w:lang w:val="en-US"/>
        </w:rPr>
        <w:t xml:space="preserve"> </w:t>
      </w:r>
      <w:r w:rsidRPr="001B288C">
        <w:rPr>
          <w:rFonts w:hint="eastAsia"/>
          <w:rtl/>
          <w:lang w:val="en-US"/>
        </w:rPr>
        <w:t>أن</w:t>
      </w:r>
      <w:r w:rsidRPr="001B288C">
        <w:rPr>
          <w:rtl/>
          <w:lang w:val="en-US"/>
        </w:rPr>
        <w:t xml:space="preserve"> </w:t>
      </w:r>
      <w:r w:rsidRPr="001B288C">
        <w:rPr>
          <w:rFonts w:hint="eastAsia"/>
          <w:rtl/>
          <w:lang w:val="en-US"/>
        </w:rPr>
        <w:t>تطال</w:t>
      </w:r>
      <w:r w:rsidRPr="001B288C">
        <w:rPr>
          <w:rtl/>
          <w:lang w:val="en-US"/>
        </w:rPr>
        <w:t xml:space="preserve"> </w:t>
      </w:r>
      <w:r w:rsidRPr="001B288C">
        <w:rPr>
          <w:rFonts w:hint="eastAsia"/>
          <w:rtl/>
          <w:lang w:val="en-US"/>
        </w:rPr>
        <w:t>الأفراد</w:t>
      </w:r>
      <w:r w:rsidRPr="001B288C">
        <w:rPr>
          <w:rtl/>
          <w:lang w:val="en-US"/>
        </w:rPr>
        <w:t xml:space="preserve"> </w:t>
      </w:r>
      <w:r w:rsidRPr="001B288C">
        <w:rPr>
          <w:rFonts w:hint="eastAsia"/>
          <w:rtl/>
          <w:lang w:val="en-US"/>
        </w:rPr>
        <w:t>كما</w:t>
      </w:r>
      <w:r w:rsidRPr="001B288C">
        <w:rPr>
          <w:rtl/>
          <w:lang w:val="en-US"/>
        </w:rPr>
        <w:t xml:space="preserve"> </w:t>
      </w:r>
      <w:r w:rsidRPr="001B288C">
        <w:rPr>
          <w:rFonts w:hint="eastAsia"/>
          <w:rtl/>
          <w:lang w:val="en-US"/>
        </w:rPr>
        <w:t>الشركات</w:t>
      </w:r>
      <w:r w:rsidRPr="001B288C">
        <w:rPr>
          <w:rtl/>
          <w:lang w:val="en-US"/>
        </w:rPr>
        <w:t xml:space="preserve">. </w:t>
      </w:r>
      <w:r w:rsidRPr="001B288C">
        <w:rPr>
          <w:rFonts w:hint="eastAsia"/>
          <w:rtl/>
          <w:lang w:val="en-US"/>
        </w:rPr>
        <w:t>وتأخذ</w:t>
      </w:r>
      <w:r w:rsidRPr="001B288C">
        <w:rPr>
          <w:rtl/>
          <w:lang w:val="en-US"/>
        </w:rPr>
        <w:t xml:space="preserve"> </w:t>
      </w:r>
      <w:r w:rsidRPr="001B288C">
        <w:rPr>
          <w:rFonts w:hint="eastAsia"/>
          <w:rtl/>
          <w:lang w:val="en-US"/>
        </w:rPr>
        <w:t>ضريبة</w:t>
      </w:r>
      <w:r w:rsidRPr="001B288C">
        <w:rPr>
          <w:rtl/>
          <w:lang w:val="en-US"/>
        </w:rPr>
        <w:t xml:space="preserve"> </w:t>
      </w:r>
      <w:r w:rsidRPr="001B288C">
        <w:rPr>
          <w:rFonts w:hint="eastAsia"/>
          <w:rtl/>
          <w:lang w:val="en-US"/>
        </w:rPr>
        <w:t>الدخل</w:t>
      </w:r>
      <w:r w:rsidRPr="001B288C">
        <w:rPr>
          <w:rtl/>
          <w:lang w:val="en-US"/>
        </w:rPr>
        <w:t xml:space="preserve"> </w:t>
      </w:r>
      <w:r w:rsidRPr="001B288C">
        <w:rPr>
          <w:rFonts w:hint="eastAsia"/>
          <w:rtl/>
          <w:lang w:val="en-US"/>
        </w:rPr>
        <w:t>عامة</w:t>
      </w:r>
      <w:r w:rsidRPr="001B288C">
        <w:rPr>
          <w:rtl/>
          <w:lang w:val="en-US"/>
        </w:rPr>
        <w:t xml:space="preserve"> </w:t>
      </w:r>
      <w:r w:rsidRPr="001B288C">
        <w:rPr>
          <w:rFonts w:hint="eastAsia"/>
          <w:rtl/>
          <w:lang w:val="en-US"/>
        </w:rPr>
        <w:t>شكلين</w:t>
      </w:r>
      <w:r w:rsidRPr="001B288C">
        <w:rPr>
          <w:rtl/>
          <w:lang w:val="en-US"/>
        </w:rPr>
        <w:t xml:space="preserve"> </w:t>
      </w:r>
      <w:r w:rsidRPr="001B288C">
        <w:rPr>
          <w:rFonts w:hint="eastAsia"/>
          <w:rtl/>
          <w:lang w:val="en-US"/>
        </w:rPr>
        <w:t>رئيسيين</w:t>
      </w:r>
      <w:r w:rsidRPr="001B288C">
        <w:rPr>
          <w:rtl/>
          <w:lang w:val="en-US"/>
        </w:rPr>
        <w:t xml:space="preserve">: </w:t>
      </w:r>
      <w:r w:rsidRPr="001B288C">
        <w:rPr>
          <w:rFonts w:hint="eastAsia"/>
          <w:rtl/>
          <w:lang w:val="en-US"/>
        </w:rPr>
        <w:t>ضريبة</w:t>
      </w:r>
      <w:r w:rsidRPr="001B288C">
        <w:rPr>
          <w:rtl/>
          <w:lang w:val="en-US"/>
        </w:rPr>
        <w:t xml:space="preserve"> </w:t>
      </w:r>
      <w:r w:rsidRPr="001B288C">
        <w:rPr>
          <w:rFonts w:hint="eastAsia"/>
          <w:rtl/>
          <w:lang w:val="en-US"/>
        </w:rPr>
        <w:t>نوعية</w:t>
      </w:r>
      <w:r w:rsidRPr="001B288C">
        <w:rPr>
          <w:lang w:val="en-US"/>
        </w:rPr>
        <w:t xml:space="preserve"> Cédulaire </w:t>
      </w:r>
      <w:r w:rsidRPr="001B288C">
        <w:rPr>
          <w:rFonts w:hint="eastAsia"/>
          <w:rtl/>
          <w:lang w:val="en-US"/>
        </w:rPr>
        <w:t>وهي</w:t>
      </w:r>
      <w:r w:rsidRPr="001B288C">
        <w:rPr>
          <w:rtl/>
          <w:lang w:val="en-US"/>
        </w:rPr>
        <w:t xml:space="preserve"> </w:t>
      </w:r>
      <w:r w:rsidRPr="001B288C">
        <w:rPr>
          <w:rFonts w:hint="eastAsia"/>
          <w:rtl/>
          <w:lang w:val="en-US"/>
        </w:rPr>
        <w:t>التي</w:t>
      </w:r>
      <w:r w:rsidRPr="001B288C">
        <w:rPr>
          <w:rtl/>
          <w:lang w:val="en-US"/>
        </w:rPr>
        <w:t xml:space="preserve"> </w:t>
      </w:r>
      <w:r w:rsidRPr="001B288C">
        <w:rPr>
          <w:rFonts w:hint="eastAsia"/>
          <w:rtl/>
          <w:lang w:val="en-US"/>
        </w:rPr>
        <w:t>تفرض</w:t>
      </w:r>
      <w:r w:rsidRPr="001B288C">
        <w:rPr>
          <w:rtl/>
          <w:lang w:val="en-US"/>
        </w:rPr>
        <w:t xml:space="preserve"> </w:t>
      </w:r>
      <w:r w:rsidRPr="001B288C">
        <w:rPr>
          <w:rFonts w:hint="eastAsia"/>
          <w:rtl/>
          <w:lang w:val="en-US"/>
        </w:rPr>
        <w:t>على</w:t>
      </w:r>
      <w:r w:rsidRPr="001B288C">
        <w:rPr>
          <w:rtl/>
          <w:lang w:val="en-US"/>
        </w:rPr>
        <w:t xml:space="preserve"> </w:t>
      </w:r>
      <w:r w:rsidRPr="001B288C">
        <w:rPr>
          <w:rFonts w:hint="eastAsia"/>
          <w:rtl/>
          <w:lang w:val="en-US"/>
        </w:rPr>
        <w:t>كل</w:t>
      </w:r>
      <w:r w:rsidRPr="001B288C">
        <w:rPr>
          <w:rtl/>
          <w:lang w:val="en-US"/>
        </w:rPr>
        <w:t xml:space="preserve"> </w:t>
      </w:r>
      <w:r w:rsidRPr="001B288C">
        <w:rPr>
          <w:rFonts w:hint="eastAsia"/>
          <w:rtl/>
          <w:lang w:val="en-US"/>
        </w:rPr>
        <w:t>فئة</w:t>
      </w:r>
      <w:r w:rsidRPr="001B288C">
        <w:rPr>
          <w:rtl/>
          <w:lang w:val="en-US"/>
        </w:rPr>
        <w:t xml:space="preserve"> </w:t>
      </w:r>
      <w:r w:rsidRPr="001B288C">
        <w:rPr>
          <w:rFonts w:hint="eastAsia"/>
          <w:rtl/>
          <w:lang w:val="en-US"/>
        </w:rPr>
        <w:t>دخل</w:t>
      </w:r>
      <w:r w:rsidRPr="001B288C">
        <w:rPr>
          <w:rtl/>
          <w:lang w:val="en-US"/>
        </w:rPr>
        <w:t xml:space="preserve"> </w:t>
      </w:r>
      <w:r w:rsidRPr="001B288C">
        <w:rPr>
          <w:rFonts w:hint="eastAsia"/>
          <w:rtl/>
          <w:lang w:val="en-US"/>
        </w:rPr>
        <w:t>بحسب</w:t>
      </w:r>
      <w:r w:rsidRPr="001B288C">
        <w:rPr>
          <w:rtl/>
          <w:lang w:val="en-US"/>
        </w:rPr>
        <w:t xml:space="preserve"> </w:t>
      </w:r>
      <w:r w:rsidRPr="001B288C">
        <w:rPr>
          <w:rFonts w:hint="eastAsia"/>
          <w:rtl/>
          <w:lang w:val="en-US"/>
        </w:rPr>
        <w:t>مصدره</w:t>
      </w:r>
      <w:r w:rsidRPr="001B288C">
        <w:rPr>
          <w:rtl/>
          <w:lang w:val="en-US"/>
        </w:rPr>
        <w:t xml:space="preserve"> </w:t>
      </w:r>
      <w:r w:rsidRPr="001B288C">
        <w:rPr>
          <w:rFonts w:hint="eastAsia"/>
          <w:rtl/>
          <w:lang w:val="en-US"/>
        </w:rPr>
        <w:t>بشكل</w:t>
      </w:r>
      <w:r w:rsidRPr="001B288C">
        <w:rPr>
          <w:rtl/>
          <w:lang w:val="en-US"/>
        </w:rPr>
        <w:t xml:space="preserve"> </w:t>
      </w:r>
      <w:r w:rsidRPr="001B288C">
        <w:rPr>
          <w:rFonts w:hint="eastAsia"/>
          <w:rtl/>
          <w:lang w:val="en-US"/>
        </w:rPr>
        <w:t>منفصل</w:t>
      </w:r>
      <w:r w:rsidRPr="001B288C">
        <w:rPr>
          <w:rtl/>
          <w:lang w:val="en-US"/>
        </w:rPr>
        <w:t xml:space="preserve"> (</w:t>
      </w:r>
      <w:r w:rsidRPr="001B288C">
        <w:rPr>
          <w:rFonts w:hint="eastAsia"/>
          <w:rtl/>
          <w:lang w:val="en-US"/>
        </w:rPr>
        <w:t>أجر،</w:t>
      </w:r>
      <w:r w:rsidRPr="001B288C">
        <w:rPr>
          <w:rtl/>
          <w:lang w:val="en-US"/>
        </w:rPr>
        <w:t xml:space="preserve"> </w:t>
      </w:r>
      <w:r w:rsidRPr="001B288C">
        <w:rPr>
          <w:rFonts w:hint="eastAsia"/>
          <w:rtl/>
          <w:lang w:val="en-US"/>
        </w:rPr>
        <w:t>ربح</w:t>
      </w:r>
      <w:r w:rsidRPr="001B288C">
        <w:rPr>
          <w:rtl/>
          <w:lang w:val="en-US"/>
        </w:rPr>
        <w:t xml:space="preserve"> </w:t>
      </w:r>
      <w:r w:rsidRPr="001B288C">
        <w:rPr>
          <w:rFonts w:hint="eastAsia"/>
          <w:rtl/>
          <w:lang w:val="en-US"/>
        </w:rPr>
        <w:t>صافي</w:t>
      </w:r>
      <w:r w:rsidRPr="001B288C">
        <w:rPr>
          <w:rtl/>
          <w:lang w:val="en-US"/>
        </w:rPr>
        <w:t xml:space="preserve"> </w:t>
      </w:r>
      <w:r w:rsidRPr="001B288C">
        <w:rPr>
          <w:rFonts w:hint="eastAsia"/>
          <w:rtl/>
          <w:lang w:val="en-US"/>
        </w:rPr>
        <w:t>أو</w:t>
      </w:r>
      <w:r w:rsidRPr="001B288C">
        <w:rPr>
          <w:rtl/>
          <w:lang w:val="en-US"/>
        </w:rPr>
        <w:t xml:space="preserve"> </w:t>
      </w:r>
      <w:r w:rsidRPr="001B288C">
        <w:rPr>
          <w:rFonts w:hint="eastAsia"/>
          <w:rtl/>
          <w:lang w:val="en-US"/>
        </w:rPr>
        <w:t>تجاري،</w:t>
      </w:r>
      <w:r w:rsidRPr="001B288C">
        <w:rPr>
          <w:rtl/>
          <w:lang w:val="en-US"/>
        </w:rPr>
        <w:t xml:space="preserve"> </w:t>
      </w:r>
      <w:r w:rsidRPr="001B288C">
        <w:rPr>
          <w:rFonts w:hint="eastAsia"/>
          <w:rtl/>
          <w:lang w:val="en-US"/>
        </w:rPr>
        <w:t>ريع</w:t>
      </w:r>
      <w:r w:rsidRPr="001B288C">
        <w:rPr>
          <w:rtl/>
          <w:lang w:val="en-US"/>
        </w:rPr>
        <w:t xml:space="preserve"> </w:t>
      </w:r>
      <w:r w:rsidRPr="001B288C">
        <w:rPr>
          <w:rFonts w:hint="eastAsia"/>
          <w:rtl/>
          <w:lang w:val="en-US"/>
        </w:rPr>
        <w:t>عقاري،</w:t>
      </w:r>
      <w:r w:rsidRPr="001B288C">
        <w:rPr>
          <w:rtl/>
          <w:lang w:val="en-US"/>
        </w:rPr>
        <w:t xml:space="preserve"> . . . </w:t>
      </w:r>
      <w:r w:rsidRPr="001B288C">
        <w:rPr>
          <w:rFonts w:hint="eastAsia"/>
          <w:rtl/>
          <w:lang w:val="en-US"/>
        </w:rPr>
        <w:t>الخ</w:t>
      </w:r>
      <w:r w:rsidRPr="001B288C">
        <w:rPr>
          <w:rtl/>
          <w:lang w:val="en-US"/>
        </w:rPr>
        <w:t xml:space="preserve">) </w:t>
      </w:r>
      <w:r w:rsidRPr="001B288C">
        <w:rPr>
          <w:rFonts w:hint="eastAsia"/>
          <w:rtl/>
          <w:lang w:val="en-US"/>
        </w:rPr>
        <w:t>وضريبة</w:t>
      </w:r>
      <w:r w:rsidRPr="001B288C">
        <w:rPr>
          <w:rtl/>
          <w:lang w:val="en-US"/>
        </w:rPr>
        <w:t xml:space="preserve"> </w:t>
      </w:r>
      <w:r w:rsidRPr="001B288C">
        <w:rPr>
          <w:rFonts w:hint="eastAsia"/>
          <w:rtl/>
          <w:lang w:val="en-US"/>
        </w:rPr>
        <w:t>عامة</w:t>
      </w:r>
      <w:r w:rsidRPr="001B288C">
        <w:rPr>
          <w:rtl/>
          <w:lang w:val="en-US"/>
        </w:rPr>
        <w:t xml:space="preserve"> </w:t>
      </w:r>
      <w:r w:rsidRPr="001B288C">
        <w:rPr>
          <w:rFonts w:hint="eastAsia"/>
          <w:rtl/>
          <w:lang w:val="en-US"/>
        </w:rPr>
        <w:t>أو</w:t>
      </w:r>
      <w:r w:rsidRPr="001B288C">
        <w:rPr>
          <w:rtl/>
          <w:lang w:val="en-US"/>
        </w:rPr>
        <w:t xml:space="preserve"> </w:t>
      </w:r>
      <w:r w:rsidRPr="001B288C">
        <w:rPr>
          <w:rFonts w:hint="eastAsia"/>
          <w:rtl/>
          <w:lang w:val="en-US"/>
        </w:rPr>
        <w:t>مركبة</w:t>
      </w:r>
      <w:r w:rsidRPr="001B288C">
        <w:rPr>
          <w:rtl/>
          <w:lang w:val="en-US"/>
        </w:rPr>
        <w:t xml:space="preserve"> </w:t>
      </w:r>
      <w:r w:rsidRPr="001B288C">
        <w:rPr>
          <w:rFonts w:hint="eastAsia"/>
          <w:rtl/>
          <w:lang w:val="en-US"/>
        </w:rPr>
        <w:t>وهي</w:t>
      </w:r>
      <w:r w:rsidRPr="001B288C">
        <w:rPr>
          <w:rtl/>
          <w:lang w:val="en-US"/>
        </w:rPr>
        <w:t xml:space="preserve"> </w:t>
      </w:r>
      <w:r w:rsidRPr="001B288C">
        <w:rPr>
          <w:rFonts w:hint="eastAsia"/>
          <w:rtl/>
          <w:lang w:val="en-US"/>
        </w:rPr>
        <w:t>التي</w:t>
      </w:r>
      <w:r w:rsidRPr="001B288C">
        <w:rPr>
          <w:rtl/>
          <w:lang w:val="en-US"/>
        </w:rPr>
        <w:t xml:space="preserve"> </w:t>
      </w:r>
      <w:r w:rsidRPr="001B288C">
        <w:rPr>
          <w:rFonts w:hint="eastAsia"/>
          <w:rtl/>
          <w:lang w:val="en-US"/>
        </w:rPr>
        <w:t>تفرض</w:t>
      </w:r>
      <w:r w:rsidRPr="001B288C">
        <w:rPr>
          <w:rtl/>
          <w:lang w:val="en-US"/>
        </w:rPr>
        <w:t xml:space="preserve"> </w:t>
      </w:r>
      <w:r w:rsidRPr="001B288C">
        <w:rPr>
          <w:rFonts w:hint="eastAsia"/>
          <w:rtl/>
          <w:lang w:val="en-US"/>
        </w:rPr>
        <w:t>على</w:t>
      </w:r>
      <w:r w:rsidRPr="001B288C">
        <w:rPr>
          <w:rtl/>
          <w:lang w:val="en-US"/>
        </w:rPr>
        <w:t xml:space="preserve"> </w:t>
      </w:r>
      <w:r w:rsidRPr="001B288C">
        <w:rPr>
          <w:rFonts w:hint="eastAsia"/>
          <w:rtl/>
          <w:lang w:val="en-US"/>
        </w:rPr>
        <w:t>مجموع</w:t>
      </w:r>
      <w:r w:rsidRPr="001B288C">
        <w:rPr>
          <w:rtl/>
          <w:lang w:val="en-US"/>
        </w:rPr>
        <w:t xml:space="preserve"> </w:t>
      </w:r>
      <w:r w:rsidRPr="001B288C">
        <w:rPr>
          <w:rFonts w:hint="eastAsia"/>
          <w:rtl/>
          <w:lang w:val="en-US"/>
        </w:rPr>
        <w:t>الدخول</w:t>
      </w:r>
      <w:r w:rsidRPr="001B288C">
        <w:rPr>
          <w:rtl/>
          <w:lang w:val="en-US"/>
        </w:rPr>
        <w:t xml:space="preserve"> </w:t>
      </w:r>
      <w:r w:rsidRPr="001B288C">
        <w:rPr>
          <w:rFonts w:hint="eastAsia"/>
          <w:rtl/>
          <w:lang w:val="en-US"/>
        </w:rPr>
        <w:t>المكلف</w:t>
      </w:r>
      <w:r w:rsidRPr="001B288C">
        <w:rPr>
          <w:rtl/>
          <w:lang w:val="en-US"/>
        </w:rPr>
        <w:t xml:space="preserve"> </w:t>
      </w:r>
      <w:r w:rsidRPr="001B288C">
        <w:rPr>
          <w:rFonts w:hint="eastAsia"/>
          <w:rtl/>
          <w:lang w:val="en-US"/>
        </w:rPr>
        <w:t>مهما</w:t>
      </w:r>
      <w:r w:rsidRPr="001B288C">
        <w:rPr>
          <w:rtl/>
          <w:lang w:val="en-US"/>
        </w:rPr>
        <w:t xml:space="preserve"> </w:t>
      </w:r>
      <w:r w:rsidRPr="001B288C">
        <w:rPr>
          <w:rFonts w:hint="eastAsia"/>
          <w:rtl/>
          <w:lang w:val="en-US"/>
        </w:rPr>
        <w:t>كان</w:t>
      </w:r>
      <w:r w:rsidRPr="001B288C">
        <w:rPr>
          <w:rtl/>
          <w:lang w:val="en-US"/>
        </w:rPr>
        <w:t xml:space="preserve"> </w:t>
      </w:r>
      <w:r w:rsidRPr="001B288C">
        <w:rPr>
          <w:rFonts w:hint="eastAsia"/>
          <w:rtl/>
          <w:lang w:val="en-US"/>
        </w:rPr>
        <w:t>مصدرها</w:t>
      </w:r>
      <w:r w:rsidRPr="001B288C">
        <w:rPr>
          <w:lang w:val="en-US"/>
        </w:rPr>
        <w:t>.</w:t>
      </w:r>
    </w:p>
    <w:p w:rsidR="001B288C" w:rsidRPr="001B288C" w:rsidRDefault="001B288C" w:rsidP="00412343">
      <w:pPr>
        <w:pStyle w:val="ListParagraph"/>
        <w:numPr>
          <w:ilvl w:val="0"/>
          <w:numId w:val="15"/>
        </w:numPr>
        <w:bidi/>
        <w:rPr>
          <w:rtl/>
          <w:lang w:val="en-US"/>
        </w:rPr>
      </w:pPr>
      <w:r w:rsidRPr="001B288C">
        <w:rPr>
          <w:rFonts w:hint="eastAsia"/>
          <w:i/>
          <w:iCs/>
          <w:u w:val="single"/>
          <w:rtl/>
          <w:lang w:val="en-US"/>
        </w:rPr>
        <w:t>الضريبـة</w:t>
      </w:r>
      <w:r w:rsidRPr="001B288C">
        <w:rPr>
          <w:i/>
          <w:iCs/>
          <w:u w:val="single"/>
          <w:rtl/>
          <w:lang w:val="en-US"/>
        </w:rPr>
        <w:t xml:space="preserve"> </w:t>
      </w:r>
      <w:r w:rsidRPr="001B288C">
        <w:rPr>
          <w:rFonts w:hint="eastAsia"/>
          <w:i/>
          <w:iCs/>
          <w:u w:val="single"/>
          <w:rtl/>
          <w:lang w:val="en-US"/>
        </w:rPr>
        <w:t>على</w:t>
      </w:r>
      <w:r w:rsidRPr="001B288C">
        <w:rPr>
          <w:i/>
          <w:iCs/>
          <w:u w:val="single"/>
          <w:rtl/>
          <w:lang w:val="en-US"/>
        </w:rPr>
        <w:t xml:space="preserve"> </w:t>
      </w:r>
      <w:r w:rsidRPr="001B288C">
        <w:rPr>
          <w:rFonts w:hint="eastAsia"/>
          <w:i/>
          <w:iCs/>
          <w:u w:val="single"/>
          <w:rtl/>
          <w:lang w:val="en-US"/>
        </w:rPr>
        <w:t>الثروة</w:t>
      </w:r>
      <w:r w:rsidRPr="001B288C">
        <w:rPr>
          <w:i/>
          <w:iCs/>
          <w:u w:val="single"/>
          <w:rtl/>
          <w:lang w:val="en-US"/>
        </w:rPr>
        <w:t xml:space="preserve"> </w:t>
      </w:r>
      <w:r w:rsidRPr="001B288C">
        <w:rPr>
          <w:rFonts w:hint="eastAsia"/>
          <w:i/>
          <w:iCs/>
          <w:u w:val="single"/>
          <w:rtl/>
          <w:lang w:val="en-US"/>
        </w:rPr>
        <w:t>أو</w:t>
      </w:r>
      <w:r w:rsidRPr="001B288C">
        <w:rPr>
          <w:i/>
          <w:iCs/>
          <w:u w:val="single"/>
          <w:rtl/>
          <w:lang w:val="en-US"/>
        </w:rPr>
        <w:t xml:space="preserve"> </w:t>
      </w:r>
      <w:r w:rsidRPr="001B288C">
        <w:rPr>
          <w:rFonts w:hint="eastAsia"/>
          <w:i/>
          <w:iCs/>
          <w:u w:val="single"/>
          <w:rtl/>
          <w:lang w:val="en-US"/>
        </w:rPr>
        <w:t>رأس</w:t>
      </w:r>
      <w:r w:rsidRPr="001B288C">
        <w:rPr>
          <w:i/>
          <w:iCs/>
          <w:u w:val="single"/>
          <w:rtl/>
          <w:lang w:val="en-US"/>
        </w:rPr>
        <w:t xml:space="preserve"> </w:t>
      </w:r>
      <w:r w:rsidRPr="001B288C">
        <w:rPr>
          <w:rFonts w:hint="eastAsia"/>
          <w:i/>
          <w:iCs/>
          <w:u w:val="single"/>
          <w:rtl/>
          <w:lang w:val="en-US"/>
        </w:rPr>
        <w:t>المال</w:t>
      </w:r>
      <w:r w:rsidRPr="001B288C">
        <w:rPr>
          <w:i/>
          <w:iCs/>
          <w:u w:val="single"/>
          <w:rtl/>
          <w:lang w:val="en-US"/>
        </w:rPr>
        <w:t xml:space="preserve">: </w:t>
      </w:r>
      <w:r w:rsidRPr="001B288C">
        <w:rPr>
          <w:rFonts w:hint="eastAsia"/>
          <w:rtl/>
          <w:lang w:val="en-US"/>
        </w:rPr>
        <w:t>وهي</w:t>
      </w:r>
      <w:r w:rsidRPr="001B288C">
        <w:rPr>
          <w:rtl/>
          <w:lang w:val="en-US"/>
        </w:rPr>
        <w:t xml:space="preserve"> </w:t>
      </w:r>
      <w:r w:rsidRPr="001B288C">
        <w:rPr>
          <w:rFonts w:hint="eastAsia"/>
          <w:rtl/>
          <w:lang w:val="en-US"/>
        </w:rPr>
        <w:t>غير</w:t>
      </w:r>
      <w:r w:rsidRPr="001B288C">
        <w:rPr>
          <w:rtl/>
          <w:lang w:val="en-US"/>
        </w:rPr>
        <w:t xml:space="preserve"> </w:t>
      </w:r>
      <w:r w:rsidRPr="001B288C">
        <w:rPr>
          <w:rFonts w:hint="eastAsia"/>
          <w:rtl/>
          <w:lang w:val="en-US"/>
        </w:rPr>
        <w:t>منتظمة</w:t>
      </w:r>
      <w:r w:rsidRPr="001B288C">
        <w:rPr>
          <w:rtl/>
          <w:lang w:val="en-US"/>
        </w:rPr>
        <w:t xml:space="preserve"> </w:t>
      </w:r>
      <w:r w:rsidRPr="001B288C">
        <w:rPr>
          <w:rFonts w:hint="eastAsia"/>
          <w:rtl/>
          <w:lang w:val="en-US"/>
        </w:rPr>
        <w:t>وتندرج</w:t>
      </w:r>
      <w:r w:rsidRPr="001B288C">
        <w:rPr>
          <w:rtl/>
          <w:lang w:val="en-US"/>
        </w:rPr>
        <w:t xml:space="preserve"> </w:t>
      </w:r>
      <w:r w:rsidRPr="001B288C">
        <w:rPr>
          <w:rFonts w:hint="eastAsia"/>
          <w:rtl/>
          <w:lang w:val="en-US"/>
        </w:rPr>
        <w:t>عادة</w:t>
      </w:r>
      <w:r w:rsidRPr="001B288C">
        <w:rPr>
          <w:rtl/>
          <w:lang w:val="en-US"/>
        </w:rPr>
        <w:t xml:space="preserve"> </w:t>
      </w:r>
      <w:r w:rsidRPr="001B288C">
        <w:rPr>
          <w:rFonts w:hint="eastAsia"/>
          <w:rtl/>
          <w:lang w:val="en-US"/>
        </w:rPr>
        <w:t>في</w:t>
      </w:r>
      <w:r w:rsidRPr="001B288C">
        <w:rPr>
          <w:rtl/>
          <w:lang w:val="en-US"/>
        </w:rPr>
        <w:t xml:space="preserve"> </w:t>
      </w:r>
      <w:r w:rsidRPr="001B288C">
        <w:rPr>
          <w:rFonts w:hint="eastAsia"/>
          <w:rtl/>
          <w:lang w:val="en-US"/>
        </w:rPr>
        <w:t>ثلاث</w:t>
      </w:r>
      <w:r w:rsidRPr="001B288C">
        <w:rPr>
          <w:rtl/>
          <w:lang w:val="en-US"/>
        </w:rPr>
        <w:t xml:space="preserve"> </w:t>
      </w:r>
      <w:r w:rsidRPr="001B288C">
        <w:rPr>
          <w:rFonts w:hint="eastAsia"/>
          <w:rtl/>
          <w:lang w:val="en-US"/>
        </w:rPr>
        <w:t>فئات</w:t>
      </w:r>
      <w:r w:rsidRPr="001B288C">
        <w:rPr>
          <w:lang w:val="en-US"/>
        </w:rPr>
        <w:t>:</w:t>
      </w:r>
    </w:p>
    <w:p w:rsidR="001B288C" w:rsidRPr="001B288C" w:rsidRDefault="001B288C" w:rsidP="00412343">
      <w:pPr>
        <w:pStyle w:val="ListParagraph"/>
        <w:numPr>
          <w:ilvl w:val="1"/>
          <w:numId w:val="16"/>
        </w:numPr>
        <w:bidi/>
        <w:rPr>
          <w:rtl/>
          <w:lang w:val="en-US"/>
        </w:rPr>
      </w:pPr>
      <w:r w:rsidRPr="001B288C">
        <w:rPr>
          <w:rFonts w:hint="cs"/>
          <w:rtl/>
          <w:lang w:val="en-US"/>
        </w:rPr>
        <w:t>ا</w:t>
      </w:r>
      <w:r w:rsidRPr="001B288C">
        <w:rPr>
          <w:rFonts w:hint="eastAsia"/>
          <w:rtl/>
          <w:lang w:val="en-US"/>
        </w:rPr>
        <w:t>لضريبة</w:t>
      </w:r>
      <w:r w:rsidRPr="001B288C">
        <w:rPr>
          <w:rtl/>
          <w:lang w:val="en-US"/>
        </w:rPr>
        <w:t xml:space="preserve"> </w:t>
      </w:r>
      <w:r w:rsidRPr="001B288C">
        <w:rPr>
          <w:rFonts w:hint="eastAsia"/>
          <w:rtl/>
          <w:lang w:val="en-US"/>
        </w:rPr>
        <w:t>التي</w:t>
      </w:r>
      <w:r w:rsidRPr="001B288C">
        <w:rPr>
          <w:rtl/>
          <w:lang w:val="en-US"/>
        </w:rPr>
        <w:t xml:space="preserve"> </w:t>
      </w:r>
      <w:r w:rsidRPr="001B288C">
        <w:rPr>
          <w:rFonts w:hint="eastAsia"/>
          <w:rtl/>
          <w:lang w:val="en-US"/>
        </w:rPr>
        <w:t>تطال</w:t>
      </w:r>
      <w:r w:rsidRPr="001B288C">
        <w:rPr>
          <w:rtl/>
          <w:lang w:val="en-US"/>
        </w:rPr>
        <w:t xml:space="preserve"> </w:t>
      </w:r>
      <w:r w:rsidRPr="001B288C">
        <w:rPr>
          <w:rFonts w:hint="eastAsia"/>
          <w:rtl/>
          <w:lang w:val="en-US"/>
        </w:rPr>
        <w:t>انتقال</w:t>
      </w:r>
      <w:r w:rsidRPr="001B288C">
        <w:rPr>
          <w:rtl/>
          <w:lang w:val="en-US"/>
        </w:rPr>
        <w:t xml:space="preserve"> </w:t>
      </w:r>
      <w:r w:rsidRPr="001B288C">
        <w:rPr>
          <w:rFonts w:hint="eastAsia"/>
          <w:rtl/>
          <w:lang w:val="en-US"/>
        </w:rPr>
        <w:t>الثروة</w:t>
      </w:r>
      <w:r w:rsidRPr="001B288C">
        <w:rPr>
          <w:rtl/>
          <w:lang w:val="en-US"/>
        </w:rPr>
        <w:t xml:space="preserve"> (</w:t>
      </w:r>
      <w:r w:rsidRPr="001B288C">
        <w:rPr>
          <w:rFonts w:hint="eastAsia"/>
          <w:rtl/>
          <w:lang w:val="en-US"/>
        </w:rPr>
        <w:t>ضريبة</w:t>
      </w:r>
      <w:r w:rsidRPr="001B288C">
        <w:rPr>
          <w:rtl/>
          <w:lang w:val="en-US"/>
        </w:rPr>
        <w:t xml:space="preserve"> </w:t>
      </w:r>
      <w:r w:rsidRPr="001B288C">
        <w:rPr>
          <w:rFonts w:hint="eastAsia"/>
          <w:rtl/>
          <w:lang w:val="en-US"/>
        </w:rPr>
        <w:t>الإرث</w:t>
      </w:r>
      <w:r w:rsidRPr="001B288C">
        <w:rPr>
          <w:rtl/>
          <w:lang w:val="en-US"/>
        </w:rPr>
        <w:t>)</w:t>
      </w:r>
      <w:r w:rsidRPr="001B288C">
        <w:rPr>
          <w:lang w:val="en-US"/>
        </w:rPr>
        <w:t>.</w:t>
      </w:r>
    </w:p>
    <w:p w:rsidR="001B288C" w:rsidRPr="001B288C" w:rsidRDefault="001B288C" w:rsidP="00412343">
      <w:pPr>
        <w:pStyle w:val="ListParagraph"/>
        <w:numPr>
          <w:ilvl w:val="1"/>
          <w:numId w:val="16"/>
        </w:numPr>
        <w:bidi/>
        <w:rPr>
          <w:rtl/>
          <w:lang w:val="en-US"/>
        </w:rPr>
      </w:pPr>
      <w:r w:rsidRPr="001B288C">
        <w:rPr>
          <w:rFonts w:hint="eastAsia"/>
          <w:rtl/>
          <w:lang w:val="en-US"/>
        </w:rPr>
        <w:t>الضريبـة</w:t>
      </w:r>
      <w:r w:rsidRPr="001B288C">
        <w:rPr>
          <w:rtl/>
          <w:lang w:val="en-US"/>
        </w:rPr>
        <w:t xml:space="preserve"> </w:t>
      </w:r>
      <w:r w:rsidRPr="001B288C">
        <w:rPr>
          <w:rFonts w:hint="eastAsia"/>
          <w:rtl/>
          <w:lang w:val="en-US"/>
        </w:rPr>
        <w:t>التي</w:t>
      </w:r>
      <w:r w:rsidRPr="001B288C">
        <w:rPr>
          <w:rtl/>
          <w:lang w:val="en-US"/>
        </w:rPr>
        <w:t xml:space="preserve"> </w:t>
      </w:r>
      <w:r w:rsidRPr="001B288C">
        <w:rPr>
          <w:rFonts w:hint="eastAsia"/>
          <w:rtl/>
          <w:lang w:val="en-US"/>
        </w:rPr>
        <w:t>تطال</w:t>
      </w:r>
      <w:r w:rsidRPr="001B288C">
        <w:rPr>
          <w:rtl/>
          <w:lang w:val="en-US"/>
        </w:rPr>
        <w:t xml:space="preserve"> </w:t>
      </w:r>
      <w:r w:rsidRPr="001B288C">
        <w:rPr>
          <w:rFonts w:hint="eastAsia"/>
          <w:rtl/>
          <w:lang w:val="en-US"/>
        </w:rPr>
        <w:t>الزيادات</w:t>
      </w:r>
      <w:r w:rsidRPr="001B288C">
        <w:rPr>
          <w:rtl/>
          <w:lang w:val="en-US"/>
        </w:rPr>
        <w:t xml:space="preserve"> </w:t>
      </w:r>
      <w:r w:rsidRPr="001B288C">
        <w:rPr>
          <w:rFonts w:hint="eastAsia"/>
          <w:rtl/>
          <w:lang w:val="en-US"/>
        </w:rPr>
        <w:t>الاستثنائية</w:t>
      </w:r>
      <w:r w:rsidRPr="001B288C">
        <w:rPr>
          <w:rtl/>
          <w:lang w:val="en-US"/>
        </w:rPr>
        <w:t xml:space="preserve"> </w:t>
      </w:r>
      <w:r w:rsidRPr="001B288C">
        <w:rPr>
          <w:rFonts w:hint="eastAsia"/>
          <w:rtl/>
          <w:lang w:val="en-US"/>
        </w:rPr>
        <w:t>في</w:t>
      </w:r>
      <w:r w:rsidRPr="001B288C">
        <w:rPr>
          <w:rtl/>
          <w:lang w:val="en-US"/>
        </w:rPr>
        <w:t xml:space="preserve"> </w:t>
      </w:r>
      <w:r w:rsidRPr="001B288C">
        <w:rPr>
          <w:rFonts w:hint="eastAsia"/>
          <w:rtl/>
          <w:lang w:val="en-US"/>
        </w:rPr>
        <w:t>الثروة</w:t>
      </w:r>
      <w:r w:rsidRPr="001B288C">
        <w:rPr>
          <w:lang w:val="en-US"/>
        </w:rPr>
        <w:t xml:space="preserve"> (</w:t>
      </w:r>
      <w:r w:rsidRPr="001B288C">
        <w:rPr>
          <w:rFonts w:hint="eastAsia"/>
          <w:rtl/>
          <w:lang w:val="en-US"/>
        </w:rPr>
        <w:t>أرباح</w:t>
      </w:r>
      <w:r w:rsidRPr="001B288C">
        <w:rPr>
          <w:rtl/>
          <w:lang w:val="en-US"/>
        </w:rPr>
        <w:t xml:space="preserve"> </w:t>
      </w:r>
      <w:r w:rsidRPr="001B288C">
        <w:rPr>
          <w:rFonts w:hint="eastAsia"/>
          <w:rtl/>
          <w:lang w:val="en-US"/>
        </w:rPr>
        <w:t>البورصة،</w:t>
      </w:r>
      <w:r w:rsidRPr="001B288C">
        <w:rPr>
          <w:rtl/>
          <w:lang w:val="en-US"/>
        </w:rPr>
        <w:t xml:space="preserve"> </w:t>
      </w:r>
      <w:r w:rsidRPr="001B288C">
        <w:rPr>
          <w:rFonts w:hint="eastAsia"/>
          <w:rtl/>
          <w:lang w:val="en-US"/>
        </w:rPr>
        <w:t>أرباح</w:t>
      </w:r>
      <w:r w:rsidRPr="001B288C">
        <w:rPr>
          <w:rtl/>
          <w:lang w:val="en-US"/>
        </w:rPr>
        <w:t xml:space="preserve"> </w:t>
      </w:r>
      <w:r w:rsidRPr="001B288C">
        <w:rPr>
          <w:rFonts w:hint="eastAsia"/>
          <w:rtl/>
          <w:lang w:val="en-US"/>
        </w:rPr>
        <w:t>الياناصيب،</w:t>
      </w:r>
      <w:r w:rsidRPr="001B288C">
        <w:rPr>
          <w:rtl/>
          <w:lang w:val="en-US"/>
        </w:rPr>
        <w:t xml:space="preserve"> </w:t>
      </w:r>
      <w:r w:rsidRPr="001B288C">
        <w:rPr>
          <w:rFonts w:hint="eastAsia"/>
          <w:rtl/>
          <w:lang w:val="en-US"/>
        </w:rPr>
        <w:t>الزيادة</w:t>
      </w:r>
      <w:r w:rsidRPr="001B288C">
        <w:rPr>
          <w:rtl/>
          <w:lang w:val="en-US"/>
        </w:rPr>
        <w:t xml:space="preserve"> </w:t>
      </w:r>
      <w:r w:rsidRPr="001B288C">
        <w:rPr>
          <w:rFonts w:hint="eastAsia"/>
          <w:rtl/>
          <w:lang w:val="en-US"/>
        </w:rPr>
        <w:t>في</w:t>
      </w:r>
      <w:r w:rsidRPr="001B288C">
        <w:rPr>
          <w:rtl/>
          <w:lang w:val="en-US"/>
        </w:rPr>
        <w:t xml:space="preserve"> </w:t>
      </w:r>
      <w:r w:rsidRPr="001B288C">
        <w:rPr>
          <w:rFonts w:hint="eastAsia"/>
          <w:rtl/>
          <w:lang w:val="en-US"/>
        </w:rPr>
        <w:t>قيمة</w:t>
      </w:r>
      <w:r w:rsidRPr="001B288C">
        <w:rPr>
          <w:rtl/>
          <w:lang w:val="en-US"/>
        </w:rPr>
        <w:t xml:space="preserve"> </w:t>
      </w:r>
      <w:r w:rsidRPr="001B288C">
        <w:rPr>
          <w:rFonts w:hint="eastAsia"/>
          <w:rtl/>
          <w:lang w:val="en-US"/>
        </w:rPr>
        <w:t>الملكية</w:t>
      </w:r>
      <w:r w:rsidRPr="001B288C">
        <w:rPr>
          <w:lang w:val="en-US"/>
        </w:rPr>
        <w:t xml:space="preserve"> Plus values . . . </w:t>
      </w:r>
      <w:r w:rsidRPr="001B288C">
        <w:rPr>
          <w:rFonts w:hint="eastAsia"/>
          <w:rtl/>
          <w:lang w:val="en-US"/>
        </w:rPr>
        <w:t>الخ</w:t>
      </w:r>
    </w:p>
    <w:p w:rsidR="001B288C" w:rsidRPr="001B288C" w:rsidRDefault="001B288C" w:rsidP="00412343">
      <w:pPr>
        <w:pStyle w:val="ListParagraph"/>
        <w:numPr>
          <w:ilvl w:val="1"/>
          <w:numId w:val="16"/>
        </w:numPr>
        <w:bidi/>
        <w:rPr>
          <w:rtl/>
          <w:lang w:val="en-US"/>
        </w:rPr>
      </w:pPr>
      <w:r w:rsidRPr="001B288C">
        <w:rPr>
          <w:rFonts w:hint="eastAsia"/>
          <w:rtl/>
          <w:lang w:val="en-US"/>
        </w:rPr>
        <w:t>الاقتطاع</w:t>
      </w:r>
      <w:r w:rsidRPr="001B288C">
        <w:rPr>
          <w:rtl/>
          <w:lang w:val="en-US"/>
        </w:rPr>
        <w:t xml:space="preserve"> </w:t>
      </w:r>
      <w:r w:rsidRPr="001B288C">
        <w:rPr>
          <w:rFonts w:hint="eastAsia"/>
          <w:rtl/>
          <w:lang w:val="en-US"/>
        </w:rPr>
        <w:t>من</w:t>
      </w:r>
      <w:r w:rsidRPr="001B288C">
        <w:rPr>
          <w:rtl/>
          <w:lang w:val="en-US"/>
        </w:rPr>
        <w:t xml:space="preserve"> </w:t>
      </w:r>
      <w:r w:rsidRPr="001B288C">
        <w:rPr>
          <w:rFonts w:hint="eastAsia"/>
          <w:rtl/>
          <w:lang w:val="en-US"/>
        </w:rPr>
        <w:t>مجمل</w:t>
      </w:r>
      <w:r w:rsidRPr="001B288C">
        <w:rPr>
          <w:rtl/>
          <w:lang w:val="en-US"/>
        </w:rPr>
        <w:t xml:space="preserve"> </w:t>
      </w:r>
      <w:r w:rsidRPr="001B288C">
        <w:rPr>
          <w:rFonts w:hint="eastAsia"/>
          <w:rtl/>
          <w:lang w:val="en-US"/>
        </w:rPr>
        <w:t>ثروة</w:t>
      </w:r>
      <w:r w:rsidRPr="001B288C">
        <w:rPr>
          <w:rtl/>
          <w:lang w:val="en-US"/>
        </w:rPr>
        <w:t xml:space="preserve"> </w:t>
      </w:r>
      <w:r w:rsidRPr="001B288C">
        <w:rPr>
          <w:rFonts w:hint="eastAsia"/>
          <w:rtl/>
          <w:lang w:val="en-US"/>
        </w:rPr>
        <w:t>المواطن</w:t>
      </w:r>
      <w:r w:rsidRPr="001B288C">
        <w:rPr>
          <w:rtl/>
          <w:lang w:val="en-US"/>
        </w:rPr>
        <w:t xml:space="preserve">. </w:t>
      </w:r>
      <w:r w:rsidRPr="001B288C">
        <w:rPr>
          <w:rFonts w:hint="eastAsia"/>
          <w:rtl/>
          <w:lang w:val="en-US"/>
        </w:rPr>
        <w:t>وهذا</w:t>
      </w:r>
      <w:r w:rsidRPr="001B288C">
        <w:rPr>
          <w:rtl/>
          <w:lang w:val="en-US"/>
        </w:rPr>
        <w:t xml:space="preserve"> </w:t>
      </w:r>
      <w:r w:rsidRPr="001B288C">
        <w:rPr>
          <w:rFonts w:hint="eastAsia"/>
          <w:rtl/>
          <w:lang w:val="en-US"/>
        </w:rPr>
        <w:t>لا</w:t>
      </w:r>
      <w:r w:rsidRPr="001B288C">
        <w:rPr>
          <w:rtl/>
          <w:lang w:val="en-US"/>
        </w:rPr>
        <w:t xml:space="preserve"> </w:t>
      </w:r>
      <w:r w:rsidRPr="001B288C">
        <w:rPr>
          <w:rFonts w:hint="eastAsia"/>
          <w:rtl/>
          <w:lang w:val="en-US"/>
        </w:rPr>
        <w:t>يحصل</w:t>
      </w:r>
      <w:r w:rsidRPr="001B288C">
        <w:rPr>
          <w:rtl/>
          <w:lang w:val="en-US"/>
        </w:rPr>
        <w:t xml:space="preserve"> </w:t>
      </w:r>
      <w:r w:rsidRPr="001B288C">
        <w:rPr>
          <w:rFonts w:hint="eastAsia"/>
          <w:rtl/>
          <w:lang w:val="en-US"/>
        </w:rPr>
        <w:t>عادة</w:t>
      </w:r>
      <w:r w:rsidRPr="001B288C">
        <w:rPr>
          <w:rtl/>
          <w:lang w:val="en-US"/>
        </w:rPr>
        <w:t xml:space="preserve"> </w:t>
      </w:r>
      <w:r w:rsidRPr="001B288C">
        <w:rPr>
          <w:rFonts w:hint="eastAsia"/>
          <w:rtl/>
          <w:lang w:val="en-US"/>
        </w:rPr>
        <w:t>إلا</w:t>
      </w:r>
      <w:r w:rsidRPr="001B288C">
        <w:rPr>
          <w:rtl/>
          <w:lang w:val="en-US"/>
        </w:rPr>
        <w:t xml:space="preserve"> </w:t>
      </w:r>
      <w:r w:rsidRPr="001B288C">
        <w:rPr>
          <w:rFonts w:hint="eastAsia"/>
          <w:rtl/>
          <w:lang w:val="en-US"/>
        </w:rPr>
        <w:t>في</w:t>
      </w:r>
      <w:r w:rsidRPr="001B288C">
        <w:rPr>
          <w:rtl/>
          <w:lang w:val="en-US"/>
        </w:rPr>
        <w:t xml:space="preserve"> </w:t>
      </w:r>
      <w:r w:rsidRPr="001B288C">
        <w:rPr>
          <w:rFonts w:hint="eastAsia"/>
          <w:rtl/>
          <w:lang w:val="en-US"/>
        </w:rPr>
        <w:t>ظروف</w:t>
      </w:r>
      <w:r w:rsidRPr="001B288C">
        <w:rPr>
          <w:rtl/>
          <w:lang w:val="en-US"/>
        </w:rPr>
        <w:t xml:space="preserve"> </w:t>
      </w:r>
      <w:r w:rsidRPr="001B288C">
        <w:rPr>
          <w:rFonts w:hint="eastAsia"/>
          <w:rtl/>
          <w:lang w:val="en-US"/>
        </w:rPr>
        <w:t>استثنائية،</w:t>
      </w:r>
      <w:r w:rsidRPr="001B288C">
        <w:rPr>
          <w:rtl/>
          <w:lang w:val="en-US"/>
        </w:rPr>
        <w:t xml:space="preserve"> </w:t>
      </w:r>
      <w:r w:rsidRPr="001B288C">
        <w:rPr>
          <w:rFonts w:hint="eastAsia"/>
          <w:rtl/>
          <w:lang w:val="en-US"/>
        </w:rPr>
        <w:t>كالمساهمة</w:t>
      </w:r>
      <w:r w:rsidRPr="001B288C">
        <w:rPr>
          <w:rtl/>
          <w:lang w:val="en-US"/>
        </w:rPr>
        <w:t xml:space="preserve"> </w:t>
      </w:r>
      <w:r w:rsidRPr="001B288C">
        <w:rPr>
          <w:rFonts w:hint="eastAsia"/>
          <w:rtl/>
          <w:lang w:val="en-US"/>
        </w:rPr>
        <w:t>في</w:t>
      </w:r>
      <w:r w:rsidRPr="001B288C">
        <w:rPr>
          <w:rtl/>
          <w:lang w:val="en-US"/>
        </w:rPr>
        <w:t xml:space="preserve"> </w:t>
      </w:r>
      <w:r w:rsidRPr="001B288C">
        <w:rPr>
          <w:rFonts w:hint="eastAsia"/>
          <w:rtl/>
          <w:lang w:val="en-US"/>
        </w:rPr>
        <w:t>إعادة</w:t>
      </w:r>
      <w:r w:rsidRPr="001B288C">
        <w:rPr>
          <w:rtl/>
          <w:lang w:val="en-US"/>
        </w:rPr>
        <w:t xml:space="preserve"> </w:t>
      </w:r>
      <w:r w:rsidRPr="001B288C">
        <w:rPr>
          <w:rFonts w:hint="eastAsia"/>
          <w:rtl/>
          <w:lang w:val="en-US"/>
        </w:rPr>
        <w:t>الإعمار</w:t>
      </w:r>
      <w:r w:rsidRPr="001B288C">
        <w:rPr>
          <w:rtl/>
          <w:lang w:val="en-US"/>
        </w:rPr>
        <w:t xml:space="preserve"> </w:t>
      </w:r>
      <w:r w:rsidRPr="001B288C">
        <w:rPr>
          <w:rFonts w:hint="eastAsia"/>
          <w:rtl/>
          <w:lang w:val="en-US"/>
        </w:rPr>
        <w:t>بعد</w:t>
      </w:r>
      <w:r w:rsidRPr="001B288C">
        <w:rPr>
          <w:rtl/>
          <w:lang w:val="en-US"/>
        </w:rPr>
        <w:t xml:space="preserve"> </w:t>
      </w:r>
      <w:r w:rsidRPr="001B288C">
        <w:rPr>
          <w:rFonts w:hint="eastAsia"/>
          <w:rtl/>
          <w:lang w:val="en-US"/>
        </w:rPr>
        <w:t>حرب</w:t>
      </w:r>
      <w:r w:rsidRPr="001B288C">
        <w:rPr>
          <w:rtl/>
          <w:lang w:val="en-US"/>
        </w:rPr>
        <w:t xml:space="preserve"> </w:t>
      </w:r>
      <w:r w:rsidRPr="001B288C">
        <w:rPr>
          <w:rFonts w:hint="eastAsia"/>
          <w:rtl/>
          <w:lang w:val="en-US"/>
        </w:rPr>
        <w:t>مدمرة</w:t>
      </w:r>
      <w:r w:rsidRPr="001B288C">
        <w:rPr>
          <w:lang w:val="en-US"/>
        </w:rPr>
        <w:t>.</w:t>
      </w:r>
    </w:p>
    <w:p w:rsidR="00813CD5" w:rsidRPr="00813CD5" w:rsidRDefault="001B288C" w:rsidP="00412343">
      <w:pPr>
        <w:pStyle w:val="Heading4"/>
        <w:bidi/>
        <w:rPr>
          <w:lang w:val="en-US"/>
        </w:rPr>
      </w:pPr>
      <w:r w:rsidRPr="00813CD5">
        <w:rPr>
          <w:rFonts w:hint="eastAsia"/>
          <w:rtl/>
          <w:lang w:val="en-US"/>
        </w:rPr>
        <w:t>الضرائب</w:t>
      </w:r>
      <w:r w:rsidRPr="00813CD5">
        <w:rPr>
          <w:rtl/>
          <w:lang w:val="en-US"/>
        </w:rPr>
        <w:t xml:space="preserve"> </w:t>
      </w:r>
      <w:r w:rsidRPr="00813CD5">
        <w:rPr>
          <w:rFonts w:hint="eastAsia"/>
          <w:rtl/>
          <w:lang w:val="en-US"/>
        </w:rPr>
        <w:t>غير</w:t>
      </w:r>
      <w:r w:rsidRPr="00813CD5">
        <w:rPr>
          <w:rtl/>
          <w:lang w:val="en-US"/>
        </w:rPr>
        <w:t xml:space="preserve"> </w:t>
      </w:r>
      <w:r w:rsidRPr="00813CD5">
        <w:rPr>
          <w:rFonts w:hint="eastAsia"/>
          <w:rtl/>
          <w:lang w:val="en-US"/>
        </w:rPr>
        <w:t>المباشرة</w:t>
      </w:r>
      <w:r w:rsidRPr="00813CD5">
        <w:rPr>
          <w:rtl/>
          <w:lang w:val="en-US"/>
        </w:rPr>
        <w:t>:</w:t>
      </w:r>
    </w:p>
    <w:p w:rsidR="001B288C" w:rsidRPr="00813CD5" w:rsidRDefault="001B288C" w:rsidP="00412343">
      <w:pPr>
        <w:bidi/>
        <w:rPr>
          <w:rtl/>
          <w:lang w:val="en-US"/>
        </w:rPr>
      </w:pPr>
      <w:r w:rsidRPr="00813CD5">
        <w:rPr>
          <w:rFonts w:hint="eastAsia"/>
          <w:rtl/>
          <w:lang w:val="en-US"/>
        </w:rPr>
        <w:t>وهي</w:t>
      </w:r>
      <w:r w:rsidRPr="00813CD5">
        <w:rPr>
          <w:rtl/>
          <w:lang w:val="en-US"/>
        </w:rPr>
        <w:t xml:space="preserve"> </w:t>
      </w:r>
      <w:r w:rsidRPr="00813CD5">
        <w:rPr>
          <w:rFonts w:hint="eastAsia"/>
          <w:rtl/>
          <w:lang w:val="en-US"/>
        </w:rPr>
        <w:t>التي</w:t>
      </w:r>
      <w:r w:rsidRPr="00813CD5">
        <w:rPr>
          <w:rtl/>
          <w:lang w:val="en-US"/>
        </w:rPr>
        <w:t xml:space="preserve"> </w:t>
      </w:r>
      <w:r w:rsidRPr="00813CD5">
        <w:rPr>
          <w:rFonts w:hint="eastAsia"/>
          <w:rtl/>
          <w:lang w:val="en-US"/>
        </w:rPr>
        <w:t>تطال</w:t>
      </w:r>
      <w:r w:rsidRPr="00813CD5">
        <w:rPr>
          <w:rtl/>
          <w:lang w:val="en-US"/>
        </w:rPr>
        <w:t xml:space="preserve"> </w:t>
      </w:r>
      <w:r w:rsidRPr="00813CD5">
        <w:rPr>
          <w:rFonts w:hint="eastAsia"/>
          <w:rtl/>
          <w:lang w:val="en-US"/>
        </w:rPr>
        <w:t>الدخل</w:t>
      </w:r>
      <w:r w:rsidRPr="00813CD5">
        <w:rPr>
          <w:rtl/>
          <w:lang w:val="en-US"/>
        </w:rPr>
        <w:t xml:space="preserve"> </w:t>
      </w:r>
      <w:r w:rsidRPr="00813CD5">
        <w:rPr>
          <w:rFonts w:hint="eastAsia"/>
          <w:rtl/>
          <w:lang w:val="en-US"/>
        </w:rPr>
        <w:t>أو</w:t>
      </w:r>
      <w:r w:rsidRPr="00813CD5">
        <w:rPr>
          <w:rtl/>
          <w:lang w:val="en-US"/>
        </w:rPr>
        <w:t xml:space="preserve"> </w:t>
      </w:r>
      <w:r w:rsidRPr="00813CD5">
        <w:rPr>
          <w:rFonts w:hint="eastAsia"/>
          <w:rtl/>
          <w:lang w:val="en-US"/>
        </w:rPr>
        <w:t>رأس</w:t>
      </w:r>
      <w:r w:rsidRPr="00813CD5">
        <w:rPr>
          <w:rtl/>
          <w:lang w:val="en-US"/>
        </w:rPr>
        <w:t xml:space="preserve"> </w:t>
      </w:r>
      <w:r w:rsidRPr="00813CD5">
        <w:rPr>
          <w:rFonts w:hint="eastAsia"/>
          <w:rtl/>
          <w:lang w:val="en-US"/>
        </w:rPr>
        <w:t>المال</w:t>
      </w:r>
      <w:r w:rsidRPr="00813CD5">
        <w:rPr>
          <w:rtl/>
          <w:lang w:val="en-US"/>
        </w:rPr>
        <w:t xml:space="preserve"> </w:t>
      </w:r>
      <w:r w:rsidRPr="00813CD5">
        <w:rPr>
          <w:rFonts w:hint="eastAsia"/>
          <w:rtl/>
          <w:lang w:val="en-US"/>
        </w:rPr>
        <w:t>عند</w:t>
      </w:r>
      <w:r w:rsidRPr="00813CD5">
        <w:rPr>
          <w:rtl/>
          <w:lang w:val="en-US"/>
        </w:rPr>
        <w:t xml:space="preserve"> </w:t>
      </w:r>
      <w:r w:rsidRPr="00813CD5">
        <w:rPr>
          <w:rFonts w:hint="eastAsia"/>
          <w:rtl/>
          <w:lang w:val="en-US"/>
        </w:rPr>
        <w:t>استعماله</w:t>
      </w:r>
      <w:r w:rsidRPr="00813CD5">
        <w:rPr>
          <w:rtl/>
          <w:lang w:val="en-US"/>
        </w:rPr>
        <w:t xml:space="preserve"> </w:t>
      </w:r>
      <w:r w:rsidRPr="00813CD5">
        <w:rPr>
          <w:rFonts w:hint="eastAsia"/>
          <w:rtl/>
          <w:lang w:val="en-US"/>
        </w:rPr>
        <w:t>أي</w:t>
      </w:r>
      <w:r w:rsidRPr="00813CD5">
        <w:rPr>
          <w:rtl/>
          <w:lang w:val="en-US"/>
        </w:rPr>
        <w:t xml:space="preserve"> </w:t>
      </w:r>
      <w:r w:rsidRPr="00813CD5">
        <w:rPr>
          <w:rFonts w:hint="eastAsia"/>
          <w:rtl/>
          <w:lang w:val="en-US"/>
        </w:rPr>
        <w:t>التي</w:t>
      </w:r>
      <w:r w:rsidRPr="00813CD5">
        <w:rPr>
          <w:rtl/>
          <w:lang w:val="en-US"/>
        </w:rPr>
        <w:t xml:space="preserve"> </w:t>
      </w:r>
      <w:r w:rsidRPr="00813CD5">
        <w:rPr>
          <w:rFonts w:hint="eastAsia"/>
          <w:rtl/>
          <w:lang w:val="en-US"/>
        </w:rPr>
        <w:t>تطال</w:t>
      </w:r>
      <w:r w:rsidRPr="00813CD5">
        <w:rPr>
          <w:rtl/>
          <w:lang w:val="en-US"/>
        </w:rPr>
        <w:t xml:space="preserve"> </w:t>
      </w:r>
      <w:r w:rsidRPr="00813CD5">
        <w:rPr>
          <w:rFonts w:hint="eastAsia"/>
          <w:rtl/>
          <w:lang w:val="en-US"/>
        </w:rPr>
        <w:t>الإنفاق</w:t>
      </w:r>
      <w:r w:rsidRPr="00813CD5">
        <w:rPr>
          <w:rtl/>
          <w:lang w:val="en-US"/>
        </w:rPr>
        <w:t xml:space="preserve"> </w:t>
      </w:r>
      <w:r w:rsidRPr="00813CD5">
        <w:rPr>
          <w:rFonts w:hint="eastAsia"/>
          <w:rtl/>
          <w:lang w:val="en-US"/>
        </w:rPr>
        <w:t>على</w:t>
      </w:r>
      <w:r w:rsidRPr="00813CD5">
        <w:rPr>
          <w:rtl/>
          <w:lang w:val="en-US"/>
        </w:rPr>
        <w:t xml:space="preserve"> </w:t>
      </w:r>
      <w:r w:rsidRPr="00813CD5">
        <w:rPr>
          <w:rFonts w:hint="eastAsia"/>
          <w:rtl/>
          <w:lang w:val="en-US"/>
        </w:rPr>
        <w:t>السلع</w:t>
      </w:r>
      <w:r w:rsidRPr="00813CD5">
        <w:rPr>
          <w:rtl/>
          <w:lang w:val="en-US"/>
        </w:rPr>
        <w:t xml:space="preserve"> </w:t>
      </w:r>
      <w:r w:rsidRPr="00813CD5">
        <w:rPr>
          <w:rFonts w:hint="eastAsia"/>
          <w:rtl/>
          <w:lang w:val="en-US"/>
        </w:rPr>
        <w:t>والخدمات</w:t>
      </w:r>
      <w:r w:rsidRPr="00813CD5">
        <w:rPr>
          <w:rtl/>
          <w:lang w:val="en-US"/>
        </w:rPr>
        <w:t xml:space="preserve">. </w:t>
      </w:r>
      <w:r w:rsidRPr="00813CD5">
        <w:rPr>
          <w:rFonts w:hint="eastAsia"/>
          <w:rtl/>
          <w:lang w:val="en-US"/>
        </w:rPr>
        <w:t>وتأخذ</w:t>
      </w:r>
      <w:r w:rsidRPr="00813CD5">
        <w:rPr>
          <w:rtl/>
          <w:lang w:val="en-US"/>
        </w:rPr>
        <w:t xml:space="preserve"> </w:t>
      </w:r>
      <w:r w:rsidRPr="00813CD5">
        <w:rPr>
          <w:rFonts w:hint="eastAsia"/>
          <w:rtl/>
          <w:lang w:val="en-US"/>
        </w:rPr>
        <w:t>هذه</w:t>
      </w:r>
      <w:r w:rsidRPr="00813CD5">
        <w:rPr>
          <w:rtl/>
          <w:lang w:val="en-US"/>
        </w:rPr>
        <w:t xml:space="preserve"> </w:t>
      </w:r>
      <w:r w:rsidRPr="00813CD5">
        <w:rPr>
          <w:rFonts w:hint="eastAsia"/>
          <w:rtl/>
          <w:lang w:val="en-US"/>
        </w:rPr>
        <w:t>الضرائب</w:t>
      </w:r>
      <w:r w:rsidRPr="00813CD5">
        <w:rPr>
          <w:rtl/>
          <w:lang w:val="en-US"/>
        </w:rPr>
        <w:t xml:space="preserve"> </w:t>
      </w:r>
      <w:r w:rsidRPr="00813CD5">
        <w:rPr>
          <w:rFonts w:hint="eastAsia"/>
          <w:rtl/>
          <w:lang w:val="en-US"/>
        </w:rPr>
        <w:t>عادة</w:t>
      </w:r>
      <w:r w:rsidRPr="00813CD5">
        <w:rPr>
          <w:rtl/>
          <w:lang w:val="en-US"/>
        </w:rPr>
        <w:t xml:space="preserve"> </w:t>
      </w:r>
      <w:r w:rsidRPr="00813CD5">
        <w:rPr>
          <w:rFonts w:hint="eastAsia"/>
          <w:rtl/>
          <w:lang w:val="en-US"/>
        </w:rPr>
        <w:t>شكلين</w:t>
      </w:r>
      <w:r w:rsidRPr="00813CD5">
        <w:rPr>
          <w:rtl/>
          <w:lang w:val="en-US"/>
        </w:rPr>
        <w:t xml:space="preserve"> </w:t>
      </w:r>
      <w:r w:rsidRPr="00813CD5">
        <w:rPr>
          <w:rFonts w:hint="eastAsia"/>
          <w:rtl/>
          <w:lang w:val="en-US"/>
        </w:rPr>
        <w:t>رئيسيين،</w:t>
      </w:r>
      <w:r w:rsidRPr="00813CD5">
        <w:rPr>
          <w:rtl/>
          <w:lang w:val="en-US"/>
        </w:rPr>
        <w:t xml:space="preserve"> </w:t>
      </w:r>
      <w:r w:rsidRPr="00813CD5">
        <w:rPr>
          <w:rFonts w:hint="eastAsia"/>
          <w:rtl/>
          <w:lang w:val="en-US"/>
        </w:rPr>
        <w:t>فتكون</w:t>
      </w:r>
      <w:r w:rsidRPr="00813CD5">
        <w:rPr>
          <w:rtl/>
          <w:lang w:val="en-US"/>
        </w:rPr>
        <w:t xml:space="preserve"> </w:t>
      </w:r>
      <w:r w:rsidRPr="00813CD5">
        <w:rPr>
          <w:rFonts w:hint="eastAsia"/>
          <w:rtl/>
          <w:lang w:val="en-US"/>
        </w:rPr>
        <w:t>إما</w:t>
      </w:r>
      <w:r w:rsidRPr="00813CD5">
        <w:rPr>
          <w:rtl/>
          <w:lang w:val="en-US"/>
        </w:rPr>
        <w:t xml:space="preserve"> </w:t>
      </w:r>
      <w:r w:rsidRPr="00813CD5">
        <w:rPr>
          <w:rFonts w:hint="eastAsia"/>
          <w:rtl/>
          <w:lang w:val="en-US"/>
        </w:rPr>
        <w:t>ضرائب</w:t>
      </w:r>
      <w:r w:rsidRPr="00813CD5">
        <w:rPr>
          <w:rtl/>
          <w:lang w:val="en-US"/>
        </w:rPr>
        <w:t xml:space="preserve"> </w:t>
      </w:r>
      <w:r w:rsidRPr="00813CD5">
        <w:rPr>
          <w:rFonts w:hint="eastAsia"/>
          <w:rtl/>
          <w:lang w:val="en-US"/>
        </w:rPr>
        <w:t>خاصة</w:t>
      </w:r>
      <w:r w:rsidRPr="00813CD5">
        <w:rPr>
          <w:rtl/>
          <w:lang w:val="en-US"/>
        </w:rPr>
        <w:t xml:space="preserve"> </w:t>
      </w:r>
      <w:r w:rsidRPr="00813CD5">
        <w:rPr>
          <w:rFonts w:hint="eastAsia"/>
          <w:rtl/>
          <w:lang w:val="en-US"/>
        </w:rPr>
        <w:t>تطال</w:t>
      </w:r>
      <w:r w:rsidRPr="00813CD5">
        <w:rPr>
          <w:rtl/>
          <w:lang w:val="en-US"/>
        </w:rPr>
        <w:t xml:space="preserve"> </w:t>
      </w:r>
      <w:r w:rsidRPr="00813CD5">
        <w:rPr>
          <w:rFonts w:hint="eastAsia"/>
          <w:rtl/>
          <w:lang w:val="en-US"/>
        </w:rPr>
        <w:t>هذا</w:t>
      </w:r>
      <w:r w:rsidRPr="00813CD5">
        <w:rPr>
          <w:rtl/>
          <w:lang w:val="en-US"/>
        </w:rPr>
        <w:t xml:space="preserve"> </w:t>
      </w:r>
      <w:r w:rsidRPr="00813CD5">
        <w:rPr>
          <w:rFonts w:hint="eastAsia"/>
          <w:rtl/>
          <w:lang w:val="en-US"/>
        </w:rPr>
        <w:t>الصنف</w:t>
      </w:r>
      <w:r w:rsidRPr="00813CD5">
        <w:rPr>
          <w:rtl/>
          <w:lang w:val="en-US"/>
        </w:rPr>
        <w:t xml:space="preserve"> </w:t>
      </w:r>
      <w:r w:rsidRPr="00813CD5">
        <w:rPr>
          <w:rFonts w:hint="eastAsia"/>
          <w:rtl/>
          <w:lang w:val="en-US"/>
        </w:rPr>
        <w:t>أو</w:t>
      </w:r>
      <w:r w:rsidRPr="00813CD5">
        <w:rPr>
          <w:rtl/>
          <w:lang w:val="en-US"/>
        </w:rPr>
        <w:t xml:space="preserve"> </w:t>
      </w:r>
      <w:r w:rsidRPr="00813CD5">
        <w:rPr>
          <w:rFonts w:hint="eastAsia"/>
          <w:rtl/>
          <w:lang w:val="en-US"/>
        </w:rPr>
        <w:t>ذاك</w:t>
      </w:r>
      <w:r w:rsidRPr="00813CD5">
        <w:rPr>
          <w:rtl/>
          <w:lang w:val="en-US"/>
        </w:rPr>
        <w:t xml:space="preserve"> </w:t>
      </w:r>
      <w:r w:rsidRPr="00813CD5">
        <w:rPr>
          <w:rFonts w:hint="eastAsia"/>
          <w:rtl/>
          <w:lang w:val="en-US"/>
        </w:rPr>
        <w:t>من</w:t>
      </w:r>
      <w:r w:rsidRPr="00813CD5">
        <w:rPr>
          <w:rtl/>
          <w:lang w:val="en-US"/>
        </w:rPr>
        <w:t xml:space="preserve"> </w:t>
      </w:r>
      <w:r w:rsidRPr="00813CD5">
        <w:rPr>
          <w:rFonts w:hint="eastAsia"/>
          <w:rtl/>
          <w:lang w:val="en-US"/>
        </w:rPr>
        <w:t>المنتجات</w:t>
      </w:r>
      <w:r w:rsidRPr="00813CD5">
        <w:rPr>
          <w:rtl/>
          <w:lang w:val="en-US"/>
        </w:rPr>
        <w:t xml:space="preserve">: </w:t>
      </w:r>
      <w:r w:rsidRPr="00813CD5">
        <w:rPr>
          <w:rFonts w:hint="eastAsia"/>
          <w:rtl/>
          <w:lang w:val="en-US"/>
        </w:rPr>
        <w:t>محروقات،</w:t>
      </w:r>
      <w:r w:rsidRPr="00813CD5">
        <w:rPr>
          <w:rtl/>
          <w:lang w:val="en-US"/>
        </w:rPr>
        <w:t xml:space="preserve"> </w:t>
      </w:r>
      <w:r w:rsidRPr="00813CD5">
        <w:rPr>
          <w:rFonts w:hint="eastAsia"/>
          <w:rtl/>
          <w:lang w:val="en-US"/>
        </w:rPr>
        <w:t>كحول،</w:t>
      </w:r>
      <w:r w:rsidRPr="00813CD5">
        <w:rPr>
          <w:rtl/>
          <w:lang w:val="en-US"/>
        </w:rPr>
        <w:t xml:space="preserve"> </w:t>
      </w:r>
      <w:r w:rsidRPr="00813CD5">
        <w:rPr>
          <w:rFonts w:hint="eastAsia"/>
          <w:rtl/>
          <w:lang w:val="en-US"/>
        </w:rPr>
        <w:t>سيارات،</w:t>
      </w:r>
      <w:r w:rsidRPr="00813CD5">
        <w:rPr>
          <w:rtl/>
          <w:lang w:val="en-US"/>
        </w:rPr>
        <w:t xml:space="preserve"> . . . </w:t>
      </w:r>
      <w:r w:rsidRPr="00813CD5">
        <w:rPr>
          <w:rFonts w:hint="eastAsia"/>
          <w:rtl/>
          <w:lang w:val="en-US"/>
        </w:rPr>
        <w:t>الخ</w:t>
      </w:r>
      <w:r w:rsidRPr="00813CD5">
        <w:rPr>
          <w:rtl/>
          <w:lang w:val="en-US"/>
        </w:rPr>
        <w:t xml:space="preserve"> (</w:t>
      </w:r>
      <w:r w:rsidRPr="00813CD5">
        <w:rPr>
          <w:rFonts w:hint="eastAsia"/>
          <w:rtl/>
          <w:lang w:val="en-US"/>
        </w:rPr>
        <w:t>وهذه</w:t>
      </w:r>
      <w:r w:rsidRPr="00813CD5">
        <w:rPr>
          <w:rtl/>
          <w:lang w:val="en-US"/>
        </w:rPr>
        <w:t xml:space="preserve"> </w:t>
      </w:r>
      <w:r w:rsidRPr="00813CD5">
        <w:rPr>
          <w:rFonts w:hint="eastAsia"/>
          <w:rtl/>
          <w:lang w:val="en-US"/>
        </w:rPr>
        <w:t>الضرائب</w:t>
      </w:r>
      <w:r w:rsidRPr="00813CD5">
        <w:rPr>
          <w:rtl/>
          <w:lang w:val="en-US"/>
        </w:rPr>
        <w:t xml:space="preserve"> </w:t>
      </w:r>
      <w:r w:rsidRPr="00813CD5">
        <w:rPr>
          <w:rFonts w:hint="eastAsia"/>
          <w:rtl/>
          <w:lang w:val="en-US"/>
        </w:rPr>
        <w:t>يمكن</w:t>
      </w:r>
      <w:r w:rsidRPr="00813CD5">
        <w:rPr>
          <w:rtl/>
          <w:lang w:val="en-US"/>
        </w:rPr>
        <w:t xml:space="preserve"> </w:t>
      </w:r>
      <w:r w:rsidRPr="00813CD5">
        <w:rPr>
          <w:rFonts w:hint="eastAsia"/>
          <w:rtl/>
          <w:lang w:val="en-US"/>
        </w:rPr>
        <w:t>بدورها</w:t>
      </w:r>
      <w:r w:rsidRPr="00813CD5">
        <w:rPr>
          <w:rtl/>
          <w:lang w:val="en-US"/>
        </w:rPr>
        <w:t xml:space="preserve"> </w:t>
      </w:r>
      <w:r w:rsidRPr="00813CD5">
        <w:rPr>
          <w:rFonts w:hint="eastAsia"/>
          <w:rtl/>
          <w:lang w:val="en-US"/>
        </w:rPr>
        <w:t>أن</w:t>
      </w:r>
      <w:r w:rsidRPr="00813CD5">
        <w:rPr>
          <w:rtl/>
          <w:lang w:val="en-US"/>
        </w:rPr>
        <w:t xml:space="preserve"> </w:t>
      </w:r>
      <w:r w:rsidRPr="00813CD5">
        <w:rPr>
          <w:rFonts w:hint="eastAsia"/>
          <w:rtl/>
          <w:lang w:val="en-US"/>
        </w:rPr>
        <w:t>تكون</w:t>
      </w:r>
      <w:r w:rsidRPr="00813CD5">
        <w:rPr>
          <w:rtl/>
          <w:lang w:val="en-US"/>
        </w:rPr>
        <w:t xml:space="preserve"> </w:t>
      </w:r>
      <w:r w:rsidRPr="00813CD5">
        <w:rPr>
          <w:rFonts w:hint="eastAsia"/>
          <w:rtl/>
          <w:lang w:val="en-US"/>
        </w:rPr>
        <w:t>ضرائب</w:t>
      </w:r>
      <w:r w:rsidRPr="00813CD5">
        <w:rPr>
          <w:rtl/>
          <w:lang w:val="en-US"/>
        </w:rPr>
        <w:t xml:space="preserve"> </w:t>
      </w:r>
      <w:r w:rsidRPr="00813CD5">
        <w:rPr>
          <w:rFonts w:hint="eastAsia"/>
          <w:rtl/>
          <w:lang w:val="en-US"/>
        </w:rPr>
        <w:t>على</w:t>
      </w:r>
      <w:r w:rsidRPr="00813CD5">
        <w:rPr>
          <w:rtl/>
          <w:lang w:val="en-US"/>
        </w:rPr>
        <w:t xml:space="preserve"> </w:t>
      </w:r>
      <w:r w:rsidRPr="00813CD5">
        <w:rPr>
          <w:rFonts w:hint="eastAsia"/>
          <w:rtl/>
          <w:lang w:val="en-US"/>
        </w:rPr>
        <w:t>المعاملات</w:t>
      </w:r>
      <w:r w:rsidRPr="00813CD5">
        <w:rPr>
          <w:rtl/>
          <w:lang w:val="en-US"/>
        </w:rPr>
        <w:t xml:space="preserve"> </w:t>
      </w:r>
      <w:r w:rsidRPr="00813CD5">
        <w:rPr>
          <w:rFonts w:hint="eastAsia"/>
          <w:rtl/>
          <w:lang w:val="en-US"/>
        </w:rPr>
        <w:t>الداخلية</w:t>
      </w:r>
      <w:r w:rsidRPr="00813CD5">
        <w:rPr>
          <w:rtl/>
          <w:lang w:val="en-US"/>
        </w:rPr>
        <w:t xml:space="preserve"> </w:t>
      </w:r>
      <w:r w:rsidRPr="00813CD5">
        <w:rPr>
          <w:rFonts w:hint="eastAsia"/>
          <w:rtl/>
          <w:lang w:val="en-US"/>
        </w:rPr>
        <w:t>على</w:t>
      </w:r>
      <w:r w:rsidRPr="00813CD5">
        <w:rPr>
          <w:rtl/>
          <w:lang w:val="en-US"/>
        </w:rPr>
        <w:t xml:space="preserve"> </w:t>
      </w:r>
      <w:r w:rsidRPr="00813CD5">
        <w:rPr>
          <w:rFonts w:hint="eastAsia"/>
          <w:rtl/>
          <w:lang w:val="en-US"/>
        </w:rPr>
        <w:t>السلع</w:t>
      </w:r>
      <w:r w:rsidRPr="00813CD5">
        <w:rPr>
          <w:rtl/>
          <w:lang w:val="en-US"/>
        </w:rPr>
        <w:t xml:space="preserve"> </w:t>
      </w:r>
      <w:r w:rsidRPr="00813CD5">
        <w:rPr>
          <w:rFonts w:hint="eastAsia"/>
          <w:rtl/>
          <w:lang w:val="en-US"/>
        </w:rPr>
        <w:t>والخدمات</w:t>
      </w:r>
      <w:r w:rsidRPr="00813CD5">
        <w:rPr>
          <w:rtl/>
          <w:lang w:val="en-US"/>
        </w:rPr>
        <w:t xml:space="preserve"> </w:t>
      </w:r>
      <w:r w:rsidRPr="00813CD5">
        <w:rPr>
          <w:rFonts w:hint="eastAsia"/>
          <w:rtl/>
          <w:lang w:val="en-US"/>
        </w:rPr>
        <w:t>أو</w:t>
      </w:r>
      <w:r w:rsidRPr="00813CD5">
        <w:rPr>
          <w:rtl/>
          <w:lang w:val="en-US"/>
        </w:rPr>
        <w:t xml:space="preserve"> </w:t>
      </w:r>
      <w:r w:rsidRPr="00813CD5">
        <w:rPr>
          <w:rFonts w:hint="eastAsia"/>
          <w:rtl/>
          <w:lang w:val="en-US"/>
        </w:rPr>
        <w:t>ضرائب</w:t>
      </w:r>
      <w:r w:rsidRPr="00813CD5">
        <w:rPr>
          <w:rtl/>
          <w:lang w:val="en-US"/>
        </w:rPr>
        <w:t xml:space="preserve"> </w:t>
      </w:r>
      <w:r w:rsidRPr="00813CD5">
        <w:rPr>
          <w:rFonts w:hint="eastAsia"/>
          <w:rtl/>
          <w:lang w:val="en-US"/>
        </w:rPr>
        <w:t>التجارة</w:t>
      </w:r>
      <w:r w:rsidRPr="00813CD5">
        <w:rPr>
          <w:rtl/>
          <w:lang w:val="en-US"/>
        </w:rPr>
        <w:t xml:space="preserve"> </w:t>
      </w:r>
      <w:r w:rsidRPr="00813CD5">
        <w:rPr>
          <w:rFonts w:hint="eastAsia"/>
          <w:rtl/>
          <w:lang w:val="en-US"/>
        </w:rPr>
        <w:t>الخارجية</w:t>
      </w:r>
      <w:r w:rsidRPr="00813CD5">
        <w:rPr>
          <w:rtl/>
          <w:lang w:val="en-US"/>
        </w:rPr>
        <w:t xml:space="preserve"> (</w:t>
      </w:r>
      <w:r w:rsidRPr="00813CD5">
        <w:rPr>
          <w:rFonts w:hint="eastAsia"/>
          <w:rtl/>
          <w:lang w:val="en-US"/>
        </w:rPr>
        <w:t>رسوم</w:t>
      </w:r>
      <w:r w:rsidRPr="00813CD5">
        <w:rPr>
          <w:rtl/>
          <w:lang w:val="en-US"/>
        </w:rPr>
        <w:t xml:space="preserve"> </w:t>
      </w:r>
      <w:r w:rsidRPr="00813CD5">
        <w:rPr>
          <w:rFonts w:hint="eastAsia"/>
          <w:rtl/>
          <w:lang w:val="en-US"/>
        </w:rPr>
        <w:t>جمركية</w:t>
      </w:r>
      <w:r w:rsidRPr="00813CD5">
        <w:rPr>
          <w:rtl/>
          <w:lang w:val="en-US"/>
        </w:rPr>
        <w:t>))</w:t>
      </w:r>
      <w:r w:rsidRPr="00813CD5">
        <w:rPr>
          <w:rFonts w:hint="eastAsia"/>
          <w:rtl/>
          <w:lang w:val="en-US"/>
        </w:rPr>
        <w:t>،</w:t>
      </w:r>
      <w:r w:rsidRPr="00813CD5">
        <w:rPr>
          <w:rtl/>
          <w:lang w:val="en-US"/>
        </w:rPr>
        <w:t xml:space="preserve"> </w:t>
      </w:r>
      <w:r w:rsidRPr="00813CD5">
        <w:rPr>
          <w:rFonts w:hint="eastAsia"/>
          <w:rtl/>
          <w:lang w:val="en-US"/>
        </w:rPr>
        <w:t>وإما</w:t>
      </w:r>
      <w:r w:rsidRPr="00813CD5">
        <w:rPr>
          <w:rtl/>
          <w:lang w:val="en-US"/>
        </w:rPr>
        <w:t xml:space="preserve"> </w:t>
      </w:r>
      <w:r w:rsidRPr="00813CD5">
        <w:rPr>
          <w:rFonts w:hint="eastAsia"/>
          <w:rtl/>
          <w:lang w:val="en-US"/>
        </w:rPr>
        <w:t>ضرائب</w:t>
      </w:r>
      <w:r w:rsidRPr="00813CD5">
        <w:rPr>
          <w:rtl/>
          <w:lang w:val="en-US"/>
        </w:rPr>
        <w:t xml:space="preserve"> </w:t>
      </w:r>
      <w:r w:rsidRPr="00813CD5">
        <w:rPr>
          <w:rFonts w:hint="eastAsia"/>
          <w:rtl/>
          <w:lang w:val="en-US"/>
        </w:rPr>
        <w:t>عامة</w:t>
      </w:r>
      <w:r w:rsidRPr="00813CD5">
        <w:rPr>
          <w:rtl/>
          <w:lang w:val="en-US"/>
        </w:rPr>
        <w:t xml:space="preserve"> </w:t>
      </w:r>
      <w:r w:rsidRPr="00813CD5">
        <w:rPr>
          <w:rFonts w:hint="eastAsia"/>
          <w:rtl/>
          <w:lang w:val="en-US"/>
        </w:rPr>
        <w:t>موحدة</w:t>
      </w:r>
      <w:r w:rsidRPr="00813CD5">
        <w:rPr>
          <w:rtl/>
          <w:lang w:val="en-US"/>
        </w:rPr>
        <w:t xml:space="preserve"> </w:t>
      </w:r>
      <w:r w:rsidRPr="00813CD5">
        <w:rPr>
          <w:rFonts w:hint="eastAsia"/>
          <w:rtl/>
          <w:lang w:val="en-US"/>
        </w:rPr>
        <w:t>على</w:t>
      </w:r>
      <w:r w:rsidRPr="00813CD5">
        <w:rPr>
          <w:rtl/>
          <w:lang w:val="en-US"/>
        </w:rPr>
        <w:t xml:space="preserve"> </w:t>
      </w:r>
      <w:r w:rsidRPr="00813CD5">
        <w:rPr>
          <w:rFonts w:hint="eastAsia"/>
          <w:rtl/>
          <w:lang w:val="en-US"/>
        </w:rPr>
        <w:t>جميع</w:t>
      </w:r>
      <w:r w:rsidRPr="00813CD5">
        <w:rPr>
          <w:rtl/>
          <w:lang w:val="en-US"/>
        </w:rPr>
        <w:t xml:space="preserve"> </w:t>
      </w:r>
      <w:r w:rsidRPr="00813CD5">
        <w:rPr>
          <w:rFonts w:hint="eastAsia"/>
          <w:rtl/>
          <w:lang w:val="en-US"/>
        </w:rPr>
        <w:t>المنتجات</w:t>
      </w:r>
      <w:r w:rsidRPr="00813CD5">
        <w:rPr>
          <w:lang w:val="en-US"/>
        </w:rPr>
        <w:t>.</w:t>
      </w:r>
    </w:p>
    <w:p w:rsidR="001B288C" w:rsidRPr="001B288C" w:rsidRDefault="001B288C" w:rsidP="00412343">
      <w:pPr>
        <w:bidi/>
        <w:ind w:left="360"/>
        <w:rPr>
          <w:rtl/>
          <w:lang w:val="en-US"/>
        </w:rPr>
      </w:pPr>
      <w:r w:rsidRPr="001B288C">
        <w:rPr>
          <w:rFonts w:hint="eastAsia"/>
          <w:rtl/>
          <w:lang w:val="en-US"/>
        </w:rPr>
        <w:t>والضرائب</w:t>
      </w:r>
      <w:r w:rsidRPr="001B288C">
        <w:rPr>
          <w:rtl/>
          <w:lang w:val="en-US"/>
        </w:rPr>
        <w:t xml:space="preserve"> </w:t>
      </w:r>
      <w:r w:rsidRPr="001B288C">
        <w:rPr>
          <w:rFonts w:hint="eastAsia"/>
          <w:rtl/>
          <w:lang w:val="en-US"/>
        </w:rPr>
        <w:t>غير</w:t>
      </w:r>
      <w:r w:rsidRPr="001B288C">
        <w:rPr>
          <w:rtl/>
          <w:lang w:val="en-US"/>
        </w:rPr>
        <w:t xml:space="preserve"> </w:t>
      </w:r>
      <w:r w:rsidRPr="001B288C">
        <w:rPr>
          <w:rFonts w:hint="eastAsia"/>
          <w:rtl/>
          <w:lang w:val="en-US"/>
        </w:rPr>
        <w:t>المباشرة</w:t>
      </w:r>
      <w:r w:rsidRPr="001B288C">
        <w:rPr>
          <w:rtl/>
          <w:lang w:val="en-US"/>
        </w:rPr>
        <w:t xml:space="preserve"> </w:t>
      </w:r>
      <w:r w:rsidRPr="001B288C">
        <w:rPr>
          <w:rFonts w:hint="eastAsia"/>
          <w:rtl/>
          <w:lang w:val="en-US"/>
        </w:rPr>
        <w:t>العامـة</w:t>
      </w:r>
      <w:r w:rsidRPr="001B288C">
        <w:rPr>
          <w:rtl/>
          <w:lang w:val="en-US"/>
        </w:rPr>
        <w:t xml:space="preserve"> </w:t>
      </w:r>
      <w:r w:rsidRPr="001B288C">
        <w:rPr>
          <w:rFonts w:hint="eastAsia"/>
          <w:rtl/>
          <w:lang w:val="en-US"/>
        </w:rPr>
        <w:t>أو</w:t>
      </w:r>
      <w:r w:rsidRPr="001B288C">
        <w:rPr>
          <w:rtl/>
          <w:lang w:val="en-US"/>
        </w:rPr>
        <w:t xml:space="preserve"> </w:t>
      </w:r>
      <w:r w:rsidRPr="001B288C">
        <w:rPr>
          <w:rFonts w:hint="eastAsia"/>
          <w:rtl/>
          <w:lang w:val="en-US"/>
        </w:rPr>
        <w:t>الموحدة</w:t>
      </w:r>
      <w:r w:rsidRPr="001B288C">
        <w:rPr>
          <w:rtl/>
          <w:lang w:val="en-US"/>
        </w:rPr>
        <w:t xml:space="preserve"> </w:t>
      </w:r>
      <w:r w:rsidRPr="001B288C">
        <w:rPr>
          <w:rFonts w:hint="eastAsia"/>
          <w:rtl/>
          <w:lang w:val="en-US"/>
        </w:rPr>
        <w:t>يمكن</w:t>
      </w:r>
      <w:r w:rsidRPr="001B288C">
        <w:rPr>
          <w:rtl/>
          <w:lang w:val="en-US"/>
        </w:rPr>
        <w:t xml:space="preserve"> </w:t>
      </w:r>
      <w:r w:rsidRPr="001B288C">
        <w:rPr>
          <w:rFonts w:hint="eastAsia"/>
          <w:rtl/>
          <w:lang w:val="en-US"/>
        </w:rPr>
        <w:t>أن</w:t>
      </w:r>
      <w:r w:rsidRPr="001B288C">
        <w:rPr>
          <w:rtl/>
          <w:lang w:val="en-US"/>
        </w:rPr>
        <w:t xml:space="preserve"> </w:t>
      </w:r>
      <w:r w:rsidRPr="001B288C">
        <w:rPr>
          <w:rFonts w:hint="eastAsia"/>
          <w:rtl/>
          <w:lang w:val="en-US"/>
        </w:rPr>
        <w:t>تأخذ</w:t>
      </w:r>
      <w:r w:rsidRPr="001B288C">
        <w:rPr>
          <w:rtl/>
          <w:lang w:val="en-US"/>
        </w:rPr>
        <w:t xml:space="preserve"> </w:t>
      </w:r>
      <w:r w:rsidRPr="001B288C">
        <w:rPr>
          <w:rFonts w:hint="eastAsia"/>
          <w:rtl/>
          <w:lang w:val="en-US"/>
        </w:rPr>
        <w:t>بدورها</w:t>
      </w:r>
      <w:r w:rsidRPr="001B288C">
        <w:rPr>
          <w:rtl/>
          <w:lang w:val="en-US"/>
        </w:rPr>
        <w:t xml:space="preserve"> </w:t>
      </w:r>
      <w:r w:rsidRPr="001B288C">
        <w:rPr>
          <w:rFonts w:hint="eastAsia"/>
          <w:rtl/>
          <w:lang w:val="en-US"/>
        </w:rPr>
        <w:t>ثلاثة</w:t>
      </w:r>
      <w:r w:rsidRPr="001B288C">
        <w:rPr>
          <w:rtl/>
          <w:lang w:val="en-US"/>
        </w:rPr>
        <w:t xml:space="preserve"> </w:t>
      </w:r>
      <w:r w:rsidRPr="001B288C">
        <w:rPr>
          <w:rFonts w:hint="eastAsia"/>
          <w:rtl/>
          <w:lang w:val="en-US"/>
        </w:rPr>
        <w:t>أشكال</w:t>
      </w:r>
      <w:r w:rsidRPr="001B288C">
        <w:rPr>
          <w:rtl/>
          <w:lang w:val="en-US"/>
        </w:rPr>
        <w:t xml:space="preserve"> </w:t>
      </w:r>
      <w:r w:rsidRPr="001B288C">
        <w:rPr>
          <w:rFonts w:hint="eastAsia"/>
          <w:rtl/>
          <w:lang w:val="en-US"/>
        </w:rPr>
        <w:t>رئيسية</w:t>
      </w:r>
      <w:r w:rsidRPr="001B288C">
        <w:rPr>
          <w:lang w:val="en-US"/>
        </w:rPr>
        <w:t>:</w:t>
      </w:r>
    </w:p>
    <w:p w:rsidR="001B288C" w:rsidRPr="00813CD5" w:rsidRDefault="001B288C" w:rsidP="00412343">
      <w:pPr>
        <w:pStyle w:val="ListParagraph"/>
        <w:numPr>
          <w:ilvl w:val="0"/>
          <w:numId w:val="17"/>
        </w:numPr>
        <w:bidi/>
        <w:rPr>
          <w:rtl/>
          <w:lang w:val="en-US"/>
        </w:rPr>
      </w:pPr>
      <w:r w:rsidRPr="00813CD5">
        <w:rPr>
          <w:rFonts w:hint="eastAsia"/>
          <w:rtl/>
          <w:lang w:val="en-US"/>
        </w:rPr>
        <w:t>الضريبـة</w:t>
      </w:r>
      <w:r w:rsidRPr="00813CD5">
        <w:rPr>
          <w:rtl/>
          <w:lang w:val="en-US"/>
        </w:rPr>
        <w:t xml:space="preserve"> </w:t>
      </w:r>
      <w:r w:rsidRPr="00813CD5">
        <w:rPr>
          <w:rFonts w:hint="eastAsia"/>
          <w:rtl/>
          <w:lang w:val="en-US"/>
        </w:rPr>
        <w:t>على</w:t>
      </w:r>
      <w:r w:rsidRPr="00813CD5">
        <w:rPr>
          <w:rtl/>
          <w:lang w:val="en-US"/>
        </w:rPr>
        <w:t xml:space="preserve"> </w:t>
      </w:r>
      <w:r w:rsidRPr="00813CD5">
        <w:rPr>
          <w:rFonts w:hint="eastAsia"/>
          <w:rtl/>
          <w:lang w:val="en-US"/>
        </w:rPr>
        <w:t>مجمل</w:t>
      </w:r>
      <w:r w:rsidRPr="00813CD5">
        <w:rPr>
          <w:rtl/>
          <w:lang w:val="en-US"/>
        </w:rPr>
        <w:t xml:space="preserve"> </w:t>
      </w:r>
      <w:r w:rsidRPr="00813CD5">
        <w:rPr>
          <w:rFonts w:hint="eastAsia"/>
          <w:rtl/>
          <w:lang w:val="en-US"/>
        </w:rPr>
        <w:t>المبيعات</w:t>
      </w:r>
      <w:r w:rsidRPr="00813CD5">
        <w:rPr>
          <w:rtl/>
          <w:lang w:val="en-US"/>
        </w:rPr>
        <w:t xml:space="preserve"> </w:t>
      </w:r>
      <w:r w:rsidRPr="00813CD5">
        <w:rPr>
          <w:rFonts w:hint="eastAsia"/>
          <w:rtl/>
          <w:lang w:val="en-US"/>
        </w:rPr>
        <w:t>في</w:t>
      </w:r>
      <w:r w:rsidRPr="00813CD5">
        <w:rPr>
          <w:rtl/>
          <w:lang w:val="en-US"/>
        </w:rPr>
        <w:t xml:space="preserve"> </w:t>
      </w:r>
      <w:r w:rsidRPr="00813CD5">
        <w:rPr>
          <w:rFonts w:hint="eastAsia"/>
          <w:rtl/>
          <w:lang w:val="en-US"/>
        </w:rPr>
        <w:t>كل</w:t>
      </w:r>
      <w:r w:rsidRPr="00813CD5">
        <w:rPr>
          <w:rtl/>
          <w:lang w:val="en-US"/>
        </w:rPr>
        <w:t xml:space="preserve"> </w:t>
      </w:r>
      <w:r w:rsidRPr="00813CD5">
        <w:rPr>
          <w:rFonts w:hint="eastAsia"/>
          <w:rtl/>
          <w:lang w:val="en-US"/>
        </w:rPr>
        <w:t>مرحلة</w:t>
      </w:r>
      <w:r w:rsidRPr="00813CD5">
        <w:rPr>
          <w:rtl/>
          <w:lang w:val="en-US"/>
        </w:rPr>
        <w:t xml:space="preserve"> </w:t>
      </w:r>
      <w:r w:rsidRPr="00813CD5">
        <w:rPr>
          <w:rFonts w:hint="eastAsia"/>
          <w:rtl/>
          <w:lang w:val="en-US"/>
        </w:rPr>
        <w:t>من</w:t>
      </w:r>
      <w:r w:rsidRPr="00813CD5">
        <w:rPr>
          <w:rtl/>
          <w:lang w:val="en-US"/>
        </w:rPr>
        <w:t xml:space="preserve"> </w:t>
      </w:r>
      <w:r w:rsidRPr="00813CD5">
        <w:rPr>
          <w:rFonts w:hint="eastAsia"/>
          <w:rtl/>
          <w:lang w:val="en-US"/>
        </w:rPr>
        <w:t>مراحل</w:t>
      </w:r>
      <w:r w:rsidRPr="00813CD5">
        <w:rPr>
          <w:rtl/>
          <w:lang w:val="en-US"/>
        </w:rPr>
        <w:t xml:space="preserve"> </w:t>
      </w:r>
      <w:r w:rsidRPr="00813CD5">
        <w:rPr>
          <w:rFonts w:hint="eastAsia"/>
          <w:rtl/>
          <w:lang w:val="en-US"/>
        </w:rPr>
        <w:t>الإنتاج</w:t>
      </w:r>
      <w:r w:rsidRPr="00813CD5">
        <w:rPr>
          <w:rtl/>
          <w:lang w:val="en-US"/>
        </w:rPr>
        <w:t xml:space="preserve"> </w:t>
      </w:r>
      <w:r w:rsidRPr="00813CD5">
        <w:rPr>
          <w:rFonts w:hint="eastAsia"/>
          <w:rtl/>
          <w:lang w:val="en-US"/>
        </w:rPr>
        <w:t>أو</w:t>
      </w:r>
      <w:r w:rsidRPr="00813CD5">
        <w:rPr>
          <w:rtl/>
          <w:lang w:val="en-US"/>
        </w:rPr>
        <w:t xml:space="preserve"> </w:t>
      </w:r>
      <w:r w:rsidRPr="00813CD5">
        <w:rPr>
          <w:rFonts w:hint="eastAsia"/>
          <w:rtl/>
          <w:lang w:val="en-US"/>
        </w:rPr>
        <w:t>البيع</w:t>
      </w:r>
      <w:r w:rsidRPr="00813CD5">
        <w:rPr>
          <w:rtl/>
          <w:lang w:val="en-US"/>
        </w:rPr>
        <w:t xml:space="preserve"> (</w:t>
      </w:r>
      <w:r w:rsidRPr="00813CD5">
        <w:rPr>
          <w:rFonts w:hint="eastAsia"/>
          <w:rtl/>
          <w:lang w:val="en-US"/>
        </w:rPr>
        <w:t>من</w:t>
      </w:r>
      <w:r w:rsidRPr="00813CD5">
        <w:rPr>
          <w:rtl/>
          <w:lang w:val="en-US"/>
        </w:rPr>
        <w:t xml:space="preserve"> </w:t>
      </w:r>
      <w:r w:rsidRPr="00813CD5">
        <w:rPr>
          <w:rFonts w:hint="eastAsia"/>
          <w:rtl/>
          <w:lang w:val="en-US"/>
        </w:rPr>
        <w:t>الإنتاج</w:t>
      </w:r>
      <w:r w:rsidRPr="00813CD5">
        <w:rPr>
          <w:rtl/>
          <w:lang w:val="en-US"/>
        </w:rPr>
        <w:t xml:space="preserve"> </w:t>
      </w:r>
      <w:r w:rsidRPr="00813CD5">
        <w:rPr>
          <w:rFonts w:hint="eastAsia"/>
          <w:rtl/>
          <w:lang w:val="en-US"/>
        </w:rPr>
        <w:t>إلى</w:t>
      </w:r>
      <w:r w:rsidRPr="00813CD5">
        <w:rPr>
          <w:rtl/>
          <w:lang w:val="en-US"/>
        </w:rPr>
        <w:t xml:space="preserve"> </w:t>
      </w:r>
      <w:r w:rsidRPr="00813CD5">
        <w:rPr>
          <w:rFonts w:hint="eastAsia"/>
          <w:rtl/>
          <w:lang w:val="en-US"/>
        </w:rPr>
        <w:t>البيع</w:t>
      </w:r>
      <w:r w:rsidRPr="00813CD5">
        <w:rPr>
          <w:rtl/>
          <w:lang w:val="en-US"/>
        </w:rPr>
        <w:t xml:space="preserve"> </w:t>
      </w:r>
      <w:r w:rsidRPr="00813CD5">
        <w:rPr>
          <w:rFonts w:hint="eastAsia"/>
          <w:rtl/>
          <w:lang w:val="en-US"/>
        </w:rPr>
        <w:t>بالجملة،</w:t>
      </w:r>
      <w:r w:rsidRPr="00813CD5">
        <w:rPr>
          <w:rtl/>
          <w:lang w:val="en-US"/>
        </w:rPr>
        <w:t xml:space="preserve"> </w:t>
      </w:r>
      <w:r w:rsidRPr="00813CD5">
        <w:rPr>
          <w:rFonts w:hint="eastAsia"/>
          <w:rtl/>
          <w:lang w:val="en-US"/>
        </w:rPr>
        <w:t>إلى</w:t>
      </w:r>
      <w:r w:rsidRPr="00813CD5">
        <w:rPr>
          <w:rtl/>
          <w:lang w:val="en-US"/>
        </w:rPr>
        <w:t xml:space="preserve"> </w:t>
      </w:r>
      <w:r w:rsidRPr="00813CD5">
        <w:rPr>
          <w:rFonts w:hint="eastAsia"/>
          <w:rtl/>
          <w:lang w:val="en-US"/>
        </w:rPr>
        <w:t>البيع</w:t>
      </w:r>
      <w:r w:rsidRPr="00813CD5">
        <w:rPr>
          <w:rtl/>
          <w:lang w:val="en-US"/>
        </w:rPr>
        <w:t xml:space="preserve"> </w:t>
      </w:r>
      <w:r w:rsidRPr="00813CD5">
        <w:rPr>
          <w:rFonts w:hint="eastAsia"/>
          <w:rtl/>
          <w:lang w:val="en-US"/>
        </w:rPr>
        <w:t>بنصف</w:t>
      </w:r>
      <w:r w:rsidRPr="00813CD5">
        <w:rPr>
          <w:rtl/>
          <w:lang w:val="en-US"/>
        </w:rPr>
        <w:t xml:space="preserve"> </w:t>
      </w:r>
      <w:r w:rsidRPr="00813CD5">
        <w:rPr>
          <w:rFonts w:hint="eastAsia"/>
          <w:rtl/>
          <w:lang w:val="en-US"/>
        </w:rPr>
        <w:t>الجملـة،</w:t>
      </w:r>
      <w:r w:rsidRPr="00813CD5">
        <w:rPr>
          <w:rtl/>
          <w:lang w:val="en-US"/>
        </w:rPr>
        <w:t xml:space="preserve"> </w:t>
      </w:r>
      <w:r w:rsidRPr="00813CD5">
        <w:rPr>
          <w:rFonts w:hint="eastAsia"/>
          <w:rtl/>
          <w:lang w:val="en-US"/>
        </w:rPr>
        <w:t>إلى</w:t>
      </w:r>
      <w:r w:rsidRPr="00813CD5">
        <w:rPr>
          <w:rtl/>
          <w:lang w:val="en-US"/>
        </w:rPr>
        <w:t xml:space="preserve"> </w:t>
      </w:r>
      <w:r w:rsidRPr="00813CD5">
        <w:rPr>
          <w:rFonts w:hint="eastAsia"/>
          <w:rtl/>
          <w:lang w:val="en-US"/>
        </w:rPr>
        <w:t>البيع</w:t>
      </w:r>
      <w:r w:rsidRPr="00813CD5">
        <w:rPr>
          <w:rtl/>
          <w:lang w:val="en-US"/>
        </w:rPr>
        <w:t xml:space="preserve"> </w:t>
      </w:r>
      <w:r w:rsidRPr="00813CD5">
        <w:rPr>
          <w:rFonts w:hint="eastAsia"/>
          <w:rtl/>
          <w:lang w:val="en-US"/>
        </w:rPr>
        <w:t>بالمفرق</w:t>
      </w:r>
      <w:r w:rsidRPr="00813CD5">
        <w:rPr>
          <w:rtl/>
          <w:lang w:val="en-US"/>
        </w:rPr>
        <w:t xml:space="preserve">). </w:t>
      </w:r>
      <w:r w:rsidRPr="00813CD5">
        <w:rPr>
          <w:rFonts w:hint="eastAsia"/>
          <w:rtl/>
          <w:lang w:val="en-US"/>
        </w:rPr>
        <w:t>وهذا</w:t>
      </w:r>
      <w:r w:rsidRPr="00813CD5">
        <w:rPr>
          <w:rtl/>
          <w:lang w:val="en-US"/>
        </w:rPr>
        <w:t xml:space="preserve"> </w:t>
      </w:r>
      <w:r w:rsidRPr="00813CD5">
        <w:rPr>
          <w:rFonts w:hint="eastAsia"/>
          <w:rtl/>
          <w:lang w:val="en-US"/>
        </w:rPr>
        <w:t>ما</w:t>
      </w:r>
      <w:r w:rsidRPr="00813CD5">
        <w:rPr>
          <w:rtl/>
          <w:lang w:val="en-US"/>
        </w:rPr>
        <w:t xml:space="preserve"> </w:t>
      </w:r>
      <w:r w:rsidRPr="00813CD5">
        <w:rPr>
          <w:rFonts w:hint="eastAsia"/>
          <w:rtl/>
          <w:lang w:val="en-US"/>
        </w:rPr>
        <w:t>يجعل</w:t>
      </w:r>
      <w:r w:rsidRPr="00813CD5">
        <w:rPr>
          <w:rtl/>
          <w:lang w:val="en-US"/>
        </w:rPr>
        <w:t xml:space="preserve"> </w:t>
      </w:r>
      <w:r w:rsidRPr="00813CD5">
        <w:rPr>
          <w:rFonts w:hint="eastAsia"/>
          <w:rtl/>
          <w:lang w:val="en-US"/>
        </w:rPr>
        <w:t>الضريبة</w:t>
      </w:r>
      <w:r w:rsidRPr="00813CD5">
        <w:rPr>
          <w:rtl/>
          <w:lang w:val="en-US"/>
        </w:rPr>
        <w:t xml:space="preserve"> </w:t>
      </w:r>
      <w:r w:rsidRPr="00813CD5">
        <w:rPr>
          <w:rFonts w:hint="eastAsia"/>
          <w:rtl/>
          <w:lang w:val="en-US"/>
        </w:rPr>
        <w:t>المذكورة</w:t>
      </w:r>
      <w:r w:rsidRPr="00813CD5">
        <w:rPr>
          <w:rtl/>
          <w:lang w:val="en-US"/>
        </w:rPr>
        <w:t xml:space="preserve"> </w:t>
      </w:r>
      <w:r w:rsidRPr="00813CD5">
        <w:rPr>
          <w:rFonts w:hint="eastAsia"/>
          <w:rtl/>
          <w:lang w:val="en-US"/>
        </w:rPr>
        <w:t>تراكمية،</w:t>
      </w:r>
      <w:r w:rsidRPr="00813CD5">
        <w:rPr>
          <w:rtl/>
          <w:lang w:val="en-US"/>
        </w:rPr>
        <w:t xml:space="preserve"> </w:t>
      </w:r>
      <w:r w:rsidRPr="00813CD5">
        <w:rPr>
          <w:rFonts w:hint="eastAsia"/>
          <w:rtl/>
          <w:lang w:val="en-US"/>
        </w:rPr>
        <w:t>فتلقي</w:t>
      </w:r>
      <w:r w:rsidRPr="00813CD5">
        <w:rPr>
          <w:rtl/>
          <w:lang w:val="en-US"/>
        </w:rPr>
        <w:t xml:space="preserve"> </w:t>
      </w:r>
      <w:r w:rsidRPr="00813CD5">
        <w:rPr>
          <w:rFonts w:hint="eastAsia"/>
          <w:rtl/>
          <w:lang w:val="en-US"/>
        </w:rPr>
        <w:t>بعبئها</w:t>
      </w:r>
      <w:r w:rsidRPr="00813CD5">
        <w:rPr>
          <w:rtl/>
          <w:lang w:val="en-US"/>
        </w:rPr>
        <w:t xml:space="preserve"> </w:t>
      </w:r>
      <w:r w:rsidRPr="00813CD5">
        <w:rPr>
          <w:rFonts w:hint="eastAsia"/>
          <w:rtl/>
          <w:lang w:val="en-US"/>
        </w:rPr>
        <w:t>بشكل</w:t>
      </w:r>
      <w:r w:rsidRPr="00813CD5">
        <w:rPr>
          <w:rtl/>
          <w:lang w:val="en-US"/>
        </w:rPr>
        <w:t xml:space="preserve"> </w:t>
      </w:r>
      <w:r w:rsidRPr="00813CD5">
        <w:rPr>
          <w:rFonts w:hint="eastAsia"/>
          <w:rtl/>
          <w:lang w:val="en-US"/>
        </w:rPr>
        <w:t>خاص</w:t>
      </w:r>
      <w:r w:rsidRPr="00813CD5">
        <w:rPr>
          <w:rtl/>
          <w:lang w:val="en-US"/>
        </w:rPr>
        <w:t xml:space="preserve"> </w:t>
      </w:r>
      <w:r w:rsidRPr="00813CD5">
        <w:rPr>
          <w:rFonts w:hint="eastAsia"/>
          <w:rtl/>
          <w:lang w:val="en-US"/>
        </w:rPr>
        <w:t>على</w:t>
      </w:r>
      <w:r w:rsidRPr="00813CD5">
        <w:rPr>
          <w:rtl/>
          <w:lang w:val="en-US"/>
        </w:rPr>
        <w:t xml:space="preserve"> </w:t>
      </w:r>
      <w:r w:rsidRPr="00813CD5">
        <w:rPr>
          <w:rFonts w:hint="eastAsia"/>
          <w:rtl/>
          <w:lang w:val="en-US"/>
        </w:rPr>
        <w:t>المنتجات</w:t>
      </w:r>
      <w:r w:rsidRPr="00813CD5">
        <w:rPr>
          <w:rtl/>
          <w:lang w:val="en-US"/>
        </w:rPr>
        <w:t xml:space="preserve"> </w:t>
      </w:r>
      <w:r w:rsidRPr="00813CD5">
        <w:rPr>
          <w:rFonts w:hint="eastAsia"/>
          <w:rtl/>
          <w:lang w:val="en-US"/>
        </w:rPr>
        <w:t>التي</w:t>
      </w:r>
      <w:r w:rsidRPr="00813CD5">
        <w:rPr>
          <w:rtl/>
          <w:lang w:val="en-US"/>
        </w:rPr>
        <w:t xml:space="preserve"> </w:t>
      </w:r>
      <w:r w:rsidRPr="00813CD5">
        <w:rPr>
          <w:rFonts w:hint="eastAsia"/>
          <w:rtl/>
          <w:lang w:val="en-US"/>
        </w:rPr>
        <w:t>تصل</w:t>
      </w:r>
      <w:r w:rsidRPr="00813CD5">
        <w:rPr>
          <w:rtl/>
          <w:lang w:val="en-US"/>
        </w:rPr>
        <w:t xml:space="preserve"> </w:t>
      </w:r>
      <w:r w:rsidRPr="00813CD5">
        <w:rPr>
          <w:rFonts w:hint="eastAsia"/>
          <w:rtl/>
          <w:lang w:val="en-US"/>
        </w:rPr>
        <w:t>إلى</w:t>
      </w:r>
      <w:r w:rsidRPr="00813CD5">
        <w:rPr>
          <w:rtl/>
          <w:lang w:val="en-US"/>
        </w:rPr>
        <w:t xml:space="preserve"> </w:t>
      </w:r>
      <w:r w:rsidRPr="00813CD5">
        <w:rPr>
          <w:rFonts w:hint="eastAsia"/>
          <w:rtl/>
          <w:lang w:val="en-US"/>
        </w:rPr>
        <w:t>المستهلك</w:t>
      </w:r>
      <w:r w:rsidRPr="00813CD5">
        <w:rPr>
          <w:rtl/>
          <w:lang w:val="en-US"/>
        </w:rPr>
        <w:t xml:space="preserve"> </w:t>
      </w:r>
      <w:r w:rsidRPr="00813CD5">
        <w:rPr>
          <w:rFonts w:hint="eastAsia"/>
          <w:rtl/>
          <w:lang w:val="en-US"/>
        </w:rPr>
        <w:t>من</w:t>
      </w:r>
      <w:r w:rsidRPr="00813CD5">
        <w:rPr>
          <w:rtl/>
          <w:lang w:val="en-US"/>
        </w:rPr>
        <w:t xml:space="preserve"> </w:t>
      </w:r>
      <w:r w:rsidRPr="00813CD5">
        <w:rPr>
          <w:rFonts w:hint="eastAsia"/>
          <w:rtl/>
          <w:lang w:val="en-US"/>
        </w:rPr>
        <w:t>المنتج</w:t>
      </w:r>
      <w:r w:rsidRPr="00813CD5">
        <w:rPr>
          <w:rtl/>
          <w:lang w:val="en-US"/>
        </w:rPr>
        <w:t xml:space="preserve"> </w:t>
      </w:r>
      <w:r w:rsidRPr="00813CD5">
        <w:rPr>
          <w:rFonts w:hint="eastAsia"/>
          <w:rtl/>
          <w:lang w:val="en-US"/>
        </w:rPr>
        <w:t>عبر</w:t>
      </w:r>
      <w:r w:rsidRPr="00813CD5">
        <w:rPr>
          <w:rtl/>
          <w:lang w:val="en-US"/>
        </w:rPr>
        <w:t xml:space="preserve"> </w:t>
      </w:r>
      <w:r w:rsidRPr="00813CD5">
        <w:rPr>
          <w:rFonts w:hint="eastAsia"/>
          <w:rtl/>
          <w:lang w:val="en-US"/>
        </w:rPr>
        <w:t>وسطاء</w:t>
      </w:r>
      <w:r w:rsidRPr="00813CD5">
        <w:rPr>
          <w:rtl/>
          <w:lang w:val="en-US"/>
        </w:rPr>
        <w:t xml:space="preserve"> </w:t>
      </w:r>
      <w:r w:rsidRPr="00813CD5">
        <w:rPr>
          <w:rFonts w:hint="eastAsia"/>
          <w:rtl/>
          <w:lang w:val="en-US"/>
        </w:rPr>
        <w:t>كثر</w:t>
      </w:r>
      <w:r w:rsidRPr="00813CD5">
        <w:rPr>
          <w:lang w:val="en-US"/>
        </w:rPr>
        <w:t>.</w:t>
      </w:r>
    </w:p>
    <w:p w:rsidR="001B288C" w:rsidRPr="00813CD5" w:rsidRDefault="001B288C" w:rsidP="00412343">
      <w:pPr>
        <w:pStyle w:val="ListParagraph"/>
        <w:numPr>
          <w:ilvl w:val="0"/>
          <w:numId w:val="17"/>
        </w:numPr>
        <w:bidi/>
        <w:rPr>
          <w:rtl/>
          <w:lang w:val="en-US"/>
        </w:rPr>
      </w:pPr>
      <w:r w:rsidRPr="00813CD5">
        <w:rPr>
          <w:rFonts w:hint="eastAsia"/>
          <w:rtl/>
          <w:lang w:val="en-US"/>
        </w:rPr>
        <w:lastRenderedPageBreak/>
        <w:t>الضريبة</w:t>
      </w:r>
      <w:r w:rsidRPr="00813CD5">
        <w:rPr>
          <w:rtl/>
          <w:lang w:val="en-US"/>
        </w:rPr>
        <w:t xml:space="preserve"> </w:t>
      </w:r>
      <w:r w:rsidRPr="00813CD5">
        <w:rPr>
          <w:rFonts w:hint="eastAsia"/>
          <w:rtl/>
          <w:lang w:val="en-US"/>
        </w:rPr>
        <w:t>التي</w:t>
      </w:r>
      <w:r w:rsidRPr="00813CD5">
        <w:rPr>
          <w:rtl/>
          <w:lang w:val="en-US"/>
        </w:rPr>
        <w:t xml:space="preserve"> </w:t>
      </w:r>
      <w:r w:rsidRPr="00813CD5">
        <w:rPr>
          <w:rFonts w:hint="eastAsia"/>
          <w:rtl/>
          <w:lang w:val="en-US"/>
        </w:rPr>
        <w:t>تطال</w:t>
      </w:r>
      <w:r w:rsidRPr="00813CD5">
        <w:rPr>
          <w:rtl/>
          <w:lang w:val="en-US"/>
        </w:rPr>
        <w:t xml:space="preserve"> </w:t>
      </w:r>
      <w:r w:rsidRPr="00813CD5">
        <w:rPr>
          <w:rFonts w:hint="eastAsia"/>
          <w:rtl/>
          <w:lang w:val="en-US"/>
        </w:rPr>
        <w:t>المنتجات</w:t>
      </w:r>
      <w:r w:rsidRPr="00813CD5">
        <w:rPr>
          <w:rtl/>
          <w:lang w:val="en-US"/>
        </w:rPr>
        <w:t xml:space="preserve"> </w:t>
      </w:r>
      <w:r w:rsidRPr="00813CD5">
        <w:rPr>
          <w:rFonts w:hint="eastAsia"/>
          <w:rtl/>
          <w:lang w:val="en-US"/>
        </w:rPr>
        <w:t>في</w:t>
      </w:r>
      <w:r w:rsidRPr="00813CD5">
        <w:rPr>
          <w:rtl/>
          <w:lang w:val="en-US"/>
        </w:rPr>
        <w:t xml:space="preserve"> </w:t>
      </w:r>
      <w:r w:rsidRPr="00813CD5">
        <w:rPr>
          <w:rFonts w:hint="eastAsia"/>
          <w:rtl/>
          <w:lang w:val="en-US"/>
        </w:rPr>
        <w:t>مرحلة</w:t>
      </w:r>
      <w:r w:rsidRPr="00813CD5">
        <w:rPr>
          <w:rtl/>
          <w:lang w:val="en-US"/>
        </w:rPr>
        <w:t xml:space="preserve"> </w:t>
      </w:r>
      <w:r w:rsidRPr="00813CD5">
        <w:rPr>
          <w:rFonts w:hint="eastAsia"/>
          <w:rtl/>
          <w:lang w:val="en-US"/>
        </w:rPr>
        <w:t>واحدة</w:t>
      </w:r>
      <w:r w:rsidRPr="00813CD5">
        <w:rPr>
          <w:rtl/>
          <w:lang w:val="en-US"/>
        </w:rPr>
        <w:t xml:space="preserve">. </w:t>
      </w:r>
      <w:r w:rsidRPr="00813CD5">
        <w:rPr>
          <w:rFonts w:hint="eastAsia"/>
          <w:rtl/>
          <w:lang w:val="en-US"/>
        </w:rPr>
        <w:t>إما</w:t>
      </w:r>
      <w:r w:rsidRPr="00813CD5">
        <w:rPr>
          <w:rtl/>
          <w:lang w:val="en-US"/>
        </w:rPr>
        <w:t xml:space="preserve"> </w:t>
      </w:r>
      <w:r w:rsidRPr="00813CD5">
        <w:rPr>
          <w:rFonts w:hint="eastAsia"/>
          <w:rtl/>
          <w:lang w:val="en-US"/>
        </w:rPr>
        <w:t>في</w:t>
      </w:r>
      <w:r w:rsidRPr="00813CD5">
        <w:rPr>
          <w:rtl/>
          <w:lang w:val="en-US"/>
        </w:rPr>
        <w:t xml:space="preserve"> </w:t>
      </w:r>
      <w:r w:rsidRPr="00813CD5">
        <w:rPr>
          <w:rFonts w:hint="eastAsia"/>
          <w:rtl/>
          <w:lang w:val="en-US"/>
        </w:rPr>
        <w:t>بداية</w:t>
      </w:r>
      <w:r w:rsidRPr="00813CD5">
        <w:rPr>
          <w:rtl/>
          <w:lang w:val="en-US"/>
        </w:rPr>
        <w:t xml:space="preserve"> </w:t>
      </w:r>
      <w:r w:rsidRPr="00813CD5">
        <w:rPr>
          <w:rFonts w:hint="eastAsia"/>
          <w:rtl/>
          <w:lang w:val="en-US"/>
        </w:rPr>
        <w:t>السلسلة</w:t>
      </w:r>
      <w:r w:rsidRPr="00813CD5">
        <w:rPr>
          <w:rtl/>
          <w:lang w:val="en-US"/>
        </w:rPr>
        <w:t xml:space="preserve"> </w:t>
      </w:r>
      <w:r w:rsidRPr="00813CD5">
        <w:rPr>
          <w:rFonts w:hint="eastAsia"/>
          <w:rtl/>
          <w:lang w:val="en-US"/>
        </w:rPr>
        <w:t>التجارية</w:t>
      </w:r>
      <w:r w:rsidRPr="00813CD5">
        <w:rPr>
          <w:rtl/>
          <w:lang w:val="en-US"/>
        </w:rPr>
        <w:t xml:space="preserve"> (</w:t>
      </w:r>
      <w:r w:rsidRPr="00813CD5">
        <w:rPr>
          <w:rFonts w:hint="eastAsia"/>
          <w:rtl/>
          <w:lang w:val="en-US"/>
        </w:rPr>
        <w:t>الرسوم</w:t>
      </w:r>
      <w:r w:rsidRPr="00813CD5">
        <w:rPr>
          <w:rtl/>
          <w:lang w:val="en-US"/>
        </w:rPr>
        <w:t xml:space="preserve"> </w:t>
      </w:r>
      <w:r w:rsidRPr="00813CD5">
        <w:rPr>
          <w:rFonts w:hint="eastAsia"/>
          <w:rtl/>
          <w:lang w:val="en-US"/>
        </w:rPr>
        <w:t>على</w:t>
      </w:r>
      <w:r w:rsidRPr="00813CD5">
        <w:rPr>
          <w:rtl/>
          <w:lang w:val="en-US"/>
        </w:rPr>
        <w:t xml:space="preserve"> </w:t>
      </w:r>
      <w:r w:rsidRPr="00813CD5">
        <w:rPr>
          <w:rFonts w:hint="eastAsia"/>
          <w:rtl/>
          <w:lang w:val="en-US"/>
        </w:rPr>
        <w:t>الإنتاج</w:t>
      </w:r>
      <w:r w:rsidRPr="00813CD5">
        <w:rPr>
          <w:rtl/>
          <w:lang w:val="en-US"/>
        </w:rPr>
        <w:t>)</w:t>
      </w:r>
      <w:r w:rsidRPr="00813CD5">
        <w:rPr>
          <w:rFonts w:hint="eastAsia"/>
          <w:rtl/>
          <w:lang w:val="en-US"/>
        </w:rPr>
        <w:t>،</w:t>
      </w:r>
      <w:r w:rsidRPr="00813CD5">
        <w:rPr>
          <w:rtl/>
          <w:lang w:val="en-US"/>
        </w:rPr>
        <w:t xml:space="preserve"> </w:t>
      </w:r>
      <w:r w:rsidRPr="00813CD5">
        <w:rPr>
          <w:rFonts w:hint="eastAsia"/>
          <w:rtl/>
          <w:lang w:val="en-US"/>
        </w:rPr>
        <w:t>أو</w:t>
      </w:r>
      <w:r w:rsidRPr="00813CD5">
        <w:rPr>
          <w:rtl/>
          <w:lang w:val="en-US"/>
        </w:rPr>
        <w:t xml:space="preserve"> </w:t>
      </w:r>
      <w:r w:rsidRPr="00813CD5">
        <w:rPr>
          <w:rFonts w:hint="eastAsia"/>
          <w:rtl/>
          <w:lang w:val="en-US"/>
        </w:rPr>
        <w:t>في</w:t>
      </w:r>
      <w:r w:rsidRPr="00813CD5">
        <w:rPr>
          <w:rtl/>
          <w:lang w:val="en-US"/>
        </w:rPr>
        <w:t xml:space="preserve"> </w:t>
      </w:r>
      <w:r w:rsidRPr="00813CD5">
        <w:rPr>
          <w:rFonts w:hint="eastAsia"/>
          <w:rtl/>
          <w:lang w:val="en-US"/>
        </w:rPr>
        <w:t>نهايتها</w:t>
      </w:r>
      <w:r w:rsidRPr="00813CD5">
        <w:rPr>
          <w:rtl/>
          <w:lang w:val="en-US"/>
        </w:rPr>
        <w:t xml:space="preserve"> (</w:t>
      </w:r>
      <w:r w:rsidRPr="00813CD5">
        <w:rPr>
          <w:rFonts w:hint="eastAsia"/>
          <w:rtl/>
          <w:lang w:val="en-US"/>
        </w:rPr>
        <w:t>الرسوم</w:t>
      </w:r>
      <w:r w:rsidRPr="00813CD5">
        <w:rPr>
          <w:rtl/>
          <w:lang w:val="en-US"/>
        </w:rPr>
        <w:t xml:space="preserve"> </w:t>
      </w:r>
      <w:r w:rsidRPr="00813CD5">
        <w:rPr>
          <w:rFonts w:hint="eastAsia"/>
          <w:rtl/>
          <w:lang w:val="en-US"/>
        </w:rPr>
        <w:t>على</w:t>
      </w:r>
      <w:r w:rsidRPr="00813CD5">
        <w:rPr>
          <w:rtl/>
          <w:lang w:val="en-US"/>
        </w:rPr>
        <w:t xml:space="preserve"> </w:t>
      </w:r>
      <w:r w:rsidRPr="00813CD5">
        <w:rPr>
          <w:rFonts w:hint="eastAsia"/>
          <w:rtl/>
          <w:lang w:val="en-US"/>
        </w:rPr>
        <w:t>الاستهلاك</w:t>
      </w:r>
      <w:r w:rsidRPr="00813CD5">
        <w:rPr>
          <w:rtl/>
          <w:lang w:val="en-US"/>
        </w:rPr>
        <w:t xml:space="preserve">). </w:t>
      </w:r>
      <w:r w:rsidRPr="00813CD5">
        <w:rPr>
          <w:rFonts w:hint="eastAsia"/>
          <w:rtl/>
          <w:lang w:val="en-US"/>
        </w:rPr>
        <w:t>وفي</w:t>
      </w:r>
      <w:r w:rsidRPr="00813CD5">
        <w:rPr>
          <w:rtl/>
          <w:lang w:val="en-US"/>
        </w:rPr>
        <w:t xml:space="preserve"> </w:t>
      </w:r>
      <w:r w:rsidRPr="00813CD5">
        <w:rPr>
          <w:rFonts w:hint="eastAsia"/>
          <w:rtl/>
          <w:lang w:val="en-US"/>
        </w:rPr>
        <w:t>هذه</w:t>
      </w:r>
      <w:r w:rsidRPr="00813CD5">
        <w:rPr>
          <w:rtl/>
          <w:lang w:val="en-US"/>
        </w:rPr>
        <w:t xml:space="preserve"> </w:t>
      </w:r>
      <w:r w:rsidRPr="00813CD5">
        <w:rPr>
          <w:rFonts w:hint="eastAsia"/>
          <w:rtl/>
          <w:lang w:val="en-US"/>
        </w:rPr>
        <w:t>الحال</w:t>
      </w:r>
      <w:r w:rsidRPr="00813CD5">
        <w:rPr>
          <w:rtl/>
          <w:lang w:val="en-US"/>
        </w:rPr>
        <w:t xml:space="preserve"> </w:t>
      </w:r>
      <w:r w:rsidRPr="00813CD5">
        <w:rPr>
          <w:rFonts w:hint="eastAsia"/>
          <w:rtl/>
          <w:lang w:val="en-US"/>
        </w:rPr>
        <w:t>يكون</w:t>
      </w:r>
      <w:r w:rsidRPr="00813CD5">
        <w:rPr>
          <w:rtl/>
          <w:lang w:val="en-US"/>
        </w:rPr>
        <w:t xml:space="preserve"> </w:t>
      </w:r>
      <w:r w:rsidRPr="00813CD5">
        <w:rPr>
          <w:rFonts w:hint="eastAsia"/>
          <w:rtl/>
          <w:lang w:val="en-US"/>
        </w:rPr>
        <w:t>معدل</w:t>
      </w:r>
      <w:r w:rsidRPr="00813CD5">
        <w:rPr>
          <w:rtl/>
          <w:lang w:val="en-US"/>
        </w:rPr>
        <w:t xml:space="preserve"> </w:t>
      </w:r>
      <w:r w:rsidRPr="00813CD5">
        <w:rPr>
          <w:rFonts w:hint="eastAsia"/>
          <w:rtl/>
          <w:lang w:val="en-US"/>
        </w:rPr>
        <w:t>الضريبة</w:t>
      </w:r>
      <w:r w:rsidRPr="00813CD5">
        <w:rPr>
          <w:rtl/>
          <w:lang w:val="en-US"/>
        </w:rPr>
        <w:t xml:space="preserve"> </w:t>
      </w:r>
      <w:r w:rsidRPr="00813CD5">
        <w:rPr>
          <w:rFonts w:hint="eastAsia"/>
          <w:rtl/>
          <w:lang w:val="en-US"/>
        </w:rPr>
        <w:t>مرتفعاً</w:t>
      </w:r>
      <w:r w:rsidRPr="00813CD5">
        <w:rPr>
          <w:rtl/>
          <w:lang w:val="en-US"/>
        </w:rPr>
        <w:t xml:space="preserve"> </w:t>
      </w:r>
      <w:r w:rsidRPr="00813CD5">
        <w:rPr>
          <w:rFonts w:hint="eastAsia"/>
          <w:rtl/>
          <w:lang w:val="en-US"/>
        </w:rPr>
        <w:t>نسبياً</w:t>
      </w:r>
      <w:r w:rsidRPr="00813CD5">
        <w:rPr>
          <w:rtl/>
          <w:lang w:val="en-US"/>
        </w:rPr>
        <w:t xml:space="preserve"> </w:t>
      </w:r>
      <w:r w:rsidRPr="00813CD5">
        <w:rPr>
          <w:rFonts w:hint="eastAsia"/>
          <w:rtl/>
          <w:lang w:val="en-US"/>
        </w:rPr>
        <w:t>مما</w:t>
      </w:r>
      <w:r w:rsidRPr="00813CD5">
        <w:rPr>
          <w:rtl/>
          <w:lang w:val="en-US"/>
        </w:rPr>
        <w:t xml:space="preserve"> </w:t>
      </w:r>
      <w:r w:rsidRPr="00813CD5">
        <w:rPr>
          <w:rFonts w:hint="eastAsia"/>
          <w:rtl/>
          <w:lang w:val="en-US"/>
        </w:rPr>
        <w:t>يدفع</w:t>
      </w:r>
      <w:r w:rsidRPr="00813CD5">
        <w:rPr>
          <w:rtl/>
          <w:lang w:val="en-US"/>
        </w:rPr>
        <w:t xml:space="preserve"> </w:t>
      </w:r>
      <w:r w:rsidRPr="00813CD5">
        <w:rPr>
          <w:rFonts w:hint="eastAsia"/>
          <w:rtl/>
          <w:lang w:val="en-US"/>
        </w:rPr>
        <w:t>إلى</w:t>
      </w:r>
      <w:r w:rsidRPr="00813CD5">
        <w:rPr>
          <w:rtl/>
          <w:lang w:val="en-US"/>
        </w:rPr>
        <w:t xml:space="preserve"> </w:t>
      </w:r>
      <w:r w:rsidRPr="00813CD5">
        <w:rPr>
          <w:rFonts w:hint="eastAsia"/>
          <w:rtl/>
          <w:lang w:val="en-US"/>
        </w:rPr>
        <w:t>الغش</w:t>
      </w:r>
      <w:r w:rsidRPr="00813CD5">
        <w:rPr>
          <w:rtl/>
          <w:lang w:val="en-US"/>
        </w:rPr>
        <w:t xml:space="preserve"> </w:t>
      </w:r>
      <w:r w:rsidRPr="00813CD5">
        <w:rPr>
          <w:rFonts w:hint="eastAsia"/>
          <w:rtl/>
          <w:lang w:val="en-US"/>
        </w:rPr>
        <w:t>والتهرب</w:t>
      </w:r>
      <w:r w:rsidRPr="00813CD5">
        <w:rPr>
          <w:rtl/>
          <w:lang w:val="en-US"/>
        </w:rPr>
        <w:t xml:space="preserve"> </w:t>
      </w:r>
      <w:r w:rsidRPr="00813CD5">
        <w:rPr>
          <w:rFonts w:hint="eastAsia"/>
          <w:rtl/>
          <w:lang w:val="en-US"/>
        </w:rPr>
        <w:t>منها</w:t>
      </w:r>
      <w:r w:rsidRPr="00813CD5">
        <w:rPr>
          <w:lang w:val="en-US"/>
        </w:rPr>
        <w:t>.</w:t>
      </w:r>
    </w:p>
    <w:p w:rsidR="001B288C" w:rsidRPr="00813CD5" w:rsidRDefault="001B288C" w:rsidP="00412343">
      <w:pPr>
        <w:pStyle w:val="ListParagraph"/>
        <w:numPr>
          <w:ilvl w:val="0"/>
          <w:numId w:val="17"/>
        </w:numPr>
        <w:bidi/>
        <w:rPr>
          <w:rtl/>
          <w:lang w:val="en-US"/>
        </w:rPr>
      </w:pPr>
      <w:r w:rsidRPr="00813CD5">
        <w:rPr>
          <w:rFonts w:hint="eastAsia"/>
          <w:rtl/>
          <w:lang w:val="en-US"/>
        </w:rPr>
        <w:t>الضريبة</w:t>
      </w:r>
      <w:r w:rsidRPr="00813CD5">
        <w:rPr>
          <w:rtl/>
          <w:lang w:val="en-US"/>
        </w:rPr>
        <w:t xml:space="preserve"> </w:t>
      </w:r>
      <w:r w:rsidRPr="00813CD5">
        <w:rPr>
          <w:rFonts w:hint="eastAsia"/>
          <w:rtl/>
          <w:lang w:val="en-US"/>
        </w:rPr>
        <w:t>على</w:t>
      </w:r>
      <w:r w:rsidRPr="00813CD5">
        <w:rPr>
          <w:rtl/>
          <w:lang w:val="en-US"/>
        </w:rPr>
        <w:t xml:space="preserve"> </w:t>
      </w:r>
      <w:r w:rsidRPr="00813CD5">
        <w:rPr>
          <w:rFonts w:hint="eastAsia"/>
          <w:rtl/>
          <w:lang w:val="en-US"/>
        </w:rPr>
        <w:t>القيمة</w:t>
      </w:r>
      <w:r w:rsidRPr="00813CD5">
        <w:rPr>
          <w:rtl/>
          <w:lang w:val="en-US"/>
        </w:rPr>
        <w:t xml:space="preserve"> </w:t>
      </w:r>
      <w:r w:rsidRPr="00813CD5">
        <w:rPr>
          <w:rFonts w:hint="eastAsia"/>
          <w:rtl/>
          <w:lang w:val="en-US"/>
        </w:rPr>
        <w:t>المضافة</w:t>
      </w:r>
      <w:r w:rsidRPr="00813CD5">
        <w:rPr>
          <w:rtl/>
          <w:lang w:val="en-US"/>
        </w:rPr>
        <w:t xml:space="preserve"> </w:t>
      </w:r>
      <w:r w:rsidRPr="00813CD5">
        <w:rPr>
          <w:rFonts w:hint="eastAsia"/>
          <w:rtl/>
          <w:lang w:val="en-US"/>
        </w:rPr>
        <w:t>وهي</w:t>
      </w:r>
      <w:r w:rsidRPr="00813CD5">
        <w:rPr>
          <w:rtl/>
          <w:lang w:val="en-US"/>
        </w:rPr>
        <w:t xml:space="preserve"> </w:t>
      </w:r>
      <w:r w:rsidRPr="00813CD5">
        <w:rPr>
          <w:rFonts w:hint="eastAsia"/>
          <w:rtl/>
          <w:lang w:val="en-US"/>
        </w:rPr>
        <w:t>إلى</w:t>
      </w:r>
      <w:r w:rsidRPr="00813CD5">
        <w:rPr>
          <w:rtl/>
          <w:lang w:val="en-US"/>
        </w:rPr>
        <w:t xml:space="preserve"> </w:t>
      </w:r>
      <w:r w:rsidRPr="00813CD5">
        <w:rPr>
          <w:rFonts w:hint="eastAsia"/>
          <w:rtl/>
          <w:lang w:val="en-US"/>
        </w:rPr>
        <w:t>الآن</w:t>
      </w:r>
      <w:r w:rsidRPr="00813CD5">
        <w:rPr>
          <w:rtl/>
          <w:lang w:val="en-US"/>
        </w:rPr>
        <w:t xml:space="preserve"> </w:t>
      </w:r>
      <w:r w:rsidRPr="00813CD5">
        <w:rPr>
          <w:rFonts w:hint="eastAsia"/>
          <w:rtl/>
          <w:lang w:val="en-US"/>
        </w:rPr>
        <w:t>أفضل</w:t>
      </w:r>
      <w:r w:rsidRPr="00813CD5">
        <w:rPr>
          <w:rtl/>
          <w:lang w:val="en-US"/>
        </w:rPr>
        <w:t xml:space="preserve"> </w:t>
      </w:r>
      <w:r w:rsidRPr="00813CD5">
        <w:rPr>
          <w:rFonts w:hint="eastAsia"/>
          <w:rtl/>
          <w:lang w:val="en-US"/>
        </w:rPr>
        <w:t>الأشكال</w:t>
      </w:r>
      <w:r w:rsidRPr="00813CD5">
        <w:rPr>
          <w:rtl/>
          <w:lang w:val="en-US"/>
        </w:rPr>
        <w:t xml:space="preserve"> </w:t>
      </w:r>
      <w:r w:rsidRPr="00813CD5">
        <w:rPr>
          <w:rFonts w:hint="eastAsia"/>
          <w:rtl/>
          <w:lang w:val="en-US"/>
        </w:rPr>
        <w:t>المعتمدة</w:t>
      </w:r>
      <w:r w:rsidRPr="00813CD5">
        <w:rPr>
          <w:rtl/>
          <w:lang w:val="en-US"/>
        </w:rPr>
        <w:t xml:space="preserve"> </w:t>
      </w:r>
      <w:r w:rsidRPr="00813CD5">
        <w:rPr>
          <w:rFonts w:hint="eastAsia"/>
          <w:rtl/>
          <w:lang w:val="en-US"/>
        </w:rPr>
        <w:t>للضريبة</w:t>
      </w:r>
      <w:r w:rsidRPr="00813CD5">
        <w:rPr>
          <w:rtl/>
          <w:lang w:val="en-US"/>
        </w:rPr>
        <w:t xml:space="preserve"> </w:t>
      </w:r>
      <w:r w:rsidRPr="00813CD5">
        <w:rPr>
          <w:rFonts w:hint="eastAsia"/>
          <w:rtl/>
          <w:lang w:val="en-US"/>
        </w:rPr>
        <w:t>العامة</w:t>
      </w:r>
      <w:r w:rsidRPr="00813CD5">
        <w:rPr>
          <w:rtl/>
          <w:lang w:val="en-US"/>
        </w:rPr>
        <w:t xml:space="preserve"> </w:t>
      </w:r>
      <w:r w:rsidRPr="00813CD5">
        <w:rPr>
          <w:rFonts w:hint="eastAsia"/>
          <w:rtl/>
          <w:lang w:val="en-US"/>
        </w:rPr>
        <w:t>غير</w:t>
      </w:r>
      <w:r w:rsidRPr="00813CD5">
        <w:rPr>
          <w:rtl/>
          <w:lang w:val="en-US"/>
        </w:rPr>
        <w:t xml:space="preserve"> </w:t>
      </w:r>
      <w:r w:rsidRPr="00813CD5">
        <w:rPr>
          <w:rFonts w:hint="eastAsia"/>
          <w:rtl/>
          <w:lang w:val="en-US"/>
        </w:rPr>
        <w:t>المباشرة،</w:t>
      </w:r>
      <w:r w:rsidRPr="00813CD5">
        <w:rPr>
          <w:rtl/>
          <w:lang w:val="en-US"/>
        </w:rPr>
        <w:t xml:space="preserve"> </w:t>
      </w:r>
      <w:r w:rsidRPr="00813CD5">
        <w:rPr>
          <w:rFonts w:hint="eastAsia"/>
          <w:rtl/>
          <w:lang w:val="en-US"/>
        </w:rPr>
        <w:t>لأنها</w:t>
      </w:r>
      <w:r w:rsidRPr="00813CD5">
        <w:rPr>
          <w:rtl/>
          <w:lang w:val="en-US"/>
        </w:rPr>
        <w:t xml:space="preserve"> </w:t>
      </w:r>
      <w:r w:rsidRPr="00813CD5">
        <w:rPr>
          <w:rFonts w:hint="eastAsia"/>
          <w:rtl/>
          <w:lang w:val="en-US"/>
        </w:rPr>
        <w:t>تطال</w:t>
      </w:r>
      <w:r w:rsidRPr="00813CD5">
        <w:rPr>
          <w:rtl/>
          <w:lang w:val="en-US"/>
        </w:rPr>
        <w:t xml:space="preserve"> </w:t>
      </w:r>
      <w:r w:rsidRPr="00813CD5">
        <w:rPr>
          <w:rFonts w:hint="eastAsia"/>
          <w:rtl/>
          <w:lang w:val="en-US"/>
        </w:rPr>
        <w:t>المنتجات</w:t>
      </w:r>
      <w:r w:rsidRPr="00813CD5">
        <w:rPr>
          <w:rtl/>
          <w:lang w:val="en-US"/>
        </w:rPr>
        <w:t xml:space="preserve"> </w:t>
      </w:r>
      <w:r w:rsidRPr="00813CD5">
        <w:rPr>
          <w:rFonts w:hint="eastAsia"/>
          <w:rtl/>
          <w:lang w:val="en-US"/>
        </w:rPr>
        <w:t>في</w:t>
      </w:r>
      <w:r w:rsidRPr="00813CD5">
        <w:rPr>
          <w:rtl/>
          <w:lang w:val="en-US"/>
        </w:rPr>
        <w:t xml:space="preserve"> </w:t>
      </w:r>
      <w:r w:rsidRPr="00813CD5">
        <w:rPr>
          <w:rFonts w:hint="eastAsia"/>
          <w:rtl/>
          <w:lang w:val="en-US"/>
        </w:rPr>
        <w:t>كل</w:t>
      </w:r>
      <w:r w:rsidRPr="00813CD5">
        <w:rPr>
          <w:rtl/>
          <w:lang w:val="en-US"/>
        </w:rPr>
        <w:t xml:space="preserve"> </w:t>
      </w:r>
      <w:r w:rsidRPr="00813CD5">
        <w:rPr>
          <w:rFonts w:hint="eastAsia"/>
          <w:rtl/>
          <w:lang w:val="en-US"/>
        </w:rPr>
        <w:t>مرحلة</w:t>
      </w:r>
      <w:r w:rsidRPr="00813CD5">
        <w:rPr>
          <w:rtl/>
          <w:lang w:val="en-US"/>
        </w:rPr>
        <w:t xml:space="preserve"> </w:t>
      </w:r>
      <w:r w:rsidRPr="00813CD5">
        <w:rPr>
          <w:rFonts w:hint="eastAsia"/>
          <w:rtl/>
          <w:lang w:val="en-US"/>
        </w:rPr>
        <w:t>من</w:t>
      </w:r>
      <w:r w:rsidRPr="00813CD5">
        <w:rPr>
          <w:rtl/>
          <w:lang w:val="en-US"/>
        </w:rPr>
        <w:t xml:space="preserve"> </w:t>
      </w:r>
      <w:r w:rsidRPr="00813CD5">
        <w:rPr>
          <w:rFonts w:hint="eastAsia"/>
          <w:rtl/>
          <w:lang w:val="en-US"/>
        </w:rPr>
        <w:t>السلسلة</w:t>
      </w:r>
      <w:r w:rsidRPr="00813CD5">
        <w:rPr>
          <w:rtl/>
          <w:lang w:val="en-US"/>
        </w:rPr>
        <w:t xml:space="preserve"> </w:t>
      </w:r>
      <w:r w:rsidRPr="00813CD5">
        <w:rPr>
          <w:rFonts w:hint="eastAsia"/>
          <w:rtl/>
          <w:lang w:val="en-US"/>
        </w:rPr>
        <w:t>التجارية</w:t>
      </w:r>
      <w:r w:rsidRPr="00813CD5">
        <w:rPr>
          <w:rtl/>
          <w:lang w:val="en-US"/>
        </w:rPr>
        <w:t xml:space="preserve"> </w:t>
      </w:r>
      <w:r w:rsidRPr="00813CD5">
        <w:rPr>
          <w:rFonts w:hint="eastAsia"/>
          <w:rtl/>
          <w:lang w:val="en-US"/>
        </w:rPr>
        <w:t>كما</w:t>
      </w:r>
      <w:r w:rsidRPr="00813CD5">
        <w:rPr>
          <w:rtl/>
          <w:lang w:val="en-US"/>
        </w:rPr>
        <w:t xml:space="preserve"> </w:t>
      </w:r>
      <w:r w:rsidRPr="00813CD5">
        <w:rPr>
          <w:rFonts w:hint="eastAsia"/>
          <w:rtl/>
          <w:lang w:val="en-US"/>
        </w:rPr>
        <w:t>في</w:t>
      </w:r>
      <w:r w:rsidRPr="00813CD5">
        <w:rPr>
          <w:rtl/>
          <w:lang w:val="en-US"/>
        </w:rPr>
        <w:t xml:space="preserve"> </w:t>
      </w:r>
      <w:r w:rsidRPr="00813CD5">
        <w:rPr>
          <w:rFonts w:hint="eastAsia"/>
          <w:rtl/>
          <w:lang w:val="en-US"/>
        </w:rPr>
        <w:t>الشكل</w:t>
      </w:r>
      <w:r w:rsidRPr="00813CD5">
        <w:rPr>
          <w:rtl/>
          <w:lang w:val="en-US"/>
        </w:rPr>
        <w:t xml:space="preserve"> </w:t>
      </w:r>
      <w:r w:rsidRPr="00813CD5">
        <w:rPr>
          <w:rFonts w:hint="eastAsia"/>
          <w:rtl/>
          <w:lang w:val="en-US"/>
        </w:rPr>
        <w:t>الأول</w:t>
      </w:r>
      <w:r w:rsidRPr="00813CD5">
        <w:rPr>
          <w:rtl/>
          <w:lang w:val="en-US"/>
        </w:rPr>
        <w:t xml:space="preserve">. </w:t>
      </w:r>
      <w:r w:rsidRPr="00813CD5">
        <w:rPr>
          <w:rFonts w:hint="eastAsia"/>
          <w:rtl/>
          <w:lang w:val="en-US"/>
        </w:rPr>
        <w:t>إلا</w:t>
      </w:r>
      <w:r w:rsidRPr="00813CD5">
        <w:rPr>
          <w:rtl/>
          <w:lang w:val="en-US"/>
        </w:rPr>
        <w:t xml:space="preserve"> </w:t>
      </w:r>
      <w:r w:rsidRPr="00813CD5">
        <w:rPr>
          <w:rFonts w:hint="eastAsia"/>
          <w:rtl/>
          <w:lang w:val="en-US"/>
        </w:rPr>
        <w:t>أنها</w:t>
      </w:r>
      <w:r w:rsidRPr="00813CD5">
        <w:rPr>
          <w:rtl/>
          <w:lang w:val="en-US"/>
        </w:rPr>
        <w:t xml:space="preserve"> </w:t>
      </w:r>
      <w:r w:rsidRPr="00813CD5">
        <w:rPr>
          <w:rFonts w:hint="eastAsia"/>
          <w:rtl/>
          <w:lang w:val="en-US"/>
        </w:rPr>
        <w:t>لا</w:t>
      </w:r>
      <w:r w:rsidRPr="00813CD5">
        <w:rPr>
          <w:rtl/>
          <w:lang w:val="en-US"/>
        </w:rPr>
        <w:t xml:space="preserve"> </w:t>
      </w:r>
      <w:r w:rsidRPr="00813CD5">
        <w:rPr>
          <w:rFonts w:hint="eastAsia"/>
          <w:rtl/>
          <w:lang w:val="en-US"/>
        </w:rPr>
        <w:t>تطال</w:t>
      </w:r>
      <w:r w:rsidRPr="00813CD5">
        <w:rPr>
          <w:rtl/>
          <w:lang w:val="en-US"/>
        </w:rPr>
        <w:t xml:space="preserve"> </w:t>
      </w:r>
      <w:r w:rsidRPr="00813CD5">
        <w:rPr>
          <w:rFonts w:hint="eastAsia"/>
          <w:rtl/>
          <w:lang w:val="en-US"/>
        </w:rPr>
        <w:t>سوى</w:t>
      </w:r>
      <w:r w:rsidRPr="00813CD5">
        <w:rPr>
          <w:rtl/>
          <w:lang w:val="en-US"/>
        </w:rPr>
        <w:t xml:space="preserve"> </w:t>
      </w:r>
      <w:r w:rsidRPr="00813CD5">
        <w:rPr>
          <w:rFonts w:hint="eastAsia"/>
          <w:rtl/>
          <w:lang w:val="en-US"/>
        </w:rPr>
        <w:t>الفرق</w:t>
      </w:r>
      <w:r w:rsidRPr="00813CD5">
        <w:rPr>
          <w:rtl/>
          <w:lang w:val="en-US"/>
        </w:rPr>
        <w:t xml:space="preserve"> </w:t>
      </w:r>
      <w:r w:rsidRPr="00813CD5">
        <w:rPr>
          <w:rFonts w:hint="eastAsia"/>
          <w:rtl/>
          <w:lang w:val="en-US"/>
        </w:rPr>
        <w:t>بين</w:t>
      </w:r>
      <w:r w:rsidRPr="00813CD5">
        <w:rPr>
          <w:rtl/>
          <w:lang w:val="en-US"/>
        </w:rPr>
        <w:t xml:space="preserve"> </w:t>
      </w:r>
      <w:r w:rsidRPr="00813CD5">
        <w:rPr>
          <w:rFonts w:hint="eastAsia"/>
          <w:rtl/>
          <w:lang w:val="en-US"/>
        </w:rPr>
        <w:t>قيمتها</w:t>
      </w:r>
      <w:r w:rsidRPr="00813CD5">
        <w:rPr>
          <w:rtl/>
          <w:lang w:val="en-US"/>
        </w:rPr>
        <w:t xml:space="preserve"> </w:t>
      </w:r>
      <w:r w:rsidRPr="00813CD5">
        <w:rPr>
          <w:rFonts w:hint="eastAsia"/>
          <w:rtl/>
          <w:lang w:val="en-US"/>
        </w:rPr>
        <w:t>عند</w:t>
      </w:r>
      <w:r w:rsidRPr="00813CD5">
        <w:rPr>
          <w:rtl/>
          <w:lang w:val="en-US"/>
        </w:rPr>
        <w:t xml:space="preserve"> </w:t>
      </w:r>
      <w:r w:rsidRPr="00813CD5">
        <w:rPr>
          <w:rFonts w:hint="eastAsia"/>
          <w:rtl/>
          <w:lang w:val="en-US"/>
        </w:rPr>
        <w:t>بيعها</w:t>
      </w:r>
      <w:r w:rsidRPr="00813CD5">
        <w:rPr>
          <w:rtl/>
          <w:lang w:val="en-US"/>
        </w:rPr>
        <w:t xml:space="preserve"> </w:t>
      </w:r>
      <w:r w:rsidRPr="00813CD5">
        <w:rPr>
          <w:rFonts w:hint="eastAsia"/>
          <w:rtl/>
          <w:lang w:val="en-US"/>
        </w:rPr>
        <w:t>في</w:t>
      </w:r>
      <w:r w:rsidRPr="00813CD5">
        <w:rPr>
          <w:rtl/>
          <w:lang w:val="en-US"/>
        </w:rPr>
        <w:t xml:space="preserve"> </w:t>
      </w:r>
      <w:r w:rsidRPr="00813CD5">
        <w:rPr>
          <w:rFonts w:hint="eastAsia"/>
          <w:rtl/>
          <w:lang w:val="en-US"/>
        </w:rPr>
        <w:t>آخر</w:t>
      </w:r>
      <w:r w:rsidRPr="00813CD5">
        <w:rPr>
          <w:rtl/>
          <w:lang w:val="en-US"/>
        </w:rPr>
        <w:t xml:space="preserve"> </w:t>
      </w:r>
      <w:r w:rsidRPr="00813CD5">
        <w:rPr>
          <w:rFonts w:hint="eastAsia"/>
          <w:rtl/>
          <w:lang w:val="en-US"/>
        </w:rPr>
        <w:t>مرحلة</w:t>
      </w:r>
      <w:r w:rsidRPr="00813CD5">
        <w:rPr>
          <w:rtl/>
          <w:lang w:val="en-US"/>
        </w:rPr>
        <w:t xml:space="preserve"> </w:t>
      </w:r>
      <w:r w:rsidRPr="00813CD5">
        <w:rPr>
          <w:rFonts w:hint="eastAsia"/>
          <w:rtl/>
          <w:lang w:val="en-US"/>
        </w:rPr>
        <w:t>معينة،</w:t>
      </w:r>
      <w:r w:rsidRPr="00813CD5">
        <w:rPr>
          <w:rtl/>
          <w:lang w:val="en-US"/>
        </w:rPr>
        <w:t xml:space="preserve"> </w:t>
      </w:r>
      <w:r w:rsidRPr="00813CD5">
        <w:rPr>
          <w:rFonts w:hint="eastAsia"/>
          <w:rtl/>
          <w:lang w:val="en-US"/>
        </w:rPr>
        <w:t>وقيمتها</w:t>
      </w:r>
      <w:r w:rsidRPr="00813CD5">
        <w:rPr>
          <w:rtl/>
          <w:lang w:val="en-US"/>
        </w:rPr>
        <w:t xml:space="preserve"> </w:t>
      </w:r>
      <w:r w:rsidRPr="00813CD5">
        <w:rPr>
          <w:rFonts w:hint="eastAsia"/>
          <w:rtl/>
          <w:lang w:val="en-US"/>
        </w:rPr>
        <w:t>أو</w:t>
      </w:r>
      <w:r w:rsidRPr="00813CD5">
        <w:rPr>
          <w:rtl/>
          <w:lang w:val="en-US"/>
        </w:rPr>
        <w:t xml:space="preserve"> </w:t>
      </w:r>
      <w:r w:rsidRPr="00813CD5">
        <w:rPr>
          <w:rFonts w:hint="eastAsia"/>
          <w:rtl/>
          <w:lang w:val="en-US"/>
        </w:rPr>
        <w:t>قيمة</w:t>
      </w:r>
      <w:r w:rsidRPr="00813CD5">
        <w:rPr>
          <w:rtl/>
          <w:lang w:val="en-US"/>
        </w:rPr>
        <w:t xml:space="preserve"> </w:t>
      </w:r>
      <w:r w:rsidRPr="00813CD5">
        <w:rPr>
          <w:rFonts w:hint="eastAsia"/>
          <w:rtl/>
          <w:lang w:val="en-US"/>
        </w:rPr>
        <w:t>المنتجات</w:t>
      </w:r>
      <w:r w:rsidRPr="00813CD5">
        <w:rPr>
          <w:rtl/>
          <w:lang w:val="en-US"/>
        </w:rPr>
        <w:t xml:space="preserve"> </w:t>
      </w:r>
      <w:r w:rsidRPr="00813CD5">
        <w:rPr>
          <w:rFonts w:hint="eastAsia"/>
          <w:rtl/>
          <w:lang w:val="en-US"/>
        </w:rPr>
        <w:t>الوسيطة</w:t>
      </w:r>
      <w:r w:rsidRPr="00813CD5">
        <w:rPr>
          <w:rtl/>
          <w:lang w:val="en-US"/>
        </w:rPr>
        <w:t xml:space="preserve"> </w:t>
      </w:r>
      <w:r w:rsidRPr="00813CD5">
        <w:rPr>
          <w:rFonts w:hint="eastAsia"/>
          <w:rtl/>
          <w:lang w:val="en-US"/>
        </w:rPr>
        <w:t>الداخلة</w:t>
      </w:r>
      <w:r w:rsidRPr="00813CD5">
        <w:rPr>
          <w:rtl/>
          <w:lang w:val="en-US"/>
        </w:rPr>
        <w:t xml:space="preserve"> </w:t>
      </w:r>
      <w:r w:rsidRPr="00813CD5">
        <w:rPr>
          <w:rFonts w:hint="eastAsia"/>
          <w:rtl/>
          <w:lang w:val="en-US"/>
        </w:rPr>
        <w:t>في</w:t>
      </w:r>
      <w:r w:rsidRPr="00813CD5">
        <w:rPr>
          <w:rtl/>
          <w:lang w:val="en-US"/>
        </w:rPr>
        <w:t xml:space="preserve"> </w:t>
      </w:r>
      <w:r w:rsidRPr="00813CD5">
        <w:rPr>
          <w:rFonts w:hint="eastAsia"/>
          <w:rtl/>
          <w:lang w:val="en-US"/>
        </w:rPr>
        <w:t>إنتاجها،</w:t>
      </w:r>
      <w:r w:rsidRPr="00813CD5">
        <w:rPr>
          <w:rtl/>
          <w:lang w:val="en-US"/>
        </w:rPr>
        <w:t xml:space="preserve"> </w:t>
      </w:r>
      <w:r w:rsidRPr="00813CD5">
        <w:rPr>
          <w:rFonts w:hint="eastAsia"/>
          <w:rtl/>
          <w:lang w:val="en-US"/>
        </w:rPr>
        <w:t>في</w:t>
      </w:r>
      <w:r w:rsidRPr="00813CD5">
        <w:rPr>
          <w:rtl/>
          <w:lang w:val="en-US"/>
        </w:rPr>
        <w:t xml:space="preserve"> </w:t>
      </w:r>
      <w:r w:rsidRPr="00813CD5">
        <w:rPr>
          <w:rFonts w:hint="eastAsia"/>
          <w:rtl/>
          <w:lang w:val="en-US"/>
        </w:rPr>
        <w:t>بداية</w:t>
      </w:r>
      <w:r w:rsidRPr="00813CD5">
        <w:rPr>
          <w:rtl/>
          <w:lang w:val="en-US"/>
        </w:rPr>
        <w:t xml:space="preserve"> </w:t>
      </w:r>
      <w:r w:rsidRPr="00813CD5">
        <w:rPr>
          <w:rFonts w:hint="eastAsia"/>
          <w:rtl/>
          <w:lang w:val="en-US"/>
        </w:rPr>
        <w:t>المرحلة</w:t>
      </w:r>
      <w:r w:rsidRPr="00813CD5">
        <w:rPr>
          <w:rtl/>
          <w:lang w:val="en-US"/>
        </w:rPr>
        <w:t xml:space="preserve"> </w:t>
      </w:r>
      <w:r w:rsidRPr="00813CD5">
        <w:rPr>
          <w:rFonts w:hint="eastAsia"/>
          <w:rtl/>
          <w:lang w:val="en-US"/>
        </w:rPr>
        <w:t>نفسها</w:t>
      </w:r>
      <w:r w:rsidRPr="00813CD5">
        <w:rPr>
          <w:lang w:val="en-US"/>
        </w:rPr>
        <w:t>.</w:t>
      </w:r>
    </w:p>
    <w:p w:rsidR="001B288C" w:rsidRPr="00813CD5" w:rsidRDefault="001B288C" w:rsidP="00412343">
      <w:pPr>
        <w:pStyle w:val="Heading3"/>
        <w:bidi/>
        <w:rPr>
          <w:rtl/>
          <w:lang w:val="en-US"/>
        </w:rPr>
      </w:pPr>
      <w:bookmarkStart w:id="7" w:name="_Toc35084503"/>
      <w:r w:rsidRPr="00813CD5">
        <w:rPr>
          <w:rFonts w:hint="eastAsia"/>
          <w:rtl/>
          <w:lang w:val="en-US"/>
        </w:rPr>
        <w:t>تقدير</w:t>
      </w:r>
      <w:r w:rsidRPr="00813CD5">
        <w:rPr>
          <w:rtl/>
          <w:lang w:val="en-US"/>
        </w:rPr>
        <w:t xml:space="preserve"> </w:t>
      </w:r>
      <w:r w:rsidRPr="00813CD5">
        <w:rPr>
          <w:rFonts w:hint="eastAsia"/>
          <w:rtl/>
          <w:lang w:val="en-US"/>
        </w:rPr>
        <w:t>قيمة</w:t>
      </w:r>
      <w:r w:rsidRPr="00813CD5">
        <w:rPr>
          <w:rtl/>
          <w:lang w:val="en-US"/>
        </w:rPr>
        <w:t xml:space="preserve"> </w:t>
      </w:r>
      <w:r w:rsidRPr="00813CD5">
        <w:rPr>
          <w:rFonts w:hint="eastAsia"/>
          <w:rtl/>
          <w:lang w:val="en-US"/>
        </w:rPr>
        <w:t>أو</w:t>
      </w:r>
      <w:r w:rsidRPr="00813CD5">
        <w:rPr>
          <w:rtl/>
          <w:lang w:val="en-US"/>
        </w:rPr>
        <w:t xml:space="preserve"> </w:t>
      </w:r>
      <w:r w:rsidRPr="00813CD5">
        <w:rPr>
          <w:rFonts w:hint="eastAsia"/>
          <w:rtl/>
          <w:lang w:val="en-US"/>
        </w:rPr>
        <w:t>كمية</w:t>
      </w:r>
      <w:r w:rsidRPr="00813CD5">
        <w:rPr>
          <w:rtl/>
          <w:lang w:val="en-US"/>
        </w:rPr>
        <w:t xml:space="preserve"> </w:t>
      </w:r>
      <w:r w:rsidRPr="00813CD5">
        <w:rPr>
          <w:rFonts w:hint="eastAsia"/>
          <w:rtl/>
          <w:lang w:val="en-US"/>
        </w:rPr>
        <w:t>المادة</w:t>
      </w:r>
      <w:r w:rsidRPr="00813CD5">
        <w:rPr>
          <w:rtl/>
          <w:lang w:val="en-US"/>
        </w:rPr>
        <w:t xml:space="preserve"> </w:t>
      </w:r>
      <w:r w:rsidRPr="00813CD5">
        <w:rPr>
          <w:rFonts w:hint="eastAsia"/>
          <w:rtl/>
          <w:lang w:val="en-US"/>
        </w:rPr>
        <w:t>الخاضعة</w:t>
      </w:r>
      <w:r w:rsidRPr="00813CD5">
        <w:rPr>
          <w:rtl/>
          <w:lang w:val="en-US"/>
        </w:rPr>
        <w:t xml:space="preserve"> </w:t>
      </w:r>
      <w:r w:rsidRPr="00813CD5">
        <w:rPr>
          <w:rFonts w:hint="eastAsia"/>
          <w:rtl/>
          <w:lang w:val="en-US"/>
        </w:rPr>
        <w:t>للضريبة</w:t>
      </w:r>
      <w:r w:rsidRPr="001B288C">
        <w:rPr>
          <w:lang w:val="en-US"/>
        </w:rPr>
        <w:t>:</w:t>
      </w:r>
      <w:bookmarkEnd w:id="7"/>
    </w:p>
    <w:p w:rsidR="00813CD5" w:rsidRDefault="001B288C" w:rsidP="00412343">
      <w:pPr>
        <w:bidi/>
        <w:ind w:left="360"/>
        <w:rPr>
          <w:rtl/>
          <w:lang w:val="en-US"/>
        </w:rPr>
      </w:pPr>
      <w:r w:rsidRPr="001B288C">
        <w:rPr>
          <w:rFonts w:hint="eastAsia"/>
          <w:rtl/>
          <w:lang w:val="en-US"/>
        </w:rPr>
        <w:t>على</w:t>
      </w:r>
      <w:r w:rsidRPr="001B288C">
        <w:rPr>
          <w:rtl/>
          <w:lang w:val="en-US"/>
        </w:rPr>
        <w:t xml:space="preserve"> </w:t>
      </w:r>
      <w:r w:rsidRPr="001B288C">
        <w:rPr>
          <w:rFonts w:hint="eastAsia"/>
          <w:rtl/>
          <w:lang w:val="en-US"/>
        </w:rPr>
        <w:t>أساس</w:t>
      </w:r>
      <w:r w:rsidRPr="001B288C">
        <w:rPr>
          <w:rtl/>
          <w:lang w:val="en-US"/>
        </w:rPr>
        <w:t xml:space="preserve"> </w:t>
      </w:r>
      <w:r w:rsidRPr="001B288C">
        <w:rPr>
          <w:rFonts w:hint="eastAsia"/>
          <w:rtl/>
          <w:lang w:val="en-US"/>
        </w:rPr>
        <w:t>قيمة</w:t>
      </w:r>
      <w:r w:rsidRPr="001B288C">
        <w:rPr>
          <w:rtl/>
          <w:lang w:val="en-US"/>
        </w:rPr>
        <w:t xml:space="preserve"> </w:t>
      </w:r>
      <w:r w:rsidRPr="001B288C">
        <w:rPr>
          <w:rFonts w:hint="eastAsia"/>
          <w:rtl/>
          <w:lang w:val="en-US"/>
        </w:rPr>
        <w:t>أو</w:t>
      </w:r>
      <w:r w:rsidRPr="001B288C">
        <w:rPr>
          <w:rtl/>
          <w:lang w:val="en-US"/>
        </w:rPr>
        <w:t xml:space="preserve"> </w:t>
      </w:r>
      <w:r w:rsidRPr="001B288C">
        <w:rPr>
          <w:rFonts w:hint="eastAsia"/>
          <w:rtl/>
          <w:lang w:val="en-US"/>
        </w:rPr>
        <w:t>كمية</w:t>
      </w:r>
      <w:r w:rsidRPr="001B288C">
        <w:rPr>
          <w:rtl/>
          <w:lang w:val="en-US"/>
        </w:rPr>
        <w:t xml:space="preserve"> </w:t>
      </w:r>
      <w:r w:rsidRPr="001B288C">
        <w:rPr>
          <w:rFonts w:hint="eastAsia"/>
          <w:rtl/>
          <w:lang w:val="en-US"/>
        </w:rPr>
        <w:t>المادة</w:t>
      </w:r>
      <w:r w:rsidRPr="001B288C">
        <w:rPr>
          <w:rtl/>
          <w:lang w:val="en-US"/>
        </w:rPr>
        <w:t xml:space="preserve"> </w:t>
      </w:r>
      <w:r w:rsidRPr="001B288C">
        <w:rPr>
          <w:rFonts w:hint="eastAsia"/>
          <w:rtl/>
          <w:lang w:val="en-US"/>
        </w:rPr>
        <w:t>الخاضعة</w:t>
      </w:r>
      <w:r w:rsidRPr="001B288C">
        <w:rPr>
          <w:rtl/>
          <w:lang w:val="en-US"/>
        </w:rPr>
        <w:t xml:space="preserve"> </w:t>
      </w:r>
      <w:r w:rsidRPr="001B288C">
        <w:rPr>
          <w:rFonts w:hint="eastAsia"/>
          <w:rtl/>
          <w:lang w:val="en-US"/>
        </w:rPr>
        <w:t>للضريبة،</w:t>
      </w:r>
      <w:r w:rsidRPr="001B288C">
        <w:rPr>
          <w:rtl/>
          <w:lang w:val="en-US"/>
        </w:rPr>
        <w:t xml:space="preserve"> </w:t>
      </w:r>
      <w:r w:rsidRPr="001B288C">
        <w:rPr>
          <w:rFonts w:hint="eastAsia"/>
          <w:rtl/>
          <w:lang w:val="en-US"/>
        </w:rPr>
        <w:t>يتحدد</w:t>
      </w:r>
      <w:r w:rsidRPr="001B288C">
        <w:rPr>
          <w:rtl/>
          <w:lang w:val="en-US"/>
        </w:rPr>
        <w:t xml:space="preserve"> </w:t>
      </w:r>
      <w:r w:rsidRPr="001B288C">
        <w:rPr>
          <w:rFonts w:hint="eastAsia"/>
          <w:rtl/>
          <w:lang w:val="en-US"/>
        </w:rPr>
        <w:t>مبلغ</w:t>
      </w:r>
      <w:r w:rsidRPr="001B288C">
        <w:rPr>
          <w:rtl/>
          <w:lang w:val="en-US"/>
        </w:rPr>
        <w:t xml:space="preserve"> </w:t>
      </w:r>
      <w:r w:rsidRPr="001B288C">
        <w:rPr>
          <w:rFonts w:hint="eastAsia"/>
          <w:rtl/>
          <w:lang w:val="en-US"/>
        </w:rPr>
        <w:t>الضريبة</w:t>
      </w:r>
      <w:r w:rsidRPr="001B288C">
        <w:rPr>
          <w:rtl/>
          <w:lang w:val="en-US"/>
        </w:rPr>
        <w:t xml:space="preserve"> </w:t>
      </w:r>
      <w:r w:rsidRPr="001B288C">
        <w:rPr>
          <w:rFonts w:hint="eastAsia"/>
          <w:rtl/>
          <w:lang w:val="en-US"/>
        </w:rPr>
        <w:t>الواجب</w:t>
      </w:r>
      <w:r w:rsidRPr="001B288C">
        <w:rPr>
          <w:rtl/>
          <w:lang w:val="en-US"/>
        </w:rPr>
        <w:t xml:space="preserve"> </w:t>
      </w:r>
      <w:r w:rsidRPr="001B288C">
        <w:rPr>
          <w:rFonts w:hint="eastAsia"/>
          <w:rtl/>
          <w:lang w:val="en-US"/>
        </w:rPr>
        <w:t>دفعها</w:t>
      </w:r>
      <w:r w:rsidRPr="001B288C">
        <w:rPr>
          <w:rtl/>
          <w:lang w:val="en-US"/>
        </w:rPr>
        <w:t xml:space="preserve"> </w:t>
      </w:r>
      <w:r w:rsidRPr="001B288C">
        <w:rPr>
          <w:rFonts w:hint="eastAsia"/>
          <w:rtl/>
          <w:lang w:val="en-US"/>
        </w:rPr>
        <w:t>من</w:t>
      </w:r>
      <w:r w:rsidRPr="001B288C">
        <w:rPr>
          <w:rtl/>
          <w:lang w:val="en-US"/>
        </w:rPr>
        <w:t xml:space="preserve"> </w:t>
      </w:r>
      <w:r w:rsidRPr="001B288C">
        <w:rPr>
          <w:rFonts w:hint="eastAsia"/>
          <w:rtl/>
          <w:lang w:val="en-US"/>
        </w:rPr>
        <w:t>قبل</w:t>
      </w:r>
      <w:r w:rsidRPr="001B288C">
        <w:rPr>
          <w:rtl/>
          <w:lang w:val="en-US"/>
        </w:rPr>
        <w:t xml:space="preserve"> </w:t>
      </w:r>
      <w:r w:rsidRPr="001B288C">
        <w:rPr>
          <w:rFonts w:hint="eastAsia"/>
          <w:rtl/>
          <w:lang w:val="en-US"/>
        </w:rPr>
        <w:t>المكلف</w:t>
      </w:r>
      <w:r w:rsidRPr="001B288C">
        <w:rPr>
          <w:rtl/>
          <w:lang w:val="en-US"/>
        </w:rPr>
        <w:t xml:space="preserve">. </w:t>
      </w:r>
      <w:r w:rsidRPr="001B288C">
        <w:rPr>
          <w:rFonts w:hint="eastAsia"/>
          <w:rtl/>
          <w:lang w:val="en-US"/>
        </w:rPr>
        <w:t>وهذه</w:t>
      </w:r>
      <w:r w:rsidRPr="001B288C">
        <w:rPr>
          <w:rtl/>
          <w:lang w:val="en-US"/>
        </w:rPr>
        <w:t xml:space="preserve"> </w:t>
      </w:r>
      <w:r w:rsidRPr="001B288C">
        <w:rPr>
          <w:rFonts w:hint="eastAsia"/>
          <w:rtl/>
          <w:lang w:val="en-US"/>
        </w:rPr>
        <w:t>العملية</w:t>
      </w:r>
      <w:r w:rsidRPr="001B288C">
        <w:rPr>
          <w:rtl/>
          <w:lang w:val="en-US"/>
        </w:rPr>
        <w:t xml:space="preserve"> </w:t>
      </w:r>
      <w:r w:rsidRPr="001B288C">
        <w:rPr>
          <w:rFonts w:hint="eastAsia"/>
          <w:rtl/>
          <w:lang w:val="en-US"/>
        </w:rPr>
        <w:t>هي</w:t>
      </w:r>
      <w:r w:rsidRPr="001B288C">
        <w:rPr>
          <w:rtl/>
          <w:lang w:val="en-US"/>
        </w:rPr>
        <w:t xml:space="preserve"> </w:t>
      </w:r>
      <w:r w:rsidRPr="001B288C">
        <w:rPr>
          <w:rFonts w:hint="eastAsia"/>
          <w:rtl/>
          <w:lang w:val="en-US"/>
        </w:rPr>
        <w:t>الأصعب</w:t>
      </w:r>
      <w:r w:rsidRPr="001B288C">
        <w:rPr>
          <w:rtl/>
          <w:lang w:val="en-US"/>
        </w:rPr>
        <w:t xml:space="preserve"> </w:t>
      </w:r>
      <w:r w:rsidRPr="001B288C">
        <w:rPr>
          <w:rFonts w:hint="eastAsia"/>
          <w:rtl/>
          <w:lang w:val="en-US"/>
        </w:rPr>
        <w:t>في</w:t>
      </w:r>
      <w:r w:rsidRPr="001B288C">
        <w:rPr>
          <w:rtl/>
          <w:lang w:val="en-US"/>
        </w:rPr>
        <w:t xml:space="preserve"> </w:t>
      </w:r>
      <w:r w:rsidRPr="001B288C">
        <w:rPr>
          <w:rFonts w:hint="eastAsia"/>
          <w:rtl/>
          <w:lang w:val="en-US"/>
        </w:rPr>
        <w:t>تقنيات</w:t>
      </w:r>
      <w:r w:rsidRPr="001B288C">
        <w:rPr>
          <w:rtl/>
          <w:lang w:val="en-US"/>
        </w:rPr>
        <w:t xml:space="preserve"> </w:t>
      </w:r>
      <w:r w:rsidRPr="001B288C">
        <w:rPr>
          <w:rFonts w:hint="eastAsia"/>
          <w:rtl/>
          <w:lang w:val="en-US"/>
        </w:rPr>
        <w:t>فرض</w:t>
      </w:r>
      <w:r w:rsidRPr="001B288C">
        <w:rPr>
          <w:rtl/>
          <w:lang w:val="en-US"/>
        </w:rPr>
        <w:t xml:space="preserve"> </w:t>
      </w:r>
      <w:r w:rsidRPr="001B288C">
        <w:rPr>
          <w:rFonts w:hint="eastAsia"/>
          <w:rtl/>
          <w:lang w:val="en-US"/>
        </w:rPr>
        <w:t>الضريبة</w:t>
      </w:r>
      <w:r w:rsidRPr="001B288C">
        <w:rPr>
          <w:rtl/>
          <w:lang w:val="en-US"/>
        </w:rPr>
        <w:t xml:space="preserve">. </w:t>
      </w:r>
      <w:r w:rsidRPr="001B288C">
        <w:rPr>
          <w:rFonts w:hint="eastAsia"/>
          <w:rtl/>
          <w:lang w:val="en-US"/>
        </w:rPr>
        <w:t>لأن</w:t>
      </w:r>
      <w:r w:rsidRPr="001B288C">
        <w:rPr>
          <w:rtl/>
          <w:lang w:val="en-US"/>
        </w:rPr>
        <w:t xml:space="preserve"> </w:t>
      </w:r>
      <w:r w:rsidRPr="001B288C">
        <w:rPr>
          <w:rFonts w:hint="eastAsia"/>
          <w:rtl/>
          <w:lang w:val="en-US"/>
        </w:rPr>
        <w:t>المكلف</w:t>
      </w:r>
      <w:r w:rsidRPr="001B288C">
        <w:rPr>
          <w:rtl/>
          <w:lang w:val="en-US"/>
        </w:rPr>
        <w:t xml:space="preserve"> </w:t>
      </w:r>
      <w:r w:rsidRPr="001B288C">
        <w:rPr>
          <w:rFonts w:hint="eastAsia"/>
          <w:rtl/>
          <w:lang w:val="en-US"/>
        </w:rPr>
        <w:t>يحاول</w:t>
      </w:r>
      <w:r w:rsidRPr="001B288C">
        <w:rPr>
          <w:rtl/>
          <w:lang w:val="en-US"/>
        </w:rPr>
        <w:t xml:space="preserve"> </w:t>
      </w:r>
      <w:r w:rsidRPr="001B288C">
        <w:rPr>
          <w:rFonts w:hint="eastAsia"/>
          <w:rtl/>
          <w:lang w:val="en-US"/>
        </w:rPr>
        <w:t>عادة</w:t>
      </w:r>
      <w:r w:rsidRPr="001B288C">
        <w:rPr>
          <w:rtl/>
          <w:lang w:val="en-US"/>
        </w:rPr>
        <w:t xml:space="preserve"> </w:t>
      </w:r>
      <w:r w:rsidRPr="001B288C">
        <w:rPr>
          <w:rFonts w:hint="eastAsia"/>
          <w:rtl/>
          <w:lang w:val="en-US"/>
        </w:rPr>
        <w:t>وبشتى</w:t>
      </w:r>
      <w:r w:rsidRPr="001B288C">
        <w:rPr>
          <w:rtl/>
          <w:lang w:val="en-US"/>
        </w:rPr>
        <w:t xml:space="preserve"> </w:t>
      </w:r>
      <w:r w:rsidRPr="001B288C">
        <w:rPr>
          <w:rFonts w:hint="eastAsia"/>
          <w:rtl/>
          <w:lang w:val="en-US"/>
        </w:rPr>
        <w:t>الطرق</w:t>
      </w:r>
      <w:r w:rsidRPr="001B288C">
        <w:rPr>
          <w:rtl/>
          <w:lang w:val="en-US"/>
        </w:rPr>
        <w:t xml:space="preserve"> </w:t>
      </w:r>
      <w:r w:rsidRPr="001B288C">
        <w:rPr>
          <w:rFonts w:hint="eastAsia"/>
          <w:rtl/>
          <w:lang w:val="en-US"/>
        </w:rPr>
        <w:t>إخفاء</w:t>
      </w:r>
      <w:r w:rsidRPr="001B288C">
        <w:rPr>
          <w:rtl/>
          <w:lang w:val="en-US"/>
        </w:rPr>
        <w:t xml:space="preserve"> </w:t>
      </w:r>
      <w:r w:rsidRPr="001B288C">
        <w:rPr>
          <w:rFonts w:hint="eastAsia"/>
          <w:rtl/>
          <w:lang w:val="en-US"/>
        </w:rPr>
        <w:t>الحجم</w:t>
      </w:r>
      <w:r w:rsidRPr="001B288C">
        <w:rPr>
          <w:rtl/>
          <w:lang w:val="en-US"/>
        </w:rPr>
        <w:t xml:space="preserve"> </w:t>
      </w:r>
      <w:r w:rsidRPr="001B288C">
        <w:rPr>
          <w:rFonts w:hint="eastAsia"/>
          <w:rtl/>
          <w:lang w:val="en-US"/>
        </w:rPr>
        <w:t>الفعلي</w:t>
      </w:r>
      <w:r w:rsidRPr="001B288C">
        <w:rPr>
          <w:rtl/>
          <w:lang w:val="en-US"/>
        </w:rPr>
        <w:t xml:space="preserve"> </w:t>
      </w:r>
      <w:r w:rsidRPr="001B288C">
        <w:rPr>
          <w:rFonts w:hint="eastAsia"/>
          <w:rtl/>
          <w:lang w:val="en-US"/>
        </w:rPr>
        <w:t>لدخله</w:t>
      </w:r>
      <w:r w:rsidRPr="001B288C">
        <w:rPr>
          <w:rtl/>
          <w:lang w:val="en-US"/>
        </w:rPr>
        <w:t xml:space="preserve"> </w:t>
      </w:r>
      <w:r w:rsidRPr="001B288C">
        <w:rPr>
          <w:rFonts w:hint="eastAsia"/>
          <w:rtl/>
          <w:lang w:val="en-US"/>
        </w:rPr>
        <w:t>أو</w:t>
      </w:r>
      <w:r w:rsidRPr="001B288C">
        <w:rPr>
          <w:rtl/>
          <w:lang w:val="en-US"/>
        </w:rPr>
        <w:t xml:space="preserve"> </w:t>
      </w:r>
      <w:r w:rsidRPr="001B288C">
        <w:rPr>
          <w:rFonts w:hint="eastAsia"/>
          <w:rtl/>
          <w:lang w:val="en-US"/>
        </w:rPr>
        <w:t>لثروته</w:t>
      </w:r>
      <w:r w:rsidRPr="001B288C">
        <w:rPr>
          <w:rtl/>
          <w:lang w:val="en-US"/>
        </w:rPr>
        <w:t xml:space="preserve">. </w:t>
      </w:r>
      <w:r w:rsidRPr="001B288C">
        <w:rPr>
          <w:rFonts w:hint="eastAsia"/>
          <w:rtl/>
          <w:lang w:val="en-US"/>
        </w:rPr>
        <w:t>وهناك</w:t>
      </w:r>
      <w:r w:rsidRPr="001B288C">
        <w:rPr>
          <w:rtl/>
          <w:lang w:val="en-US"/>
        </w:rPr>
        <w:t xml:space="preserve"> </w:t>
      </w:r>
      <w:r w:rsidRPr="001B288C">
        <w:rPr>
          <w:rFonts w:hint="eastAsia"/>
          <w:rtl/>
          <w:lang w:val="en-US"/>
        </w:rPr>
        <w:t>طريقتان</w:t>
      </w:r>
      <w:r w:rsidRPr="001B288C">
        <w:rPr>
          <w:rtl/>
          <w:lang w:val="en-US"/>
        </w:rPr>
        <w:t xml:space="preserve"> </w:t>
      </w:r>
      <w:r w:rsidRPr="001B288C">
        <w:rPr>
          <w:rFonts w:hint="eastAsia"/>
          <w:rtl/>
          <w:lang w:val="en-US"/>
        </w:rPr>
        <w:t>رئيسيتان</w:t>
      </w:r>
      <w:r w:rsidRPr="001B288C">
        <w:rPr>
          <w:rtl/>
          <w:lang w:val="en-US"/>
        </w:rPr>
        <w:t xml:space="preserve"> </w:t>
      </w:r>
      <w:r w:rsidRPr="001B288C">
        <w:rPr>
          <w:rFonts w:hint="eastAsia"/>
          <w:rtl/>
          <w:lang w:val="en-US"/>
        </w:rPr>
        <w:t>للتقدير</w:t>
      </w:r>
      <w:r w:rsidRPr="001B288C">
        <w:rPr>
          <w:rtl/>
          <w:lang w:val="en-US"/>
        </w:rPr>
        <w:t xml:space="preserve">: </w:t>
      </w:r>
      <w:r w:rsidRPr="001B288C">
        <w:rPr>
          <w:rFonts w:hint="eastAsia"/>
          <w:rtl/>
          <w:lang w:val="en-US"/>
        </w:rPr>
        <w:t>مباشرة</w:t>
      </w:r>
      <w:r w:rsidRPr="001B288C">
        <w:rPr>
          <w:rtl/>
          <w:lang w:val="en-US"/>
        </w:rPr>
        <w:t xml:space="preserve"> </w:t>
      </w:r>
      <w:r w:rsidRPr="001B288C">
        <w:rPr>
          <w:rFonts w:hint="eastAsia"/>
          <w:rtl/>
          <w:lang w:val="en-US"/>
        </w:rPr>
        <w:t>وغير</w:t>
      </w:r>
      <w:r w:rsidRPr="001B288C">
        <w:rPr>
          <w:rtl/>
          <w:lang w:val="en-US"/>
        </w:rPr>
        <w:t xml:space="preserve"> </w:t>
      </w:r>
      <w:r w:rsidRPr="001B288C">
        <w:rPr>
          <w:rFonts w:hint="eastAsia"/>
          <w:rtl/>
          <w:lang w:val="en-US"/>
        </w:rPr>
        <w:t>مباشرة</w:t>
      </w:r>
      <w:r w:rsidRPr="001B288C">
        <w:rPr>
          <w:lang w:val="en-US"/>
        </w:rPr>
        <w:t>.</w:t>
      </w:r>
    </w:p>
    <w:p w:rsidR="00813CD5" w:rsidRDefault="001B288C" w:rsidP="00412343">
      <w:pPr>
        <w:pStyle w:val="Heading4"/>
        <w:bidi/>
        <w:rPr>
          <w:rtl/>
          <w:lang w:val="en-US"/>
        </w:rPr>
      </w:pPr>
      <w:r w:rsidRPr="001B288C">
        <w:rPr>
          <w:rFonts w:hint="eastAsia"/>
          <w:rtl/>
          <w:lang w:val="en-US"/>
        </w:rPr>
        <w:t>الطريقة</w:t>
      </w:r>
      <w:r w:rsidRPr="001B288C">
        <w:rPr>
          <w:rtl/>
          <w:lang w:val="en-US"/>
        </w:rPr>
        <w:t xml:space="preserve"> </w:t>
      </w:r>
      <w:r w:rsidRPr="001B288C">
        <w:rPr>
          <w:rFonts w:hint="eastAsia"/>
          <w:rtl/>
          <w:lang w:val="en-US"/>
        </w:rPr>
        <w:t>المباشرة</w:t>
      </w:r>
      <w:r w:rsidRPr="001B288C">
        <w:rPr>
          <w:rtl/>
          <w:lang w:val="en-US"/>
        </w:rPr>
        <w:t xml:space="preserve"> </w:t>
      </w:r>
      <w:r w:rsidRPr="001B288C">
        <w:rPr>
          <w:rFonts w:hint="eastAsia"/>
          <w:rtl/>
          <w:lang w:val="en-US"/>
        </w:rPr>
        <w:t>في</w:t>
      </w:r>
      <w:r w:rsidRPr="001B288C">
        <w:rPr>
          <w:rtl/>
          <w:lang w:val="en-US"/>
        </w:rPr>
        <w:t xml:space="preserve"> </w:t>
      </w:r>
      <w:r w:rsidRPr="001B288C">
        <w:rPr>
          <w:rFonts w:hint="eastAsia"/>
          <w:rtl/>
          <w:lang w:val="en-US"/>
        </w:rPr>
        <w:t>التقدير</w:t>
      </w:r>
      <w:r w:rsidRPr="001B288C">
        <w:rPr>
          <w:rtl/>
          <w:lang w:val="en-US"/>
        </w:rPr>
        <w:t xml:space="preserve">: </w:t>
      </w:r>
    </w:p>
    <w:p w:rsidR="001B288C" w:rsidRPr="001B288C" w:rsidRDefault="001B288C" w:rsidP="00412343">
      <w:pPr>
        <w:bidi/>
        <w:rPr>
          <w:rtl/>
          <w:lang w:val="en-US"/>
        </w:rPr>
      </w:pPr>
      <w:r w:rsidRPr="001B288C">
        <w:rPr>
          <w:rFonts w:hint="eastAsia"/>
          <w:rtl/>
          <w:lang w:val="en-US"/>
        </w:rPr>
        <w:t>وتعتمد</w:t>
      </w:r>
      <w:r w:rsidRPr="001B288C">
        <w:rPr>
          <w:rtl/>
          <w:lang w:val="en-US"/>
        </w:rPr>
        <w:t xml:space="preserve"> </w:t>
      </w:r>
      <w:r w:rsidRPr="001B288C">
        <w:rPr>
          <w:rFonts w:hint="eastAsia"/>
          <w:rtl/>
          <w:lang w:val="en-US"/>
        </w:rPr>
        <w:t>هذه</w:t>
      </w:r>
      <w:r w:rsidRPr="001B288C">
        <w:rPr>
          <w:rtl/>
          <w:lang w:val="en-US"/>
        </w:rPr>
        <w:t xml:space="preserve"> </w:t>
      </w:r>
      <w:r w:rsidRPr="001B288C">
        <w:rPr>
          <w:rFonts w:hint="eastAsia"/>
          <w:rtl/>
          <w:lang w:val="en-US"/>
        </w:rPr>
        <w:t>الطريقة</w:t>
      </w:r>
      <w:r w:rsidRPr="001B288C">
        <w:rPr>
          <w:rtl/>
          <w:lang w:val="en-US"/>
        </w:rPr>
        <w:t xml:space="preserve"> </w:t>
      </w:r>
      <w:r w:rsidRPr="001B288C">
        <w:rPr>
          <w:rFonts w:hint="eastAsia"/>
          <w:rtl/>
          <w:lang w:val="en-US"/>
        </w:rPr>
        <w:t>على</w:t>
      </w:r>
      <w:r w:rsidRPr="001B288C">
        <w:rPr>
          <w:rtl/>
          <w:lang w:val="en-US"/>
        </w:rPr>
        <w:t xml:space="preserve"> </w:t>
      </w:r>
      <w:r w:rsidRPr="001B288C">
        <w:rPr>
          <w:rFonts w:hint="eastAsia"/>
          <w:rtl/>
          <w:lang w:val="en-US"/>
        </w:rPr>
        <w:t>إجبار</w:t>
      </w:r>
      <w:r w:rsidRPr="001B288C">
        <w:rPr>
          <w:rtl/>
          <w:lang w:val="en-US"/>
        </w:rPr>
        <w:t xml:space="preserve"> </w:t>
      </w:r>
      <w:r w:rsidRPr="001B288C">
        <w:rPr>
          <w:rFonts w:hint="eastAsia"/>
          <w:rtl/>
          <w:lang w:val="en-US"/>
        </w:rPr>
        <w:t>الإدارة</w:t>
      </w:r>
      <w:r w:rsidRPr="001B288C">
        <w:rPr>
          <w:rtl/>
          <w:lang w:val="en-US"/>
        </w:rPr>
        <w:t xml:space="preserve"> </w:t>
      </w:r>
      <w:r w:rsidRPr="001B288C">
        <w:rPr>
          <w:rFonts w:hint="eastAsia"/>
          <w:rtl/>
          <w:lang w:val="en-US"/>
        </w:rPr>
        <w:t>الضريبية</w:t>
      </w:r>
      <w:r w:rsidRPr="001B288C">
        <w:rPr>
          <w:rtl/>
          <w:lang w:val="en-US"/>
        </w:rPr>
        <w:t xml:space="preserve"> </w:t>
      </w:r>
      <w:r w:rsidRPr="001B288C">
        <w:rPr>
          <w:rFonts w:hint="eastAsia"/>
          <w:rtl/>
          <w:lang w:val="en-US"/>
        </w:rPr>
        <w:t>من</w:t>
      </w:r>
      <w:r w:rsidRPr="001B288C">
        <w:rPr>
          <w:rtl/>
          <w:lang w:val="en-US"/>
        </w:rPr>
        <w:t xml:space="preserve"> </w:t>
      </w:r>
      <w:r w:rsidRPr="001B288C">
        <w:rPr>
          <w:rFonts w:hint="eastAsia"/>
          <w:rtl/>
          <w:lang w:val="en-US"/>
        </w:rPr>
        <w:t>يعرف</w:t>
      </w:r>
      <w:r w:rsidRPr="001B288C">
        <w:rPr>
          <w:rtl/>
          <w:lang w:val="en-US"/>
        </w:rPr>
        <w:t xml:space="preserve"> </w:t>
      </w:r>
      <w:r w:rsidRPr="001B288C">
        <w:rPr>
          <w:rFonts w:hint="eastAsia"/>
          <w:rtl/>
          <w:lang w:val="en-US"/>
        </w:rPr>
        <w:t>قيمة</w:t>
      </w:r>
      <w:r w:rsidRPr="001B288C">
        <w:rPr>
          <w:rtl/>
          <w:lang w:val="en-US"/>
        </w:rPr>
        <w:t xml:space="preserve"> </w:t>
      </w:r>
      <w:r w:rsidRPr="001B288C">
        <w:rPr>
          <w:rFonts w:hint="eastAsia"/>
          <w:rtl/>
          <w:lang w:val="en-US"/>
        </w:rPr>
        <w:t>أو</w:t>
      </w:r>
      <w:r w:rsidRPr="001B288C">
        <w:rPr>
          <w:rtl/>
          <w:lang w:val="en-US"/>
        </w:rPr>
        <w:t xml:space="preserve"> </w:t>
      </w:r>
      <w:r w:rsidRPr="001B288C">
        <w:rPr>
          <w:rFonts w:hint="eastAsia"/>
          <w:rtl/>
          <w:lang w:val="en-US"/>
        </w:rPr>
        <w:t>كمية</w:t>
      </w:r>
      <w:r w:rsidRPr="001B288C">
        <w:rPr>
          <w:rtl/>
          <w:lang w:val="en-US"/>
        </w:rPr>
        <w:t xml:space="preserve"> </w:t>
      </w:r>
      <w:r w:rsidRPr="001B288C">
        <w:rPr>
          <w:rFonts w:hint="eastAsia"/>
          <w:rtl/>
          <w:lang w:val="en-US"/>
        </w:rPr>
        <w:t>المادة</w:t>
      </w:r>
      <w:r w:rsidRPr="001B288C">
        <w:rPr>
          <w:rtl/>
          <w:lang w:val="en-US"/>
        </w:rPr>
        <w:t xml:space="preserve"> </w:t>
      </w:r>
      <w:r w:rsidRPr="001B288C">
        <w:rPr>
          <w:rFonts w:hint="eastAsia"/>
          <w:rtl/>
          <w:lang w:val="en-US"/>
        </w:rPr>
        <w:t>الخاضعة</w:t>
      </w:r>
      <w:r w:rsidRPr="001B288C">
        <w:rPr>
          <w:rtl/>
          <w:lang w:val="en-US"/>
        </w:rPr>
        <w:t xml:space="preserve"> </w:t>
      </w:r>
      <w:r w:rsidRPr="001B288C">
        <w:rPr>
          <w:rFonts w:hint="eastAsia"/>
          <w:rtl/>
          <w:lang w:val="en-US"/>
        </w:rPr>
        <w:t>للضريبة</w:t>
      </w:r>
      <w:r w:rsidRPr="001B288C">
        <w:rPr>
          <w:rtl/>
          <w:lang w:val="en-US"/>
        </w:rPr>
        <w:t xml:space="preserve"> </w:t>
      </w:r>
      <w:r w:rsidRPr="001B288C">
        <w:rPr>
          <w:rFonts w:hint="eastAsia"/>
          <w:rtl/>
          <w:lang w:val="en-US"/>
        </w:rPr>
        <w:t>أن</w:t>
      </w:r>
      <w:r w:rsidRPr="001B288C">
        <w:rPr>
          <w:rtl/>
          <w:lang w:val="en-US"/>
        </w:rPr>
        <w:t xml:space="preserve"> </w:t>
      </w:r>
      <w:r w:rsidRPr="001B288C">
        <w:rPr>
          <w:rFonts w:hint="eastAsia"/>
          <w:rtl/>
          <w:lang w:val="en-US"/>
        </w:rPr>
        <w:t>يصرح</w:t>
      </w:r>
      <w:r w:rsidRPr="001B288C">
        <w:rPr>
          <w:rtl/>
          <w:lang w:val="en-US"/>
        </w:rPr>
        <w:t xml:space="preserve"> </w:t>
      </w:r>
      <w:r w:rsidRPr="001B288C">
        <w:rPr>
          <w:rFonts w:hint="eastAsia"/>
          <w:rtl/>
          <w:lang w:val="en-US"/>
        </w:rPr>
        <w:t>عنها</w:t>
      </w:r>
      <w:r w:rsidRPr="001B288C">
        <w:rPr>
          <w:rtl/>
          <w:lang w:val="en-US"/>
        </w:rPr>
        <w:t xml:space="preserve">. </w:t>
      </w:r>
      <w:r w:rsidRPr="001B288C">
        <w:rPr>
          <w:rFonts w:hint="eastAsia"/>
          <w:rtl/>
          <w:lang w:val="en-US"/>
        </w:rPr>
        <w:t>وعلى</w:t>
      </w:r>
      <w:r w:rsidRPr="001B288C">
        <w:rPr>
          <w:rtl/>
          <w:lang w:val="en-US"/>
        </w:rPr>
        <w:t xml:space="preserve"> </w:t>
      </w:r>
      <w:r w:rsidRPr="001B288C">
        <w:rPr>
          <w:rFonts w:hint="eastAsia"/>
          <w:rtl/>
          <w:lang w:val="en-US"/>
        </w:rPr>
        <w:t>هذا</w:t>
      </w:r>
      <w:r w:rsidRPr="001B288C">
        <w:rPr>
          <w:rtl/>
          <w:lang w:val="en-US"/>
        </w:rPr>
        <w:t xml:space="preserve"> </w:t>
      </w:r>
      <w:r w:rsidRPr="001B288C">
        <w:rPr>
          <w:rFonts w:hint="eastAsia"/>
          <w:rtl/>
          <w:lang w:val="en-US"/>
        </w:rPr>
        <w:t>الأساس</w:t>
      </w:r>
      <w:r w:rsidRPr="001B288C">
        <w:rPr>
          <w:rtl/>
          <w:lang w:val="en-US"/>
        </w:rPr>
        <w:t xml:space="preserve"> </w:t>
      </w:r>
      <w:r w:rsidRPr="001B288C">
        <w:rPr>
          <w:rFonts w:hint="eastAsia"/>
          <w:rtl/>
          <w:lang w:val="en-US"/>
        </w:rPr>
        <w:t>يمكن</w:t>
      </w:r>
      <w:r w:rsidRPr="001B288C">
        <w:rPr>
          <w:rtl/>
          <w:lang w:val="en-US"/>
        </w:rPr>
        <w:t xml:space="preserve"> </w:t>
      </w:r>
      <w:r w:rsidRPr="001B288C">
        <w:rPr>
          <w:rFonts w:hint="eastAsia"/>
          <w:rtl/>
          <w:lang w:val="en-US"/>
        </w:rPr>
        <w:t>أن</w:t>
      </w:r>
      <w:r w:rsidRPr="001B288C">
        <w:rPr>
          <w:rtl/>
          <w:lang w:val="en-US"/>
        </w:rPr>
        <w:t xml:space="preserve"> </w:t>
      </w:r>
      <w:r w:rsidRPr="001B288C">
        <w:rPr>
          <w:rFonts w:hint="eastAsia"/>
          <w:rtl/>
          <w:lang w:val="en-US"/>
        </w:rPr>
        <w:t>يأتي</w:t>
      </w:r>
      <w:r w:rsidRPr="001B288C">
        <w:rPr>
          <w:rtl/>
          <w:lang w:val="en-US"/>
        </w:rPr>
        <w:t xml:space="preserve"> </w:t>
      </w:r>
      <w:r w:rsidRPr="001B288C">
        <w:rPr>
          <w:rFonts w:hint="eastAsia"/>
          <w:rtl/>
          <w:lang w:val="en-US"/>
        </w:rPr>
        <w:t>التصريح</w:t>
      </w:r>
      <w:r w:rsidRPr="001B288C">
        <w:rPr>
          <w:rtl/>
          <w:lang w:val="en-US"/>
        </w:rPr>
        <w:t xml:space="preserve"> </w:t>
      </w:r>
      <w:r w:rsidRPr="001B288C">
        <w:rPr>
          <w:rFonts w:hint="eastAsia"/>
          <w:rtl/>
          <w:lang w:val="en-US"/>
        </w:rPr>
        <w:t>من</w:t>
      </w:r>
      <w:r w:rsidRPr="001B288C">
        <w:rPr>
          <w:rtl/>
          <w:lang w:val="en-US"/>
        </w:rPr>
        <w:t xml:space="preserve"> </w:t>
      </w:r>
      <w:r w:rsidRPr="001B288C">
        <w:rPr>
          <w:rFonts w:hint="eastAsia"/>
          <w:rtl/>
          <w:lang w:val="en-US"/>
        </w:rPr>
        <w:t>قبل</w:t>
      </w:r>
      <w:r w:rsidRPr="001B288C">
        <w:rPr>
          <w:rtl/>
          <w:lang w:val="en-US"/>
        </w:rPr>
        <w:t xml:space="preserve"> </w:t>
      </w:r>
      <w:r w:rsidRPr="001B288C">
        <w:rPr>
          <w:rFonts w:hint="eastAsia"/>
          <w:rtl/>
          <w:lang w:val="en-US"/>
        </w:rPr>
        <w:t>المكلف</w:t>
      </w:r>
      <w:r w:rsidRPr="001B288C">
        <w:rPr>
          <w:rtl/>
          <w:lang w:val="en-US"/>
        </w:rPr>
        <w:t xml:space="preserve"> </w:t>
      </w:r>
      <w:r w:rsidRPr="001B288C">
        <w:rPr>
          <w:rFonts w:hint="eastAsia"/>
          <w:rtl/>
          <w:lang w:val="en-US"/>
        </w:rPr>
        <w:t>نفسـه</w:t>
      </w:r>
      <w:r w:rsidRPr="001B288C">
        <w:rPr>
          <w:rtl/>
          <w:lang w:val="en-US"/>
        </w:rPr>
        <w:t>.</w:t>
      </w:r>
      <w:r w:rsidRPr="001B288C">
        <w:rPr>
          <w:rFonts w:hint="eastAsia"/>
          <w:rtl/>
          <w:lang w:val="en-US"/>
        </w:rPr>
        <w:t>وعندها</w:t>
      </w:r>
      <w:r w:rsidRPr="001B288C">
        <w:rPr>
          <w:rtl/>
          <w:lang w:val="en-US"/>
        </w:rPr>
        <w:t xml:space="preserve"> </w:t>
      </w:r>
      <w:r w:rsidRPr="001B288C">
        <w:rPr>
          <w:rFonts w:hint="eastAsia"/>
          <w:rtl/>
          <w:lang w:val="en-US"/>
        </w:rPr>
        <w:t>ترتبط</w:t>
      </w:r>
      <w:r w:rsidRPr="001B288C">
        <w:rPr>
          <w:rtl/>
          <w:lang w:val="en-US"/>
        </w:rPr>
        <w:t xml:space="preserve"> </w:t>
      </w:r>
      <w:r w:rsidRPr="001B288C">
        <w:rPr>
          <w:rFonts w:hint="eastAsia"/>
          <w:rtl/>
          <w:lang w:val="en-US"/>
        </w:rPr>
        <w:t>دقة</w:t>
      </w:r>
      <w:r w:rsidRPr="001B288C">
        <w:rPr>
          <w:rtl/>
          <w:lang w:val="en-US"/>
        </w:rPr>
        <w:t xml:space="preserve"> </w:t>
      </w:r>
      <w:r w:rsidRPr="001B288C">
        <w:rPr>
          <w:rFonts w:hint="eastAsia"/>
          <w:rtl/>
          <w:lang w:val="en-US"/>
        </w:rPr>
        <w:t>التقدير</w:t>
      </w:r>
      <w:r w:rsidRPr="001B288C">
        <w:rPr>
          <w:rtl/>
          <w:lang w:val="en-US"/>
        </w:rPr>
        <w:t xml:space="preserve"> </w:t>
      </w:r>
      <w:r w:rsidRPr="001B288C">
        <w:rPr>
          <w:rFonts w:hint="eastAsia"/>
          <w:rtl/>
          <w:lang w:val="en-US"/>
        </w:rPr>
        <w:t>بمدى</w:t>
      </w:r>
      <w:r w:rsidRPr="001B288C">
        <w:rPr>
          <w:rtl/>
          <w:lang w:val="en-US"/>
        </w:rPr>
        <w:t xml:space="preserve"> </w:t>
      </w:r>
      <w:r w:rsidRPr="001B288C">
        <w:rPr>
          <w:rFonts w:hint="eastAsia"/>
          <w:rtl/>
          <w:lang w:val="en-US"/>
        </w:rPr>
        <w:t>صدق</w:t>
      </w:r>
      <w:r w:rsidRPr="001B288C">
        <w:rPr>
          <w:rtl/>
          <w:lang w:val="en-US"/>
        </w:rPr>
        <w:t xml:space="preserve"> </w:t>
      </w:r>
      <w:r w:rsidRPr="001B288C">
        <w:rPr>
          <w:rFonts w:hint="eastAsia"/>
          <w:rtl/>
          <w:lang w:val="en-US"/>
        </w:rPr>
        <w:t>المكلف</w:t>
      </w:r>
      <w:r w:rsidRPr="001B288C">
        <w:rPr>
          <w:rtl/>
          <w:lang w:val="en-US"/>
        </w:rPr>
        <w:t xml:space="preserve">. </w:t>
      </w:r>
      <w:r w:rsidRPr="001B288C">
        <w:rPr>
          <w:rFonts w:hint="eastAsia"/>
          <w:rtl/>
          <w:lang w:val="en-US"/>
        </w:rPr>
        <w:t>وأو</w:t>
      </w:r>
      <w:r w:rsidRPr="001B288C">
        <w:rPr>
          <w:rtl/>
          <w:lang w:val="en-US"/>
        </w:rPr>
        <w:t xml:space="preserve"> </w:t>
      </w:r>
      <w:r w:rsidRPr="001B288C">
        <w:rPr>
          <w:rFonts w:hint="eastAsia"/>
          <w:rtl/>
          <w:lang w:val="en-US"/>
        </w:rPr>
        <w:t>أن</w:t>
      </w:r>
      <w:r w:rsidRPr="001B288C">
        <w:rPr>
          <w:rtl/>
          <w:lang w:val="en-US"/>
        </w:rPr>
        <w:t xml:space="preserve"> </w:t>
      </w:r>
      <w:r w:rsidRPr="001B288C">
        <w:rPr>
          <w:rFonts w:hint="eastAsia"/>
          <w:rtl/>
          <w:lang w:val="en-US"/>
        </w:rPr>
        <w:t>يأتي</w:t>
      </w:r>
      <w:r w:rsidRPr="001B288C">
        <w:rPr>
          <w:rtl/>
          <w:lang w:val="en-US"/>
        </w:rPr>
        <w:t xml:space="preserve"> </w:t>
      </w:r>
      <w:r w:rsidRPr="001B288C">
        <w:rPr>
          <w:rFonts w:hint="eastAsia"/>
          <w:rtl/>
          <w:lang w:val="en-US"/>
        </w:rPr>
        <w:t>التصريح</w:t>
      </w:r>
      <w:r w:rsidRPr="001B288C">
        <w:rPr>
          <w:rtl/>
          <w:lang w:val="en-US"/>
        </w:rPr>
        <w:t xml:space="preserve"> </w:t>
      </w:r>
      <w:r w:rsidRPr="001B288C">
        <w:rPr>
          <w:rFonts w:hint="eastAsia"/>
          <w:rtl/>
          <w:lang w:val="en-US"/>
        </w:rPr>
        <w:t>من</w:t>
      </w:r>
      <w:r w:rsidRPr="001B288C">
        <w:rPr>
          <w:rtl/>
          <w:lang w:val="en-US"/>
        </w:rPr>
        <w:t xml:space="preserve"> </w:t>
      </w:r>
      <w:r w:rsidRPr="001B288C">
        <w:rPr>
          <w:rFonts w:hint="eastAsia"/>
          <w:rtl/>
          <w:lang w:val="en-US"/>
        </w:rPr>
        <w:t>قبل</w:t>
      </w:r>
      <w:r w:rsidRPr="001B288C">
        <w:rPr>
          <w:rtl/>
          <w:lang w:val="en-US"/>
        </w:rPr>
        <w:t xml:space="preserve"> </w:t>
      </w:r>
      <w:r w:rsidRPr="001B288C">
        <w:rPr>
          <w:rFonts w:hint="eastAsia"/>
          <w:rtl/>
          <w:lang w:val="en-US"/>
        </w:rPr>
        <w:t>طرف</w:t>
      </w:r>
      <w:r w:rsidRPr="001B288C">
        <w:rPr>
          <w:rtl/>
          <w:lang w:val="en-US"/>
        </w:rPr>
        <w:t xml:space="preserve"> </w:t>
      </w:r>
      <w:r w:rsidRPr="001B288C">
        <w:rPr>
          <w:rFonts w:hint="eastAsia"/>
          <w:rtl/>
          <w:lang w:val="en-US"/>
        </w:rPr>
        <w:t>ثالث،</w:t>
      </w:r>
      <w:r w:rsidRPr="001B288C">
        <w:rPr>
          <w:rtl/>
          <w:lang w:val="en-US"/>
        </w:rPr>
        <w:t xml:space="preserve"> </w:t>
      </w:r>
      <w:r w:rsidRPr="001B288C">
        <w:rPr>
          <w:rFonts w:hint="eastAsia"/>
          <w:rtl/>
          <w:lang w:val="en-US"/>
        </w:rPr>
        <w:t>يكون</w:t>
      </w:r>
      <w:r w:rsidRPr="001B288C">
        <w:rPr>
          <w:rtl/>
          <w:lang w:val="en-US"/>
        </w:rPr>
        <w:t xml:space="preserve"> </w:t>
      </w:r>
      <w:r w:rsidRPr="001B288C">
        <w:rPr>
          <w:rFonts w:hint="eastAsia"/>
          <w:rtl/>
          <w:lang w:val="en-US"/>
        </w:rPr>
        <w:t>في</w:t>
      </w:r>
      <w:r w:rsidRPr="001B288C">
        <w:rPr>
          <w:rtl/>
          <w:lang w:val="en-US"/>
        </w:rPr>
        <w:t xml:space="preserve"> </w:t>
      </w:r>
      <w:r w:rsidRPr="001B288C">
        <w:rPr>
          <w:rFonts w:hint="eastAsia"/>
          <w:rtl/>
          <w:lang w:val="en-US"/>
        </w:rPr>
        <w:t>موقع</w:t>
      </w:r>
      <w:r w:rsidRPr="001B288C">
        <w:rPr>
          <w:rtl/>
          <w:lang w:val="en-US"/>
        </w:rPr>
        <w:t xml:space="preserve"> </w:t>
      </w:r>
      <w:r w:rsidRPr="001B288C">
        <w:rPr>
          <w:rFonts w:hint="eastAsia"/>
          <w:rtl/>
          <w:lang w:val="en-US"/>
        </w:rPr>
        <w:t>العارف</w:t>
      </w:r>
      <w:r w:rsidRPr="001B288C">
        <w:rPr>
          <w:rtl/>
          <w:lang w:val="en-US"/>
        </w:rPr>
        <w:t xml:space="preserve"> </w:t>
      </w:r>
      <w:r w:rsidRPr="001B288C">
        <w:rPr>
          <w:rFonts w:hint="eastAsia"/>
          <w:rtl/>
          <w:lang w:val="en-US"/>
        </w:rPr>
        <w:t>لقيمة</w:t>
      </w:r>
      <w:r w:rsidRPr="001B288C">
        <w:rPr>
          <w:rtl/>
          <w:lang w:val="en-US"/>
        </w:rPr>
        <w:t xml:space="preserve"> </w:t>
      </w:r>
      <w:r w:rsidRPr="001B288C">
        <w:rPr>
          <w:rFonts w:hint="eastAsia"/>
          <w:rtl/>
          <w:lang w:val="en-US"/>
        </w:rPr>
        <w:t>أو</w:t>
      </w:r>
      <w:r w:rsidRPr="001B288C">
        <w:rPr>
          <w:rtl/>
          <w:lang w:val="en-US"/>
        </w:rPr>
        <w:t xml:space="preserve"> </w:t>
      </w:r>
      <w:r w:rsidRPr="001B288C">
        <w:rPr>
          <w:rFonts w:hint="eastAsia"/>
          <w:rtl/>
          <w:lang w:val="en-US"/>
        </w:rPr>
        <w:t>كمية</w:t>
      </w:r>
      <w:r w:rsidRPr="001B288C">
        <w:rPr>
          <w:rtl/>
          <w:lang w:val="en-US"/>
        </w:rPr>
        <w:t xml:space="preserve"> </w:t>
      </w:r>
      <w:r w:rsidRPr="001B288C">
        <w:rPr>
          <w:rFonts w:hint="eastAsia"/>
          <w:rtl/>
          <w:lang w:val="en-US"/>
        </w:rPr>
        <w:t>المادة،</w:t>
      </w:r>
      <w:r w:rsidRPr="001B288C">
        <w:rPr>
          <w:rtl/>
          <w:lang w:val="en-US"/>
        </w:rPr>
        <w:t xml:space="preserve"> </w:t>
      </w:r>
      <w:r w:rsidRPr="001B288C">
        <w:rPr>
          <w:rFonts w:hint="eastAsia"/>
          <w:rtl/>
          <w:lang w:val="en-US"/>
        </w:rPr>
        <w:t>كتصريح</w:t>
      </w:r>
      <w:r w:rsidRPr="001B288C">
        <w:rPr>
          <w:rtl/>
          <w:lang w:val="en-US"/>
        </w:rPr>
        <w:t xml:space="preserve"> </w:t>
      </w:r>
      <w:r w:rsidRPr="001B288C">
        <w:rPr>
          <w:rFonts w:hint="eastAsia"/>
          <w:rtl/>
          <w:lang w:val="en-US"/>
        </w:rPr>
        <w:t>رب</w:t>
      </w:r>
      <w:r w:rsidRPr="001B288C">
        <w:rPr>
          <w:rtl/>
          <w:lang w:val="en-US"/>
        </w:rPr>
        <w:t xml:space="preserve"> </w:t>
      </w:r>
      <w:r w:rsidRPr="001B288C">
        <w:rPr>
          <w:rFonts w:hint="eastAsia"/>
          <w:rtl/>
          <w:lang w:val="en-US"/>
        </w:rPr>
        <w:t>العمال</w:t>
      </w:r>
      <w:r w:rsidRPr="001B288C">
        <w:rPr>
          <w:rtl/>
          <w:lang w:val="en-US"/>
        </w:rPr>
        <w:t xml:space="preserve"> </w:t>
      </w:r>
      <w:r w:rsidRPr="001B288C">
        <w:rPr>
          <w:rFonts w:hint="eastAsia"/>
          <w:rtl/>
          <w:lang w:val="en-US"/>
        </w:rPr>
        <w:t>عن</w:t>
      </w:r>
      <w:r w:rsidRPr="001B288C">
        <w:rPr>
          <w:rtl/>
          <w:lang w:val="en-US"/>
        </w:rPr>
        <w:t xml:space="preserve"> </w:t>
      </w:r>
      <w:r w:rsidRPr="001B288C">
        <w:rPr>
          <w:rFonts w:hint="eastAsia"/>
          <w:rtl/>
          <w:lang w:val="en-US"/>
        </w:rPr>
        <w:t>أجور</w:t>
      </w:r>
      <w:r w:rsidRPr="001B288C">
        <w:rPr>
          <w:rtl/>
          <w:lang w:val="en-US"/>
        </w:rPr>
        <w:t xml:space="preserve"> </w:t>
      </w:r>
      <w:r w:rsidRPr="001B288C">
        <w:rPr>
          <w:rFonts w:hint="eastAsia"/>
          <w:rtl/>
          <w:lang w:val="en-US"/>
        </w:rPr>
        <w:t>مستخدميه</w:t>
      </w:r>
      <w:r w:rsidRPr="001B288C">
        <w:rPr>
          <w:rtl/>
          <w:lang w:val="en-US"/>
        </w:rPr>
        <w:t xml:space="preserve"> </w:t>
      </w:r>
      <w:r w:rsidRPr="001B288C">
        <w:rPr>
          <w:rFonts w:hint="eastAsia"/>
          <w:rtl/>
          <w:lang w:val="en-US"/>
        </w:rPr>
        <w:t>وتصريح</w:t>
      </w:r>
      <w:r w:rsidRPr="001B288C">
        <w:rPr>
          <w:rtl/>
          <w:lang w:val="en-US"/>
        </w:rPr>
        <w:t xml:space="preserve"> </w:t>
      </w:r>
      <w:r w:rsidRPr="001B288C">
        <w:rPr>
          <w:rFonts w:hint="eastAsia"/>
          <w:rtl/>
          <w:lang w:val="en-US"/>
        </w:rPr>
        <w:t>المستأجر</w:t>
      </w:r>
      <w:r w:rsidRPr="001B288C">
        <w:rPr>
          <w:rtl/>
          <w:lang w:val="en-US"/>
        </w:rPr>
        <w:t xml:space="preserve"> </w:t>
      </w:r>
      <w:r w:rsidRPr="001B288C">
        <w:rPr>
          <w:rFonts w:hint="eastAsia"/>
          <w:rtl/>
          <w:lang w:val="en-US"/>
        </w:rPr>
        <w:t>عن</w:t>
      </w:r>
      <w:r w:rsidRPr="001B288C">
        <w:rPr>
          <w:rtl/>
          <w:lang w:val="en-US"/>
        </w:rPr>
        <w:t xml:space="preserve"> </w:t>
      </w:r>
      <w:r w:rsidRPr="001B288C">
        <w:rPr>
          <w:rFonts w:hint="eastAsia"/>
          <w:rtl/>
          <w:lang w:val="en-US"/>
        </w:rPr>
        <w:t>الإيجار</w:t>
      </w:r>
      <w:r w:rsidRPr="001B288C">
        <w:rPr>
          <w:rtl/>
          <w:lang w:val="en-US"/>
        </w:rPr>
        <w:t xml:space="preserve"> </w:t>
      </w:r>
      <w:r w:rsidRPr="001B288C">
        <w:rPr>
          <w:rFonts w:hint="eastAsia"/>
          <w:rtl/>
          <w:lang w:val="en-US"/>
        </w:rPr>
        <w:t>الذي</w:t>
      </w:r>
      <w:r w:rsidRPr="001B288C">
        <w:rPr>
          <w:rtl/>
          <w:lang w:val="en-US"/>
        </w:rPr>
        <w:t xml:space="preserve"> </w:t>
      </w:r>
      <w:r w:rsidRPr="001B288C">
        <w:rPr>
          <w:rFonts w:hint="eastAsia"/>
          <w:rtl/>
          <w:lang w:val="en-US"/>
        </w:rPr>
        <w:t>يدفعـه</w:t>
      </w:r>
      <w:r w:rsidRPr="001B288C">
        <w:rPr>
          <w:rtl/>
          <w:lang w:val="en-US"/>
        </w:rPr>
        <w:t xml:space="preserve"> </w:t>
      </w:r>
      <w:r w:rsidRPr="001B288C">
        <w:rPr>
          <w:rFonts w:hint="eastAsia"/>
          <w:rtl/>
          <w:lang w:val="en-US"/>
        </w:rPr>
        <w:t>للمؤجر</w:t>
      </w:r>
      <w:r w:rsidRPr="001B288C">
        <w:rPr>
          <w:rtl/>
          <w:lang w:val="en-US"/>
        </w:rPr>
        <w:t xml:space="preserve"> . . . </w:t>
      </w:r>
      <w:r w:rsidRPr="001B288C">
        <w:rPr>
          <w:rFonts w:hint="eastAsia"/>
          <w:rtl/>
          <w:lang w:val="en-US"/>
        </w:rPr>
        <w:t>الخ،</w:t>
      </w:r>
      <w:r w:rsidRPr="001B288C">
        <w:rPr>
          <w:rtl/>
          <w:lang w:val="en-US"/>
        </w:rPr>
        <w:t xml:space="preserve"> </w:t>
      </w:r>
      <w:r w:rsidRPr="001B288C">
        <w:rPr>
          <w:rFonts w:hint="eastAsia"/>
          <w:rtl/>
          <w:lang w:val="en-US"/>
        </w:rPr>
        <w:t>وفي</w:t>
      </w:r>
      <w:r w:rsidRPr="001B288C">
        <w:rPr>
          <w:rtl/>
          <w:lang w:val="en-US"/>
        </w:rPr>
        <w:t xml:space="preserve"> </w:t>
      </w:r>
      <w:r w:rsidRPr="001B288C">
        <w:rPr>
          <w:rFonts w:hint="eastAsia"/>
          <w:rtl/>
          <w:lang w:val="en-US"/>
        </w:rPr>
        <w:t>هذه</w:t>
      </w:r>
      <w:r w:rsidRPr="001B288C">
        <w:rPr>
          <w:rtl/>
          <w:lang w:val="en-US"/>
        </w:rPr>
        <w:t xml:space="preserve"> </w:t>
      </w:r>
      <w:r w:rsidRPr="001B288C">
        <w:rPr>
          <w:rFonts w:hint="eastAsia"/>
          <w:rtl/>
          <w:lang w:val="en-US"/>
        </w:rPr>
        <w:t>الحال</w:t>
      </w:r>
      <w:r w:rsidRPr="001B288C">
        <w:rPr>
          <w:rtl/>
          <w:lang w:val="en-US"/>
        </w:rPr>
        <w:t xml:space="preserve"> </w:t>
      </w:r>
      <w:r w:rsidRPr="001B288C">
        <w:rPr>
          <w:rFonts w:hint="eastAsia"/>
          <w:rtl/>
          <w:lang w:val="en-US"/>
        </w:rPr>
        <w:t>يصعب</w:t>
      </w:r>
      <w:r w:rsidRPr="001B288C">
        <w:rPr>
          <w:rtl/>
          <w:lang w:val="en-US"/>
        </w:rPr>
        <w:t xml:space="preserve"> </w:t>
      </w:r>
      <w:r w:rsidRPr="001B288C">
        <w:rPr>
          <w:rFonts w:hint="eastAsia"/>
          <w:rtl/>
          <w:lang w:val="en-US"/>
        </w:rPr>
        <w:t>التهرب</w:t>
      </w:r>
      <w:r w:rsidRPr="001B288C">
        <w:rPr>
          <w:rtl/>
          <w:lang w:val="en-US"/>
        </w:rPr>
        <w:t xml:space="preserve"> </w:t>
      </w:r>
      <w:r w:rsidRPr="001B288C">
        <w:rPr>
          <w:rFonts w:hint="eastAsia"/>
          <w:rtl/>
          <w:lang w:val="en-US"/>
        </w:rPr>
        <w:t>والغش</w:t>
      </w:r>
      <w:r w:rsidRPr="001B288C">
        <w:rPr>
          <w:lang w:val="en-US"/>
        </w:rPr>
        <w:t>.</w:t>
      </w:r>
    </w:p>
    <w:p w:rsidR="00813CD5" w:rsidRDefault="001B288C" w:rsidP="00412343">
      <w:pPr>
        <w:pStyle w:val="Heading4"/>
        <w:bidi/>
        <w:rPr>
          <w:rtl/>
          <w:lang w:val="en-US"/>
        </w:rPr>
      </w:pPr>
      <w:r w:rsidRPr="001B288C">
        <w:rPr>
          <w:lang w:val="en-US"/>
        </w:rPr>
        <w:t xml:space="preserve">  </w:t>
      </w:r>
      <w:r w:rsidRPr="001B288C">
        <w:rPr>
          <w:rFonts w:hint="eastAsia"/>
          <w:rtl/>
          <w:lang w:val="en-US"/>
        </w:rPr>
        <w:t>الطريقة</w:t>
      </w:r>
      <w:r w:rsidRPr="001B288C">
        <w:rPr>
          <w:rtl/>
          <w:lang w:val="en-US"/>
        </w:rPr>
        <w:t xml:space="preserve"> </w:t>
      </w:r>
      <w:r w:rsidRPr="001B288C">
        <w:rPr>
          <w:rFonts w:hint="eastAsia"/>
          <w:rtl/>
          <w:lang w:val="en-US"/>
        </w:rPr>
        <w:t>غير</w:t>
      </w:r>
      <w:r w:rsidRPr="001B288C">
        <w:rPr>
          <w:rtl/>
          <w:lang w:val="en-US"/>
        </w:rPr>
        <w:t xml:space="preserve"> </w:t>
      </w:r>
      <w:r w:rsidRPr="001B288C">
        <w:rPr>
          <w:rFonts w:hint="eastAsia"/>
          <w:rtl/>
          <w:lang w:val="en-US"/>
        </w:rPr>
        <w:t>المباشرة</w:t>
      </w:r>
      <w:r w:rsidRPr="001B288C">
        <w:rPr>
          <w:rtl/>
          <w:lang w:val="en-US"/>
        </w:rPr>
        <w:t xml:space="preserve"> </w:t>
      </w:r>
      <w:r w:rsidRPr="001B288C">
        <w:rPr>
          <w:rFonts w:hint="eastAsia"/>
          <w:rtl/>
          <w:lang w:val="en-US"/>
        </w:rPr>
        <w:t>في</w:t>
      </w:r>
      <w:r w:rsidRPr="001B288C">
        <w:rPr>
          <w:rtl/>
          <w:lang w:val="en-US"/>
        </w:rPr>
        <w:t xml:space="preserve"> </w:t>
      </w:r>
      <w:r w:rsidRPr="001B288C">
        <w:rPr>
          <w:rFonts w:hint="eastAsia"/>
          <w:rtl/>
          <w:lang w:val="en-US"/>
        </w:rPr>
        <w:t>التقدير</w:t>
      </w:r>
      <w:r w:rsidRPr="001B288C">
        <w:rPr>
          <w:rtl/>
          <w:lang w:val="en-US"/>
        </w:rPr>
        <w:t xml:space="preserve">: </w:t>
      </w:r>
    </w:p>
    <w:p w:rsidR="001B288C" w:rsidRPr="001B288C" w:rsidRDefault="001B288C" w:rsidP="00412343">
      <w:pPr>
        <w:bidi/>
        <w:ind w:left="360"/>
        <w:rPr>
          <w:rtl/>
          <w:lang w:val="en-US"/>
        </w:rPr>
      </w:pPr>
      <w:r w:rsidRPr="001B288C">
        <w:rPr>
          <w:rFonts w:hint="eastAsia"/>
          <w:rtl/>
          <w:lang w:val="en-US"/>
        </w:rPr>
        <w:t>وتعتمد</w:t>
      </w:r>
      <w:r w:rsidRPr="001B288C">
        <w:rPr>
          <w:rtl/>
          <w:lang w:val="en-US"/>
        </w:rPr>
        <w:t xml:space="preserve"> </w:t>
      </w:r>
      <w:r w:rsidRPr="001B288C">
        <w:rPr>
          <w:rFonts w:hint="eastAsia"/>
          <w:rtl/>
          <w:lang w:val="en-US"/>
        </w:rPr>
        <w:t>هذه</w:t>
      </w:r>
      <w:r w:rsidRPr="001B288C">
        <w:rPr>
          <w:rtl/>
          <w:lang w:val="en-US"/>
        </w:rPr>
        <w:t xml:space="preserve"> </w:t>
      </w:r>
      <w:r w:rsidRPr="001B288C">
        <w:rPr>
          <w:rFonts w:hint="eastAsia"/>
          <w:rtl/>
          <w:lang w:val="en-US"/>
        </w:rPr>
        <w:t>الطريقة</w:t>
      </w:r>
      <w:r w:rsidRPr="001B288C">
        <w:rPr>
          <w:rtl/>
          <w:lang w:val="en-US"/>
        </w:rPr>
        <w:t xml:space="preserve"> </w:t>
      </w:r>
      <w:r w:rsidRPr="001B288C">
        <w:rPr>
          <w:rFonts w:hint="eastAsia"/>
          <w:rtl/>
          <w:lang w:val="en-US"/>
        </w:rPr>
        <w:t>مؤشرات</w:t>
      </w:r>
      <w:r w:rsidRPr="001B288C">
        <w:rPr>
          <w:rtl/>
          <w:lang w:val="en-US"/>
        </w:rPr>
        <w:t xml:space="preserve"> </w:t>
      </w:r>
      <w:r w:rsidRPr="001B288C">
        <w:rPr>
          <w:rFonts w:hint="eastAsia"/>
          <w:rtl/>
          <w:lang w:val="en-US"/>
        </w:rPr>
        <w:t>معينة</w:t>
      </w:r>
      <w:r w:rsidRPr="001B288C">
        <w:rPr>
          <w:rtl/>
          <w:lang w:val="en-US"/>
        </w:rPr>
        <w:t xml:space="preserve"> </w:t>
      </w:r>
      <w:r w:rsidRPr="001B288C">
        <w:rPr>
          <w:rFonts w:hint="eastAsia"/>
          <w:rtl/>
          <w:lang w:val="en-US"/>
        </w:rPr>
        <w:t>لتقدير</w:t>
      </w:r>
      <w:r w:rsidRPr="001B288C">
        <w:rPr>
          <w:rtl/>
          <w:lang w:val="en-US"/>
        </w:rPr>
        <w:t xml:space="preserve"> </w:t>
      </w:r>
      <w:r w:rsidRPr="001B288C">
        <w:rPr>
          <w:rFonts w:hint="eastAsia"/>
          <w:rtl/>
          <w:lang w:val="en-US"/>
        </w:rPr>
        <w:t>قيمة</w:t>
      </w:r>
      <w:r w:rsidRPr="001B288C">
        <w:rPr>
          <w:rtl/>
          <w:lang w:val="en-US"/>
        </w:rPr>
        <w:t xml:space="preserve"> </w:t>
      </w:r>
      <w:r w:rsidRPr="001B288C">
        <w:rPr>
          <w:rFonts w:hint="eastAsia"/>
          <w:rtl/>
          <w:lang w:val="en-US"/>
        </w:rPr>
        <w:t>أو</w:t>
      </w:r>
      <w:r w:rsidRPr="001B288C">
        <w:rPr>
          <w:rtl/>
          <w:lang w:val="en-US"/>
        </w:rPr>
        <w:t xml:space="preserve"> </w:t>
      </w:r>
      <w:r w:rsidRPr="001B288C">
        <w:rPr>
          <w:rFonts w:hint="eastAsia"/>
          <w:rtl/>
          <w:lang w:val="en-US"/>
        </w:rPr>
        <w:t>كمية</w:t>
      </w:r>
      <w:r w:rsidRPr="001B288C">
        <w:rPr>
          <w:rtl/>
          <w:lang w:val="en-US"/>
        </w:rPr>
        <w:t xml:space="preserve"> </w:t>
      </w:r>
      <w:r w:rsidRPr="001B288C">
        <w:rPr>
          <w:rFonts w:hint="eastAsia"/>
          <w:rtl/>
          <w:lang w:val="en-US"/>
        </w:rPr>
        <w:t>المادة</w:t>
      </w:r>
      <w:r w:rsidRPr="001B288C">
        <w:rPr>
          <w:rtl/>
          <w:lang w:val="en-US"/>
        </w:rPr>
        <w:t xml:space="preserve"> </w:t>
      </w:r>
      <w:r w:rsidRPr="001B288C">
        <w:rPr>
          <w:rFonts w:hint="eastAsia"/>
          <w:rtl/>
          <w:lang w:val="en-US"/>
        </w:rPr>
        <w:t>الخاضعة</w:t>
      </w:r>
      <w:r w:rsidRPr="001B288C">
        <w:rPr>
          <w:rtl/>
          <w:lang w:val="en-US"/>
        </w:rPr>
        <w:t xml:space="preserve"> </w:t>
      </w:r>
      <w:r w:rsidRPr="001B288C">
        <w:rPr>
          <w:rFonts w:hint="eastAsia"/>
          <w:rtl/>
          <w:lang w:val="en-US"/>
        </w:rPr>
        <w:t>للضريبة،</w:t>
      </w:r>
      <w:r w:rsidRPr="001B288C">
        <w:rPr>
          <w:rtl/>
          <w:lang w:val="en-US"/>
        </w:rPr>
        <w:t xml:space="preserve"> </w:t>
      </w:r>
      <w:r w:rsidRPr="001B288C">
        <w:rPr>
          <w:rFonts w:hint="eastAsia"/>
          <w:rtl/>
          <w:lang w:val="en-US"/>
        </w:rPr>
        <w:t>كأن</w:t>
      </w:r>
      <w:r w:rsidRPr="001B288C">
        <w:rPr>
          <w:rtl/>
          <w:lang w:val="en-US"/>
        </w:rPr>
        <w:t xml:space="preserve"> </w:t>
      </w:r>
      <w:r w:rsidRPr="001B288C">
        <w:rPr>
          <w:rFonts w:hint="eastAsia"/>
          <w:rtl/>
          <w:lang w:val="en-US"/>
        </w:rPr>
        <w:t>يجري</w:t>
      </w:r>
      <w:r w:rsidRPr="001B288C">
        <w:rPr>
          <w:rtl/>
          <w:lang w:val="en-US"/>
        </w:rPr>
        <w:t xml:space="preserve"> </w:t>
      </w:r>
      <w:r w:rsidRPr="001B288C">
        <w:rPr>
          <w:rFonts w:hint="eastAsia"/>
          <w:rtl/>
          <w:lang w:val="en-US"/>
        </w:rPr>
        <w:t>تقدير</w:t>
      </w:r>
      <w:r w:rsidRPr="001B288C">
        <w:rPr>
          <w:rtl/>
          <w:lang w:val="en-US"/>
        </w:rPr>
        <w:t xml:space="preserve"> </w:t>
      </w:r>
      <w:r w:rsidRPr="001B288C">
        <w:rPr>
          <w:rFonts w:hint="eastAsia"/>
          <w:rtl/>
          <w:lang w:val="en-US"/>
        </w:rPr>
        <w:t>دخل</w:t>
      </w:r>
      <w:r w:rsidRPr="001B288C">
        <w:rPr>
          <w:rtl/>
          <w:lang w:val="en-US"/>
        </w:rPr>
        <w:t xml:space="preserve"> </w:t>
      </w:r>
      <w:r w:rsidRPr="001B288C">
        <w:rPr>
          <w:rFonts w:hint="eastAsia"/>
          <w:rtl/>
          <w:lang w:val="en-US"/>
        </w:rPr>
        <w:t>المكلف</w:t>
      </w:r>
      <w:r w:rsidRPr="001B288C">
        <w:rPr>
          <w:rtl/>
          <w:lang w:val="en-US"/>
        </w:rPr>
        <w:t xml:space="preserve"> </w:t>
      </w:r>
      <w:r w:rsidRPr="001B288C">
        <w:rPr>
          <w:rFonts w:hint="eastAsia"/>
          <w:rtl/>
          <w:lang w:val="en-US"/>
        </w:rPr>
        <w:t>بالاستناد</w:t>
      </w:r>
      <w:r w:rsidRPr="001B288C">
        <w:rPr>
          <w:rtl/>
          <w:lang w:val="en-US"/>
        </w:rPr>
        <w:t xml:space="preserve"> </w:t>
      </w:r>
      <w:r w:rsidRPr="001B288C">
        <w:rPr>
          <w:rFonts w:hint="eastAsia"/>
          <w:rtl/>
          <w:lang w:val="en-US"/>
        </w:rPr>
        <w:t>إلى</w:t>
      </w:r>
      <w:r w:rsidRPr="001B288C">
        <w:rPr>
          <w:rtl/>
          <w:lang w:val="en-US"/>
        </w:rPr>
        <w:t xml:space="preserve"> </w:t>
      </w:r>
      <w:r w:rsidRPr="001B288C">
        <w:rPr>
          <w:rFonts w:hint="eastAsia"/>
          <w:rtl/>
          <w:lang w:val="en-US"/>
        </w:rPr>
        <w:t>القيمة</w:t>
      </w:r>
      <w:r w:rsidRPr="001B288C">
        <w:rPr>
          <w:rtl/>
          <w:lang w:val="en-US"/>
        </w:rPr>
        <w:t xml:space="preserve"> </w:t>
      </w:r>
      <w:r w:rsidRPr="001B288C">
        <w:rPr>
          <w:rFonts w:hint="eastAsia"/>
          <w:rtl/>
          <w:lang w:val="en-US"/>
        </w:rPr>
        <w:t>التأجيريـة</w:t>
      </w:r>
      <w:r w:rsidRPr="001B288C">
        <w:rPr>
          <w:rtl/>
          <w:lang w:val="en-US"/>
        </w:rPr>
        <w:t xml:space="preserve"> </w:t>
      </w:r>
      <w:r w:rsidRPr="001B288C">
        <w:rPr>
          <w:rFonts w:hint="eastAsia"/>
          <w:rtl/>
          <w:lang w:val="en-US"/>
        </w:rPr>
        <w:t>لسكنه</w:t>
      </w:r>
      <w:r w:rsidRPr="001B288C">
        <w:rPr>
          <w:rtl/>
          <w:lang w:val="en-US"/>
        </w:rPr>
        <w:t xml:space="preserve">. </w:t>
      </w:r>
      <w:r w:rsidRPr="001B288C">
        <w:rPr>
          <w:rFonts w:hint="eastAsia"/>
          <w:rtl/>
          <w:lang w:val="en-US"/>
        </w:rPr>
        <w:t>أو</w:t>
      </w:r>
      <w:r w:rsidRPr="001B288C">
        <w:rPr>
          <w:rtl/>
          <w:lang w:val="en-US"/>
        </w:rPr>
        <w:t xml:space="preserve"> </w:t>
      </w:r>
      <w:r w:rsidRPr="001B288C">
        <w:rPr>
          <w:rFonts w:hint="eastAsia"/>
          <w:rtl/>
          <w:lang w:val="en-US"/>
        </w:rPr>
        <w:t>بالاستناد</w:t>
      </w:r>
      <w:r w:rsidRPr="001B288C">
        <w:rPr>
          <w:rtl/>
          <w:lang w:val="en-US"/>
        </w:rPr>
        <w:t xml:space="preserve"> </w:t>
      </w:r>
      <w:r w:rsidRPr="001B288C">
        <w:rPr>
          <w:rFonts w:hint="eastAsia"/>
          <w:rtl/>
          <w:lang w:val="en-US"/>
        </w:rPr>
        <w:t>إلى</w:t>
      </w:r>
      <w:r w:rsidRPr="001B288C">
        <w:rPr>
          <w:rtl/>
          <w:lang w:val="en-US"/>
        </w:rPr>
        <w:t xml:space="preserve"> </w:t>
      </w:r>
      <w:r w:rsidRPr="001B288C">
        <w:rPr>
          <w:rFonts w:hint="eastAsia"/>
          <w:rtl/>
          <w:lang w:val="en-US"/>
        </w:rPr>
        <w:t>بعض</w:t>
      </w:r>
      <w:r w:rsidRPr="001B288C">
        <w:rPr>
          <w:rtl/>
          <w:lang w:val="en-US"/>
        </w:rPr>
        <w:t xml:space="preserve"> </w:t>
      </w:r>
      <w:r w:rsidRPr="001B288C">
        <w:rPr>
          <w:rFonts w:hint="eastAsia"/>
          <w:rtl/>
          <w:lang w:val="en-US"/>
        </w:rPr>
        <w:t>مظاهر</w:t>
      </w:r>
      <w:r w:rsidRPr="001B288C">
        <w:rPr>
          <w:rtl/>
          <w:lang w:val="en-US"/>
        </w:rPr>
        <w:t xml:space="preserve"> </w:t>
      </w:r>
      <w:r w:rsidRPr="001B288C">
        <w:rPr>
          <w:rFonts w:hint="eastAsia"/>
          <w:rtl/>
          <w:lang w:val="en-US"/>
        </w:rPr>
        <w:t>أو</w:t>
      </w:r>
      <w:r w:rsidRPr="001B288C">
        <w:rPr>
          <w:rtl/>
          <w:lang w:val="en-US"/>
        </w:rPr>
        <w:t xml:space="preserve"> </w:t>
      </w:r>
      <w:r w:rsidRPr="001B288C">
        <w:rPr>
          <w:rFonts w:hint="eastAsia"/>
          <w:rtl/>
          <w:lang w:val="en-US"/>
        </w:rPr>
        <w:t>علامات</w:t>
      </w:r>
      <w:r w:rsidRPr="001B288C">
        <w:rPr>
          <w:rtl/>
          <w:lang w:val="en-US"/>
        </w:rPr>
        <w:t xml:space="preserve"> </w:t>
      </w:r>
      <w:r w:rsidRPr="001B288C">
        <w:rPr>
          <w:rFonts w:hint="eastAsia"/>
          <w:rtl/>
          <w:lang w:val="en-US"/>
        </w:rPr>
        <w:t>الثروة</w:t>
      </w:r>
      <w:r w:rsidRPr="001B288C">
        <w:rPr>
          <w:rtl/>
          <w:lang w:val="en-US"/>
        </w:rPr>
        <w:t xml:space="preserve"> </w:t>
      </w:r>
      <w:r w:rsidRPr="001B288C">
        <w:rPr>
          <w:rFonts w:hint="eastAsia"/>
          <w:rtl/>
          <w:lang w:val="en-US"/>
        </w:rPr>
        <w:t>الخارجية</w:t>
      </w:r>
      <w:r w:rsidRPr="001B288C">
        <w:rPr>
          <w:rtl/>
          <w:lang w:val="en-US"/>
        </w:rPr>
        <w:t xml:space="preserve">: </w:t>
      </w:r>
      <w:r w:rsidRPr="001B288C">
        <w:rPr>
          <w:rFonts w:hint="eastAsia"/>
          <w:rtl/>
          <w:lang w:val="en-US"/>
        </w:rPr>
        <w:t>امتلاك</w:t>
      </w:r>
      <w:r w:rsidRPr="001B288C">
        <w:rPr>
          <w:rtl/>
          <w:lang w:val="en-US"/>
        </w:rPr>
        <w:t xml:space="preserve"> </w:t>
      </w:r>
      <w:r w:rsidRPr="001B288C">
        <w:rPr>
          <w:rFonts w:hint="eastAsia"/>
          <w:rtl/>
          <w:lang w:val="en-US"/>
        </w:rPr>
        <w:t>منزل</w:t>
      </w:r>
      <w:r w:rsidRPr="001B288C">
        <w:rPr>
          <w:rtl/>
          <w:lang w:val="en-US"/>
        </w:rPr>
        <w:t xml:space="preserve"> </w:t>
      </w:r>
      <w:r w:rsidRPr="001B288C">
        <w:rPr>
          <w:rFonts w:hint="eastAsia"/>
          <w:rtl/>
          <w:lang w:val="en-US"/>
        </w:rPr>
        <w:t>أو</w:t>
      </w:r>
      <w:r w:rsidRPr="001B288C">
        <w:rPr>
          <w:rtl/>
          <w:lang w:val="en-US"/>
        </w:rPr>
        <w:t xml:space="preserve"> </w:t>
      </w:r>
      <w:r w:rsidRPr="001B288C">
        <w:rPr>
          <w:rFonts w:hint="eastAsia"/>
          <w:rtl/>
          <w:lang w:val="en-US"/>
        </w:rPr>
        <w:t>سيارة</w:t>
      </w:r>
      <w:r w:rsidRPr="001B288C">
        <w:rPr>
          <w:rtl/>
          <w:lang w:val="en-US"/>
        </w:rPr>
        <w:t xml:space="preserve"> . . . </w:t>
      </w:r>
      <w:r w:rsidRPr="001B288C">
        <w:rPr>
          <w:rFonts w:hint="eastAsia"/>
          <w:rtl/>
          <w:lang w:val="en-US"/>
        </w:rPr>
        <w:t>الخ</w:t>
      </w:r>
      <w:r w:rsidRPr="001B288C">
        <w:rPr>
          <w:rtl/>
          <w:lang w:val="en-US"/>
        </w:rPr>
        <w:t xml:space="preserve">. </w:t>
      </w:r>
      <w:r w:rsidRPr="001B288C">
        <w:rPr>
          <w:rFonts w:hint="eastAsia"/>
          <w:rtl/>
          <w:lang w:val="en-US"/>
        </w:rPr>
        <w:t>وفي</w:t>
      </w:r>
      <w:r w:rsidRPr="001B288C">
        <w:rPr>
          <w:rtl/>
          <w:lang w:val="en-US"/>
        </w:rPr>
        <w:t xml:space="preserve"> </w:t>
      </w:r>
      <w:r w:rsidRPr="001B288C">
        <w:rPr>
          <w:rFonts w:hint="eastAsia"/>
          <w:rtl/>
          <w:lang w:val="en-US"/>
        </w:rPr>
        <w:t>هذه</w:t>
      </w:r>
      <w:r w:rsidRPr="001B288C">
        <w:rPr>
          <w:rtl/>
          <w:lang w:val="en-US"/>
        </w:rPr>
        <w:t xml:space="preserve"> </w:t>
      </w:r>
      <w:r w:rsidRPr="001B288C">
        <w:rPr>
          <w:rFonts w:hint="eastAsia"/>
          <w:rtl/>
          <w:lang w:val="en-US"/>
        </w:rPr>
        <w:t>الحال</w:t>
      </w:r>
      <w:r w:rsidRPr="001B288C">
        <w:rPr>
          <w:rtl/>
          <w:lang w:val="en-US"/>
        </w:rPr>
        <w:t xml:space="preserve"> </w:t>
      </w:r>
      <w:r w:rsidRPr="001B288C">
        <w:rPr>
          <w:rFonts w:hint="eastAsia"/>
          <w:rtl/>
          <w:lang w:val="en-US"/>
        </w:rPr>
        <w:t>يأتي</w:t>
      </w:r>
      <w:r w:rsidRPr="001B288C">
        <w:rPr>
          <w:rtl/>
          <w:lang w:val="en-US"/>
        </w:rPr>
        <w:t xml:space="preserve"> </w:t>
      </w:r>
      <w:r w:rsidRPr="001B288C">
        <w:rPr>
          <w:rFonts w:hint="eastAsia"/>
          <w:rtl/>
          <w:lang w:val="en-US"/>
        </w:rPr>
        <w:t>التقدير</w:t>
      </w:r>
      <w:r w:rsidRPr="001B288C">
        <w:rPr>
          <w:rtl/>
          <w:lang w:val="en-US"/>
        </w:rPr>
        <w:t xml:space="preserve"> </w:t>
      </w:r>
      <w:r w:rsidRPr="001B288C">
        <w:rPr>
          <w:rFonts w:hint="eastAsia"/>
          <w:rtl/>
          <w:lang w:val="en-US"/>
        </w:rPr>
        <w:t>بصورة</w:t>
      </w:r>
      <w:r w:rsidRPr="001B288C">
        <w:rPr>
          <w:rtl/>
          <w:lang w:val="en-US"/>
        </w:rPr>
        <w:t xml:space="preserve"> </w:t>
      </w:r>
      <w:r w:rsidRPr="001B288C">
        <w:rPr>
          <w:rFonts w:hint="eastAsia"/>
          <w:rtl/>
          <w:lang w:val="en-US"/>
        </w:rPr>
        <w:t>تقريبية</w:t>
      </w:r>
      <w:r w:rsidRPr="001B288C">
        <w:rPr>
          <w:lang w:val="en-US"/>
        </w:rPr>
        <w:t>.</w:t>
      </w:r>
    </w:p>
    <w:p w:rsidR="001B288C" w:rsidRPr="001B288C" w:rsidRDefault="001B288C" w:rsidP="00412343">
      <w:pPr>
        <w:bidi/>
        <w:ind w:left="360"/>
        <w:rPr>
          <w:rtl/>
          <w:lang w:val="en-US"/>
        </w:rPr>
      </w:pPr>
    </w:p>
    <w:p w:rsidR="001B288C" w:rsidRPr="00813CD5" w:rsidRDefault="001B288C" w:rsidP="00412343">
      <w:pPr>
        <w:pStyle w:val="Heading2"/>
        <w:bidi/>
        <w:rPr>
          <w:rtl/>
          <w:lang w:val="en-US"/>
        </w:rPr>
      </w:pPr>
      <w:bookmarkStart w:id="8" w:name="_Toc35084504"/>
      <w:r w:rsidRPr="001B288C">
        <w:rPr>
          <w:rFonts w:hint="eastAsia"/>
          <w:rtl/>
          <w:lang w:val="en-US"/>
        </w:rPr>
        <w:lastRenderedPageBreak/>
        <w:t>تحديد</w:t>
      </w:r>
      <w:r w:rsidRPr="001B288C">
        <w:rPr>
          <w:rtl/>
          <w:lang w:val="en-US"/>
        </w:rPr>
        <w:t xml:space="preserve"> </w:t>
      </w:r>
      <w:r w:rsidRPr="001B288C">
        <w:rPr>
          <w:rFonts w:hint="eastAsia"/>
          <w:rtl/>
          <w:lang w:val="en-US"/>
        </w:rPr>
        <w:t>معدل</w:t>
      </w:r>
      <w:r w:rsidRPr="001B288C">
        <w:rPr>
          <w:rtl/>
          <w:lang w:val="en-US"/>
        </w:rPr>
        <w:t xml:space="preserve"> </w:t>
      </w:r>
      <w:r w:rsidRPr="001B288C">
        <w:rPr>
          <w:rFonts w:hint="eastAsia"/>
          <w:rtl/>
          <w:lang w:val="en-US"/>
        </w:rPr>
        <w:t>الضريبة</w:t>
      </w:r>
      <w:r w:rsidRPr="001B288C">
        <w:rPr>
          <w:lang w:val="en-US"/>
        </w:rPr>
        <w:t>:</w:t>
      </w:r>
      <w:bookmarkEnd w:id="8"/>
    </w:p>
    <w:p w:rsidR="001B288C" w:rsidRPr="001B288C" w:rsidRDefault="001B288C" w:rsidP="00412343">
      <w:pPr>
        <w:bidi/>
        <w:ind w:left="360"/>
        <w:rPr>
          <w:rtl/>
          <w:lang w:val="en-US"/>
        </w:rPr>
      </w:pPr>
      <w:r w:rsidRPr="001B288C">
        <w:rPr>
          <w:lang w:val="en-US"/>
        </w:rPr>
        <w:t xml:space="preserve">   </w:t>
      </w:r>
      <w:r w:rsidRPr="001B288C">
        <w:rPr>
          <w:rFonts w:hint="eastAsia"/>
          <w:rtl/>
          <w:lang w:val="en-US"/>
        </w:rPr>
        <w:t>يجري</w:t>
      </w:r>
      <w:r w:rsidRPr="001B288C">
        <w:rPr>
          <w:rtl/>
          <w:lang w:val="en-US"/>
        </w:rPr>
        <w:t xml:space="preserve"> </w:t>
      </w:r>
      <w:r w:rsidRPr="001B288C">
        <w:rPr>
          <w:rFonts w:hint="eastAsia"/>
          <w:rtl/>
          <w:lang w:val="en-US"/>
        </w:rPr>
        <w:t>تحديد</w:t>
      </w:r>
      <w:r w:rsidRPr="001B288C">
        <w:rPr>
          <w:rtl/>
          <w:lang w:val="en-US"/>
        </w:rPr>
        <w:t xml:space="preserve"> </w:t>
      </w:r>
      <w:r w:rsidRPr="001B288C">
        <w:rPr>
          <w:rFonts w:hint="eastAsia"/>
          <w:rtl/>
          <w:lang w:val="en-US"/>
        </w:rPr>
        <w:t>معدل</w:t>
      </w:r>
      <w:r w:rsidRPr="001B288C">
        <w:rPr>
          <w:rtl/>
          <w:lang w:val="en-US"/>
        </w:rPr>
        <w:t xml:space="preserve"> </w:t>
      </w:r>
      <w:r w:rsidRPr="001B288C">
        <w:rPr>
          <w:rFonts w:hint="eastAsia"/>
          <w:rtl/>
          <w:lang w:val="en-US"/>
        </w:rPr>
        <w:t>الضريبة</w:t>
      </w:r>
      <w:r w:rsidRPr="001B288C">
        <w:rPr>
          <w:rtl/>
          <w:lang w:val="en-US"/>
        </w:rPr>
        <w:t xml:space="preserve"> </w:t>
      </w:r>
      <w:r w:rsidRPr="001B288C">
        <w:rPr>
          <w:rFonts w:hint="eastAsia"/>
          <w:rtl/>
          <w:lang w:val="en-US"/>
        </w:rPr>
        <w:t>من</w:t>
      </w:r>
      <w:r w:rsidRPr="001B288C">
        <w:rPr>
          <w:rtl/>
          <w:lang w:val="en-US"/>
        </w:rPr>
        <w:t xml:space="preserve"> </w:t>
      </w:r>
      <w:r w:rsidRPr="001B288C">
        <w:rPr>
          <w:rFonts w:hint="eastAsia"/>
          <w:rtl/>
          <w:lang w:val="en-US"/>
        </w:rPr>
        <w:t>قبل</w:t>
      </w:r>
      <w:r w:rsidRPr="001B288C">
        <w:rPr>
          <w:rtl/>
          <w:lang w:val="en-US"/>
        </w:rPr>
        <w:t xml:space="preserve"> </w:t>
      </w:r>
      <w:r w:rsidRPr="001B288C">
        <w:rPr>
          <w:rFonts w:hint="eastAsia"/>
          <w:rtl/>
          <w:lang w:val="en-US"/>
        </w:rPr>
        <w:t>المشترع</w:t>
      </w:r>
      <w:r w:rsidRPr="001B288C">
        <w:rPr>
          <w:rtl/>
          <w:lang w:val="en-US"/>
        </w:rPr>
        <w:t xml:space="preserve"> </w:t>
      </w:r>
      <w:r w:rsidRPr="001B288C">
        <w:rPr>
          <w:rFonts w:hint="eastAsia"/>
          <w:rtl/>
          <w:lang w:val="en-US"/>
        </w:rPr>
        <w:t>على</w:t>
      </w:r>
      <w:r w:rsidRPr="001B288C">
        <w:rPr>
          <w:rtl/>
          <w:lang w:val="en-US"/>
        </w:rPr>
        <w:t xml:space="preserve"> </w:t>
      </w:r>
      <w:r w:rsidRPr="001B288C">
        <w:rPr>
          <w:rFonts w:hint="eastAsia"/>
          <w:rtl/>
          <w:lang w:val="en-US"/>
        </w:rPr>
        <w:t>أساس</w:t>
      </w:r>
      <w:r w:rsidRPr="001B288C">
        <w:rPr>
          <w:rtl/>
          <w:lang w:val="en-US"/>
        </w:rPr>
        <w:t xml:space="preserve"> </w:t>
      </w:r>
      <w:r w:rsidRPr="001B288C">
        <w:rPr>
          <w:rFonts w:hint="eastAsia"/>
          <w:rtl/>
          <w:lang w:val="en-US"/>
        </w:rPr>
        <w:t>اقتطاع</w:t>
      </w:r>
      <w:r w:rsidRPr="001B288C">
        <w:rPr>
          <w:rtl/>
          <w:lang w:val="en-US"/>
        </w:rPr>
        <w:t xml:space="preserve"> </w:t>
      </w:r>
      <w:r w:rsidRPr="001B288C">
        <w:rPr>
          <w:rFonts w:hint="eastAsia"/>
          <w:rtl/>
          <w:lang w:val="en-US"/>
        </w:rPr>
        <w:t>نسبة</w:t>
      </w:r>
      <w:r w:rsidRPr="001B288C">
        <w:rPr>
          <w:rtl/>
          <w:lang w:val="en-US"/>
        </w:rPr>
        <w:t xml:space="preserve"> </w:t>
      </w:r>
      <w:r w:rsidRPr="001B288C">
        <w:rPr>
          <w:rFonts w:hint="eastAsia"/>
          <w:rtl/>
          <w:lang w:val="en-US"/>
        </w:rPr>
        <w:t>معينة</w:t>
      </w:r>
      <w:r w:rsidRPr="001B288C">
        <w:rPr>
          <w:rtl/>
          <w:lang w:val="en-US"/>
        </w:rPr>
        <w:t xml:space="preserve"> </w:t>
      </w:r>
      <w:r w:rsidRPr="001B288C">
        <w:rPr>
          <w:rFonts w:hint="eastAsia"/>
          <w:rtl/>
          <w:lang w:val="en-US"/>
        </w:rPr>
        <w:t>من</w:t>
      </w:r>
      <w:r w:rsidRPr="001B288C">
        <w:rPr>
          <w:rtl/>
          <w:lang w:val="en-US"/>
        </w:rPr>
        <w:t xml:space="preserve"> </w:t>
      </w:r>
      <w:r w:rsidRPr="001B288C">
        <w:rPr>
          <w:rFonts w:hint="eastAsia"/>
          <w:rtl/>
          <w:lang w:val="en-US"/>
        </w:rPr>
        <w:t>المادة</w:t>
      </w:r>
      <w:r w:rsidRPr="001B288C">
        <w:rPr>
          <w:rtl/>
          <w:lang w:val="en-US"/>
        </w:rPr>
        <w:t xml:space="preserve"> </w:t>
      </w:r>
      <w:r w:rsidRPr="001B288C">
        <w:rPr>
          <w:rFonts w:hint="eastAsia"/>
          <w:rtl/>
          <w:lang w:val="en-US"/>
        </w:rPr>
        <w:t>الخاضعة</w:t>
      </w:r>
      <w:r w:rsidRPr="001B288C">
        <w:rPr>
          <w:rtl/>
          <w:lang w:val="en-US"/>
        </w:rPr>
        <w:t xml:space="preserve"> </w:t>
      </w:r>
      <w:r w:rsidRPr="001B288C">
        <w:rPr>
          <w:rFonts w:hint="eastAsia"/>
          <w:rtl/>
          <w:lang w:val="en-US"/>
        </w:rPr>
        <w:t>للضريبة</w:t>
      </w:r>
      <w:r w:rsidRPr="001B288C">
        <w:rPr>
          <w:rtl/>
          <w:lang w:val="en-US"/>
        </w:rPr>
        <w:t xml:space="preserve"> </w:t>
      </w:r>
      <w:r w:rsidRPr="001B288C">
        <w:rPr>
          <w:rFonts w:hint="eastAsia"/>
          <w:rtl/>
          <w:lang w:val="en-US"/>
        </w:rPr>
        <w:t>بصرف</w:t>
      </w:r>
      <w:r w:rsidRPr="001B288C">
        <w:rPr>
          <w:rtl/>
          <w:lang w:val="en-US"/>
        </w:rPr>
        <w:t xml:space="preserve"> </w:t>
      </w:r>
      <w:r w:rsidRPr="001B288C">
        <w:rPr>
          <w:rFonts w:hint="eastAsia"/>
          <w:rtl/>
          <w:lang w:val="en-US"/>
        </w:rPr>
        <w:t>النظر</w:t>
      </w:r>
      <w:r w:rsidRPr="001B288C">
        <w:rPr>
          <w:rtl/>
          <w:lang w:val="en-US"/>
        </w:rPr>
        <w:t xml:space="preserve"> </w:t>
      </w:r>
      <w:r w:rsidRPr="001B288C">
        <w:rPr>
          <w:rFonts w:hint="eastAsia"/>
          <w:rtl/>
          <w:lang w:val="en-US"/>
        </w:rPr>
        <w:t>عن</w:t>
      </w:r>
      <w:r w:rsidRPr="001B288C">
        <w:rPr>
          <w:rtl/>
          <w:lang w:val="en-US"/>
        </w:rPr>
        <w:t xml:space="preserve"> </w:t>
      </w:r>
      <w:r w:rsidRPr="001B288C">
        <w:rPr>
          <w:rFonts w:hint="eastAsia"/>
          <w:rtl/>
          <w:lang w:val="en-US"/>
        </w:rPr>
        <w:t>قيمة</w:t>
      </w:r>
      <w:r w:rsidRPr="001B288C">
        <w:rPr>
          <w:rtl/>
          <w:lang w:val="en-US"/>
        </w:rPr>
        <w:t xml:space="preserve"> </w:t>
      </w:r>
      <w:r w:rsidRPr="001B288C">
        <w:rPr>
          <w:rFonts w:hint="eastAsia"/>
          <w:rtl/>
          <w:lang w:val="en-US"/>
        </w:rPr>
        <w:t>أو</w:t>
      </w:r>
      <w:r w:rsidRPr="001B288C">
        <w:rPr>
          <w:rtl/>
          <w:lang w:val="en-US"/>
        </w:rPr>
        <w:t xml:space="preserve"> </w:t>
      </w:r>
      <w:r w:rsidRPr="001B288C">
        <w:rPr>
          <w:rFonts w:hint="eastAsia"/>
          <w:rtl/>
          <w:lang w:val="en-US"/>
        </w:rPr>
        <w:t>كمية</w:t>
      </w:r>
      <w:r w:rsidRPr="001B288C">
        <w:rPr>
          <w:rtl/>
          <w:lang w:val="en-US"/>
        </w:rPr>
        <w:t xml:space="preserve"> </w:t>
      </w:r>
      <w:r w:rsidRPr="001B288C">
        <w:rPr>
          <w:rFonts w:hint="eastAsia"/>
          <w:rtl/>
          <w:lang w:val="en-US"/>
        </w:rPr>
        <w:t>هذه</w:t>
      </w:r>
      <w:r w:rsidRPr="001B288C">
        <w:rPr>
          <w:rtl/>
          <w:lang w:val="en-US"/>
        </w:rPr>
        <w:t xml:space="preserve"> </w:t>
      </w:r>
      <w:r w:rsidRPr="001B288C">
        <w:rPr>
          <w:rFonts w:hint="eastAsia"/>
          <w:rtl/>
          <w:lang w:val="en-US"/>
        </w:rPr>
        <w:t>المادة</w:t>
      </w:r>
      <w:r w:rsidRPr="001B288C">
        <w:rPr>
          <w:rtl/>
          <w:lang w:val="en-US"/>
        </w:rPr>
        <w:t xml:space="preserve"> </w:t>
      </w:r>
      <w:r w:rsidRPr="001B288C">
        <w:rPr>
          <w:rFonts w:hint="eastAsia"/>
          <w:rtl/>
          <w:lang w:val="en-US"/>
        </w:rPr>
        <w:t>التي</w:t>
      </w:r>
      <w:r w:rsidRPr="001B288C">
        <w:rPr>
          <w:rtl/>
          <w:lang w:val="en-US"/>
        </w:rPr>
        <w:t xml:space="preserve"> </w:t>
      </w:r>
      <w:r w:rsidRPr="001B288C">
        <w:rPr>
          <w:rFonts w:hint="eastAsia"/>
          <w:rtl/>
          <w:lang w:val="en-US"/>
        </w:rPr>
        <w:t>هي</w:t>
      </w:r>
      <w:r w:rsidRPr="001B288C">
        <w:rPr>
          <w:rtl/>
          <w:lang w:val="en-US"/>
        </w:rPr>
        <w:t xml:space="preserve"> </w:t>
      </w:r>
      <w:r w:rsidRPr="001B288C">
        <w:rPr>
          <w:rFonts w:hint="eastAsia"/>
          <w:rtl/>
          <w:lang w:val="en-US"/>
        </w:rPr>
        <w:t>بحوزة</w:t>
      </w:r>
      <w:r w:rsidRPr="001B288C">
        <w:rPr>
          <w:rtl/>
          <w:lang w:val="en-US"/>
        </w:rPr>
        <w:t xml:space="preserve"> </w:t>
      </w:r>
      <w:r w:rsidRPr="001B288C">
        <w:rPr>
          <w:rFonts w:hint="eastAsia"/>
          <w:rtl/>
          <w:lang w:val="en-US"/>
        </w:rPr>
        <w:t>المكلفين</w:t>
      </w:r>
      <w:r w:rsidRPr="001B288C">
        <w:rPr>
          <w:rtl/>
          <w:lang w:val="en-US"/>
        </w:rPr>
        <w:t xml:space="preserve">. </w:t>
      </w:r>
      <w:r w:rsidRPr="001B288C">
        <w:rPr>
          <w:rFonts w:hint="eastAsia"/>
          <w:rtl/>
          <w:lang w:val="en-US"/>
        </w:rPr>
        <w:t>وبهذا</w:t>
      </w:r>
      <w:r w:rsidRPr="001B288C">
        <w:rPr>
          <w:rtl/>
          <w:lang w:val="en-US"/>
        </w:rPr>
        <w:t xml:space="preserve"> </w:t>
      </w:r>
      <w:r w:rsidRPr="001B288C">
        <w:rPr>
          <w:rFonts w:hint="eastAsia"/>
          <w:rtl/>
          <w:lang w:val="en-US"/>
        </w:rPr>
        <w:t>الخصوص</w:t>
      </w:r>
      <w:r w:rsidRPr="001B288C">
        <w:rPr>
          <w:rtl/>
          <w:lang w:val="en-US"/>
        </w:rPr>
        <w:t xml:space="preserve"> </w:t>
      </w:r>
      <w:r w:rsidRPr="001B288C">
        <w:rPr>
          <w:rFonts w:hint="eastAsia"/>
          <w:rtl/>
          <w:lang w:val="en-US"/>
        </w:rPr>
        <w:t>يجب</w:t>
      </w:r>
      <w:r w:rsidRPr="001B288C">
        <w:rPr>
          <w:rtl/>
          <w:lang w:val="en-US"/>
        </w:rPr>
        <w:t xml:space="preserve"> </w:t>
      </w:r>
      <w:r w:rsidRPr="001B288C">
        <w:rPr>
          <w:rFonts w:hint="eastAsia"/>
          <w:rtl/>
          <w:lang w:val="en-US"/>
        </w:rPr>
        <w:t>أن</w:t>
      </w:r>
      <w:r w:rsidRPr="001B288C">
        <w:rPr>
          <w:rtl/>
          <w:lang w:val="en-US"/>
        </w:rPr>
        <w:t xml:space="preserve"> </w:t>
      </w:r>
      <w:r w:rsidRPr="001B288C">
        <w:rPr>
          <w:rFonts w:hint="eastAsia"/>
          <w:rtl/>
          <w:lang w:val="en-US"/>
        </w:rPr>
        <w:t>يراعى</w:t>
      </w:r>
      <w:r w:rsidRPr="001B288C">
        <w:rPr>
          <w:rtl/>
          <w:lang w:val="en-US"/>
        </w:rPr>
        <w:t xml:space="preserve"> </w:t>
      </w:r>
      <w:r w:rsidRPr="001B288C">
        <w:rPr>
          <w:rFonts w:hint="eastAsia"/>
          <w:rtl/>
          <w:lang w:val="en-US"/>
        </w:rPr>
        <w:t>في</w:t>
      </w:r>
      <w:r w:rsidRPr="001B288C">
        <w:rPr>
          <w:rtl/>
          <w:lang w:val="en-US"/>
        </w:rPr>
        <w:t xml:space="preserve"> </w:t>
      </w:r>
      <w:r w:rsidRPr="001B288C">
        <w:rPr>
          <w:rFonts w:hint="eastAsia"/>
          <w:rtl/>
          <w:lang w:val="en-US"/>
        </w:rPr>
        <w:t>عملية</w:t>
      </w:r>
      <w:r w:rsidRPr="001B288C">
        <w:rPr>
          <w:rtl/>
          <w:lang w:val="en-US"/>
        </w:rPr>
        <w:t xml:space="preserve"> </w:t>
      </w:r>
      <w:r w:rsidRPr="001B288C">
        <w:rPr>
          <w:rFonts w:hint="eastAsia"/>
          <w:rtl/>
          <w:lang w:val="en-US"/>
        </w:rPr>
        <w:t>تحديد</w:t>
      </w:r>
      <w:r w:rsidRPr="001B288C">
        <w:rPr>
          <w:rtl/>
          <w:lang w:val="en-US"/>
        </w:rPr>
        <w:t xml:space="preserve"> </w:t>
      </w:r>
      <w:r w:rsidRPr="001B288C">
        <w:rPr>
          <w:rFonts w:hint="eastAsia"/>
          <w:rtl/>
          <w:lang w:val="en-US"/>
        </w:rPr>
        <w:t>معدل</w:t>
      </w:r>
      <w:r w:rsidRPr="001B288C">
        <w:rPr>
          <w:rtl/>
          <w:lang w:val="en-US"/>
        </w:rPr>
        <w:t xml:space="preserve"> </w:t>
      </w:r>
      <w:r w:rsidRPr="001B288C">
        <w:rPr>
          <w:rFonts w:hint="eastAsia"/>
          <w:rtl/>
          <w:lang w:val="en-US"/>
        </w:rPr>
        <w:t>الضريبـة</w:t>
      </w:r>
      <w:r w:rsidRPr="001B288C">
        <w:rPr>
          <w:rtl/>
          <w:lang w:val="en-US"/>
        </w:rPr>
        <w:t xml:space="preserve"> </w:t>
      </w:r>
      <w:r w:rsidRPr="001B288C">
        <w:rPr>
          <w:rFonts w:hint="eastAsia"/>
          <w:rtl/>
          <w:lang w:val="en-US"/>
        </w:rPr>
        <w:t>إلى</w:t>
      </w:r>
      <w:r w:rsidRPr="001B288C">
        <w:rPr>
          <w:rtl/>
          <w:lang w:val="en-US"/>
        </w:rPr>
        <w:t xml:space="preserve"> </w:t>
      </w:r>
      <w:r w:rsidRPr="001B288C">
        <w:rPr>
          <w:rFonts w:hint="eastAsia"/>
          <w:rtl/>
          <w:lang w:val="en-US"/>
        </w:rPr>
        <w:t>جانب</w:t>
      </w:r>
      <w:r w:rsidRPr="001B288C">
        <w:rPr>
          <w:rtl/>
          <w:lang w:val="en-US"/>
        </w:rPr>
        <w:t xml:space="preserve"> </w:t>
      </w:r>
      <w:r w:rsidRPr="001B288C">
        <w:rPr>
          <w:rFonts w:hint="eastAsia"/>
          <w:rtl/>
          <w:lang w:val="en-US"/>
        </w:rPr>
        <w:t>مبدأ</w:t>
      </w:r>
      <w:r w:rsidRPr="001B288C">
        <w:rPr>
          <w:rtl/>
          <w:lang w:val="en-US"/>
        </w:rPr>
        <w:t xml:space="preserve"> </w:t>
      </w:r>
      <w:r w:rsidRPr="001B288C">
        <w:rPr>
          <w:rFonts w:hint="eastAsia"/>
          <w:rtl/>
          <w:lang w:val="en-US"/>
        </w:rPr>
        <w:t>اعتدال</w:t>
      </w:r>
      <w:r w:rsidRPr="001B288C">
        <w:rPr>
          <w:rtl/>
          <w:lang w:val="en-US"/>
        </w:rPr>
        <w:t xml:space="preserve"> </w:t>
      </w:r>
      <w:r w:rsidRPr="001B288C">
        <w:rPr>
          <w:rFonts w:hint="eastAsia"/>
          <w:rtl/>
          <w:lang w:val="en-US"/>
        </w:rPr>
        <w:t>الضريبة،</w:t>
      </w:r>
      <w:r w:rsidRPr="001B288C">
        <w:rPr>
          <w:rtl/>
          <w:lang w:val="en-US"/>
        </w:rPr>
        <w:t xml:space="preserve"> "</w:t>
      </w:r>
      <w:r w:rsidRPr="001B288C">
        <w:rPr>
          <w:rFonts w:hint="eastAsia"/>
          <w:rtl/>
          <w:lang w:val="en-US"/>
        </w:rPr>
        <w:t>الطاقة</w:t>
      </w:r>
      <w:r w:rsidRPr="001B288C">
        <w:rPr>
          <w:rtl/>
          <w:lang w:val="en-US"/>
        </w:rPr>
        <w:t xml:space="preserve"> </w:t>
      </w:r>
      <w:r w:rsidRPr="001B288C">
        <w:rPr>
          <w:rFonts w:hint="eastAsia"/>
          <w:rtl/>
          <w:lang w:val="en-US"/>
        </w:rPr>
        <w:t>التكليفية</w:t>
      </w:r>
      <w:r w:rsidRPr="001B288C">
        <w:rPr>
          <w:rtl/>
          <w:lang w:val="en-US"/>
        </w:rPr>
        <w:t xml:space="preserve">". </w:t>
      </w:r>
      <w:r w:rsidRPr="001B288C">
        <w:rPr>
          <w:rFonts w:hint="eastAsia"/>
          <w:rtl/>
          <w:lang w:val="en-US"/>
        </w:rPr>
        <w:t>أي</w:t>
      </w:r>
      <w:r w:rsidRPr="001B288C">
        <w:rPr>
          <w:rtl/>
          <w:lang w:val="en-US"/>
        </w:rPr>
        <w:t xml:space="preserve"> </w:t>
      </w:r>
      <w:r w:rsidRPr="001B288C">
        <w:rPr>
          <w:rFonts w:hint="eastAsia"/>
          <w:rtl/>
          <w:lang w:val="en-US"/>
        </w:rPr>
        <w:t>النسبة</w:t>
      </w:r>
      <w:r w:rsidRPr="001B288C">
        <w:rPr>
          <w:rtl/>
          <w:lang w:val="en-US"/>
        </w:rPr>
        <w:t xml:space="preserve"> </w:t>
      </w:r>
      <w:r w:rsidRPr="001B288C">
        <w:rPr>
          <w:rFonts w:hint="eastAsia"/>
          <w:rtl/>
          <w:lang w:val="en-US"/>
        </w:rPr>
        <w:t>التي</w:t>
      </w:r>
      <w:r w:rsidRPr="001B288C">
        <w:rPr>
          <w:rtl/>
          <w:lang w:val="en-US"/>
        </w:rPr>
        <w:t xml:space="preserve"> </w:t>
      </w:r>
      <w:r w:rsidRPr="001B288C">
        <w:rPr>
          <w:rFonts w:hint="eastAsia"/>
          <w:rtl/>
          <w:lang w:val="en-US"/>
        </w:rPr>
        <w:t>يمكن</w:t>
      </w:r>
      <w:r w:rsidRPr="001B288C">
        <w:rPr>
          <w:rtl/>
          <w:lang w:val="en-US"/>
        </w:rPr>
        <w:t xml:space="preserve"> </w:t>
      </w:r>
      <w:r w:rsidRPr="001B288C">
        <w:rPr>
          <w:rFonts w:hint="eastAsia"/>
          <w:rtl/>
          <w:lang w:val="en-US"/>
        </w:rPr>
        <w:t>اقتطاعها</w:t>
      </w:r>
      <w:r w:rsidRPr="001B288C">
        <w:rPr>
          <w:rtl/>
          <w:lang w:val="en-US"/>
        </w:rPr>
        <w:t xml:space="preserve"> </w:t>
      </w:r>
      <w:r w:rsidRPr="001B288C">
        <w:rPr>
          <w:rFonts w:hint="eastAsia"/>
          <w:rtl/>
          <w:lang w:val="en-US"/>
        </w:rPr>
        <w:t>من</w:t>
      </w:r>
      <w:r w:rsidRPr="001B288C">
        <w:rPr>
          <w:rtl/>
          <w:lang w:val="en-US"/>
        </w:rPr>
        <w:t xml:space="preserve"> </w:t>
      </w:r>
      <w:r w:rsidRPr="001B288C">
        <w:rPr>
          <w:rFonts w:hint="eastAsia"/>
          <w:rtl/>
          <w:lang w:val="en-US"/>
        </w:rPr>
        <w:t>دخول</w:t>
      </w:r>
      <w:r w:rsidRPr="001B288C">
        <w:rPr>
          <w:rtl/>
          <w:lang w:val="en-US"/>
        </w:rPr>
        <w:t xml:space="preserve"> </w:t>
      </w:r>
      <w:r w:rsidRPr="001B288C">
        <w:rPr>
          <w:rFonts w:hint="eastAsia"/>
          <w:rtl/>
          <w:lang w:val="en-US"/>
        </w:rPr>
        <w:t>الأفراد</w:t>
      </w:r>
      <w:r w:rsidRPr="001B288C">
        <w:rPr>
          <w:rtl/>
          <w:lang w:val="en-US"/>
        </w:rPr>
        <w:t xml:space="preserve"> </w:t>
      </w:r>
      <w:r w:rsidRPr="001B288C">
        <w:rPr>
          <w:rFonts w:hint="eastAsia"/>
          <w:rtl/>
          <w:lang w:val="en-US"/>
        </w:rPr>
        <w:t>وثرواتهم</w:t>
      </w:r>
      <w:r w:rsidRPr="001B288C">
        <w:rPr>
          <w:rtl/>
          <w:lang w:val="en-US"/>
        </w:rPr>
        <w:t xml:space="preserve"> </w:t>
      </w:r>
      <w:r w:rsidRPr="001B288C">
        <w:rPr>
          <w:rFonts w:hint="eastAsia"/>
          <w:rtl/>
          <w:lang w:val="en-US"/>
        </w:rPr>
        <w:t>دون</w:t>
      </w:r>
      <w:r w:rsidRPr="001B288C">
        <w:rPr>
          <w:rtl/>
          <w:lang w:val="en-US"/>
        </w:rPr>
        <w:t xml:space="preserve"> </w:t>
      </w:r>
      <w:r w:rsidRPr="001B288C">
        <w:rPr>
          <w:rFonts w:hint="eastAsia"/>
          <w:rtl/>
          <w:lang w:val="en-US"/>
        </w:rPr>
        <w:t>إلحاق</w:t>
      </w:r>
      <w:r w:rsidRPr="001B288C">
        <w:rPr>
          <w:rtl/>
          <w:lang w:val="en-US"/>
        </w:rPr>
        <w:t xml:space="preserve"> </w:t>
      </w:r>
      <w:r w:rsidRPr="001B288C">
        <w:rPr>
          <w:rFonts w:hint="eastAsia"/>
          <w:rtl/>
          <w:lang w:val="en-US"/>
        </w:rPr>
        <w:t>الضرر</w:t>
      </w:r>
      <w:r w:rsidRPr="001B288C">
        <w:rPr>
          <w:rtl/>
          <w:lang w:val="en-US"/>
        </w:rPr>
        <w:t xml:space="preserve"> </w:t>
      </w:r>
      <w:r w:rsidRPr="001B288C">
        <w:rPr>
          <w:rFonts w:hint="eastAsia"/>
          <w:rtl/>
          <w:lang w:val="en-US"/>
        </w:rPr>
        <w:t>بهم</w:t>
      </w:r>
      <w:r w:rsidRPr="001B288C">
        <w:rPr>
          <w:rtl/>
          <w:lang w:val="en-US"/>
        </w:rPr>
        <w:t xml:space="preserve">. </w:t>
      </w:r>
      <w:r w:rsidRPr="001B288C">
        <w:rPr>
          <w:rFonts w:hint="eastAsia"/>
          <w:rtl/>
          <w:lang w:val="en-US"/>
        </w:rPr>
        <w:t>وهذه</w:t>
      </w:r>
      <w:r w:rsidRPr="001B288C">
        <w:rPr>
          <w:rtl/>
          <w:lang w:val="en-US"/>
        </w:rPr>
        <w:t xml:space="preserve"> </w:t>
      </w:r>
      <w:r w:rsidRPr="001B288C">
        <w:rPr>
          <w:rFonts w:hint="eastAsia"/>
          <w:rtl/>
          <w:lang w:val="en-US"/>
        </w:rPr>
        <w:t>المسألة</w:t>
      </w:r>
      <w:r w:rsidRPr="001B288C">
        <w:rPr>
          <w:rtl/>
          <w:lang w:val="en-US"/>
        </w:rPr>
        <w:t xml:space="preserve"> </w:t>
      </w:r>
      <w:r w:rsidRPr="001B288C">
        <w:rPr>
          <w:rFonts w:hint="eastAsia"/>
          <w:rtl/>
          <w:lang w:val="en-US"/>
        </w:rPr>
        <w:t>تتعلق</w:t>
      </w:r>
      <w:r w:rsidRPr="001B288C">
        <w:rPr>
          <w:rtl/>
          <w:lang w:val="en-US"/>
        </w:rPr>
        <w:t xml:space="preserve"> </w:t>
      </w:r>
      <w:r w:rsidRPr="001B288C">
        <w:rPr>
          <w:rFonts w:hint="eastAsia"/>
          <w:rtl/>
          <w:lang w:val="en-US"/>
        </w:rPr>
        <w:t>بدورها</w:t>
      </w:r>
      <w:r w:rsidRPr="001B288C">
        <w:rPr>
          <w:rtl/>
          <w:lang w:val="en-US"/>
        </w:rPr>
        <w:t xml:space="preserve"> </w:t>
      </w:r>
      <w:r w:rsidRPr="001B288C">
        <w:rPr>
          <w:rFonts w:hint="eastAsia"/>
          <w:rtl/>
          <w:lang w:val="en-US"/>
        </w:rPr>
        <w:t>بمستوى</w:t>
      </w:r>
      <w:r w:rsidRPr="001B288C">
        <w:rPr>
          <w:rtl/>
          <w:lang w:val="en-US"/>
        </w:rPr>
        <w:t xml:space="preserve"> </w:t>
      </w:r>
      <w:r w:rsidRPr="001B288C">
        <w:rPr>
          <w:rFonts w:hint="eastAsia"/>
          <w:rtl/>
          <w:lang w:val="en-US"/>
        </w:rPr>
        <w:t>الدخل</w:t>
      </w:r>
      <w:r w:rsidRPr="001B288C">
        <w:rPr>
          <w:rtl/>
          <w:lang w:val="en-US"/>
        </w:rPr>
        <w:t xml:space="preserve"> </w:t>
      </w:r>
      <w:r w:rsidRPr="001B288C">
        <w:rPr>
          <w:rFonts w:hint="eastAsia"/>
          <w:rtl/>
          <w:lang w:val="en-US"/>
        </w:rPr>
        <w:t>وكلفـة</w:t>
      </w:r>
      <w:r w:rsidRPr="001B288C">
        <w:rPr>
          <w:rtl/>
          <w:lang w:val="en-US"/>
        </w:rPr>
        <w:t xml:space="preserve"> </w:t>
      </w:r>
      <w:r w:rsidRPr="001B288C">
        <w:rPr>
          <w:rFonts w:hint="eastAsia"/>
          <w:rtl/>
          <w:lang w:val="en-US"/>
        </w:rPr>
        <w:t>المعيشة</w:t>
      </w:r>
      <w:r w:rsidRPr="001B288C">
        <w:rPr>
          <w:rtl/>
          <w:lang w:val="en-US"/>
        </w:rPr>
        <w:t xml:space="preserve"> </w:t>
      </w:r>
      <w:r w:rsidRPr="001B288C">
        <w:rPr>
          <w:rFonts w:hint="eastAsia"/>
          <w:rtl/>
          <w:lang w:val="en-US"/>
        </w:rPr>
        <w:t>في</w:t>
      </w:r>
      <w:r w:rsidRPr="001B288C">
        <w:rPr>
          <w:rtl/>
          <w:lang w:val="en-US"/>
        </w:rPr>
        <w:t xml:space="preserve"> </w:t>
      </w:r>
      <w:r w:rsidRPr="001B288C">
        <w:rPr>
          <w:rFonts w:hint="eastAsia"/>
          <w:rtl/>
          <w:lang w:val="en-US"/>
        </w:rPr>
        <w:t>البلد</w:t>
      </w:r>
      <w:r w:rsidRPr="001B288C">
        <w:rPr>
          <w:rtl/>
          <w:lang w:val="en-US"/>
        </w:rPr>
        <w:t xml:space="preserve"> </w:t>
      </w:r>
      <w:r w:rsidRPr="001B288C">
        <w:rPr>
          <w:rFonts w:hint="eastAsia"/>
          <w:rtl/>
          <w:lang w:val="en-US"/>
        </w:rPr>
        <w:t>المعني،</w:t>
      </w:r>
      <w:r w:rsidRPr="001B288C">
        <w:rPr>
          <w:rtl/>
          <w:lang w:val="en-US"/>
        </w:rPr>
        <w:t xml:space="preserve"> </w:t>
      </w:r>
      <w:r w:rsidRPr="001B288C">
        <w:rPr>
          <w:rFonts w:hint="eastAsia"/>
          <w:rtl/>
          <w:lang w:val="en-US"/>
        </w:rPr>
        <w:t>وبكيفية</w:t>
      </w:r>
      <w:r w:rsidRPr="001B288C">
        <w:rPr>
          <w:rtl/>
          <w:lang w:val="en-US"/>
        </w:rPr>
        <w:t xml:space="preserve"> </w:t>
      </w:r>
      <w:r w:rsidRPr="001B288C">
        <w:rPr>
          <w:rFonts w:hint="eastAsia"/>
          <w:rtl/>
          <w:lang w:val="en-US"/>
        </w:rPr>
        <w:t>توزيع</w:t>
      </w:r>
      <w:r w:rsidRPr="001B288C">
        <w:rPr>
          <w:rtl/>
          <w:lang w:val="en-US"/>
        </w:rPr>
        <w:t xml:space="preserve"> </w:t>
      </w:r>
      <w:r w:rsidRPr="001B288C">
        <w:rPr>
          <w:rFonts w:hint="eastAsia"/>
          <w:rtl/>
          <w:lang w:val="en-US"/>
        </w:rPr>
        <w:t>الدخل</w:t>
      </w:r>
      <w:r w:rsidRPr="001B288C">
        <w:rPr>
          <w:rtl/>
          <w:lang w:val="en-US"/>
        </w:rPr>
        <w:t xml:space="preserve"> </w:t>
      </w:r>
      <w:r w:rsidRPr="001B288C">
        <w:rPr>
          <w:rFonts w:hint="eastAsia"/>
          <w:rtl/>
          <w:lang w:val="en-US"/>
        </w:rPr>
        <w:t>القومي</w:t>
      </w:r>
      <w:r w:rsidRPr="001B288C">
        <w:rPr>
          <w:rtl/>
          <w:lang w:val="en-US"/>
        </w:rPr>
        <w:t xml:space="preserve"> </w:t>
      </w:r>
      <w:r w:rsidRPr="001B288C">
        <w:rPr>
          <w:rFonts w:hint="eastAsia"/>
          <w:rtl/>
          <w:lang w:val="en-US"/>
        </w:rPr>
        <w:t>على</w:t>
      </w:r>
      <w:r w:rsidRPr="001B288C">
        <w:rPr>
          <w:rtl/>
          <w:lang w:val="en-US"/>
        </w:rPr>
        <w:t xml:space="preserve"> </w:t>
      </w:r>
      <w:r w:rsidRPr="001B288C">
        <w:rPr>
          <w:rFonts w:hint="eastAsia"/>
          <w:rtl/>
          <w:lang w:val="en-US"/>
        </w:rPr>
        <w:t>مختلف</w:t>
      </w:r>
      <w:r w:rsidRPr="001B288C">
        <w:rPr>
          <w:rtl/>
          <w:lang w:val="en-US"/>
        </w:rPr>
        <w:t xml:space="preserve"> </w:t>
      </w:r>
      <w:r w:rsidRPr="001B288C">
        <w:rPr>
          <w:rFonts w:hint="eastAsia"/>
          <w:rtl/>
          <w:lang w:val="en-US"/>
        </w:rPr>
        <w:t>الفئات</w:t>
      </w:r>
      <w:r w:rsidRPr="001B288C">
        <w:rPr>
          <w:rtl/>
          <w:lang w:val="en-US"/>
        </w:rPr>
        <w:t xml:space="preserve"> </w:t>
      </w:r>
      <w:r w:rsidRPr="001B288C">
        <w:rPr>
          <w:rFonts w:hint="eastAsia"/>
          <w:rtl/>
          <w:lang w:val="en-US"/>
        </w:rPr>
        <w:t>بشكل</w:t>
      </w:r>
      <w:r w:rsidRPr="001B288C">
        <w:rPr>
          <w:rtl/>
          <w:lang w:val="en-US"/>
        </w:rPr>
        <w:t xml:space="preserve"> </w:t>
      </w:r>
      <w:r w:rsidRPr="001B288C">
        <w:rPr>
          <w:rFonts w:hint="eastAsia"/>
          <w:rtl/>
          <w:lang w:val="en-US"/>
        </w:rPr>
        <w:t>عام</w:t>
      </w:r>
      <w:r w:rsidRPr="001B288C">
        <w:rPr>
          <w:rtl/>
          <w:lang w:val="en-US"/>
        </w:rPr>
        <w:t xml:space="preserve">. </w:t>
      </w:r>
      <w:r w:rsidRPr="001B288C">
        <w:rPr>
          <w:rFonts w:hint="eastAsia"/>
          <w:rtl/>
          <w:lang w:val="en-US"/>
        </w:rPr>
        <w:t>لذلك</w:t>
      </w:r>
      <w:r w:rsidRPr="001B288C">
        <w:rPr>
          <w:rtl/>
          <w:lang w:val="en-US"/>
        </w:rPr>
        <w:t xml:space="preserve"> </w:t>
      </w:r>
      <w:r w:rsidRPr="001B288C">
        <w:rPr>
          <w:rFonts w:hint="eastAsia"/>
          <w:rtl/>
          <w:lang w:val="en-US"/>
        </w:rPr>
        <w:t>نلاحظ</w:t>
      </w:r>
      <w:r w:rsidRPr="001B288C">
        <w:rPr>
          <w:rtl/>
          <w:lang w:val="en-US"/>
        </w:rPr>
        <w:t xml:space="preserve"> </w:t>
      </w:r>
      <w:r w:rsidRPr="001B288C">
        <w:rPr>
          <w:rFonts w:hint="eastAsia"/>
          <w:rtl/>
          <w:lang w:val="en-US"/>
        </w:rPr>
        <w:t>أن</w:t>
      </w:r>
      <w:r w:rsidRPr="001B288C">
        <w:rPr>
          <w:rtl/>
          <w:lang w:val="en-US"/>
        </w:rPr>
        <w:t xml:space="preserve"> </w:t>
      </w:r>
      <w:r w:rsidRPr="001B288C">
        <w:rPr>
          <w:rFonts w:hint="eastAsia"/>
          <w:rtl/>
          <w:lang w:val="en-US"/>
        </w:rPr>
        <w:t>الأنظمة</w:t>
      </w:r>
      <w:r w:rsidRPr="001B288C">
        <w:rPr>
          <w:rtl/>
          <w:lang w:val="en-US"/>
        </w:rPr>
        <w:t xml:space="preserve"> </w:t>
      </w:r>
      <w:r w:rsidRPr="001B288C">
        <w:rPr>
          <w:rFonts w:hint="eastAsia"/>
          <w:rtl/>
          <w:lang w:val="en-US"/>
        </w:rPr>
        <w:t>الضريبيـة</w:t>
      </w:r>
      <w:r w:rsidRPr="001B288C">
        <w:rPr>
          <w:rtl/>
          <w:lang w:val="en-US"/>
        </w:rPr>
        <w:t xml:space="preserve"> </w:t>
      </w:r>
      <w:r w:rsidRPr="001B288C">
        <w:rPr>
          <w:rFonts w:hint="eastAsia"/>
          <w:rtl/>
          <w:lang w:val="en-US"/>
        </w:rPr>
        <w:t>الحديثة</w:t>
      </w:r>
      <w:r w:rsidRPr="001B288C">
        <w:rPr>
          <w:rtl/>
          <w:lang w:val="en-US"/>
        </w:rPr>
        <w:t xml:space="preserve"> </w:t>
      </w:r>
      <w:r w:rsidRPr="001B288C">
        <w:rPr>
          <w:rFonts w:hint="eastAsia"/>
          <w:rtl/>
          <w:lang w:val="en-US"/>
        </w:rPr>
        <w:t>تلجأ</w:t>
      </w:r>
      <w:r w:rsidRPr="001B288C">
        <w:rPr>
          <w:rtl/>
          <w:lang w:val="en-US"/>
        </w:rPr>
        <w:t xml:space="preserve"> </w:t>
      </w:r>
      <w:r w:rsidRPr="001B288C">
        <w:rPr>
          <w:rFonts w:hint="eastAsia"/>
          <w:rtl/>
          <w:lang w:val="en-US"/>
        </w:rPr>
        <w:t>إلى</w:t>
      </w:r>
      <w:r w:rsidRPr="001B288C">
        <w:rPr>
          <w:rtl/>
          <w:lang w:val="en-US"/>
        </w:rPr>
        <w:t xml:space="preserve"> </w:t>
      </w:r>
      <w:r w:rsidRPr="001B288C">
        <w:rPr>
          <w:rFonts w:hint="eastAsia"/>
          <w:rtl/>
          <w:lang w:val="en-US"/>
        </w:rPr>
        <w:t>شخصنة</w:t>
      </w:r>
      <w:r w:rsidRPr="001B288C">
        <w:rPr>
          <w:rtl/>
          <w:lang w:val="en-US"/>
        </w:rPr>
        <w:t xml:space="preserve"> </w:t>
      </w:r>
      <w:r w:rsidRPr="001B288C">
        <w:rPr>
          <w:rFonts w:hint="eastAsia"/>
          <w:rtl/>
          <w:lang w:val="en-US"/>
        </w:rPr>
        <w:t>الضريبة</w:t>
      </w:r>
      <w:r w:rsidRPr="001B288C">
        <w:rPr>
          <w:rtl/>
          <w:lang w:val="en-US"/>
        </w:rPr>
        <w:t xml:space="preserve"> </w:t>
      </w:r>
      <w:r w:rsidRPr="001B288C">
        <w:rPr>
          <w:rFonts w:hint="eastAsia"/>
          <w:rtl/>
          <w:lang w:val="en-US"/>
        </w:rPr>
        <w:t>على</w:t>
      </w:r>
      <w:r w:rsidRPr="001B288C">
        <w:rPr>
          <w:rtl/>
          <w:lang w:val="en-US"/>
        </w:rPr>
        <w:t xml:space="preserve"> </w:t>
      </w:r>
      <w:r w:rsidRPr="001B288C">
        <w:rPr>
          <w:rFonts w:hint="eastAsia"/>
          <w:rtl/>
          <w:lang w:val="en-US"/>
        </w:rPr>
        <w:t>نطاق</w:t>
      </w:r>
      <w:r w:rsidRPr="001B288C">
        <w:rPr>
          <w:rtl/>
          <w:lang w:val="en-US"/>
        </w:rPr>
        <w:t xml:space="preserve"> </w:t>
      </w:r>
      <w:r w:rsidRPr="001B288C">
        <w:rPr>
          <w:rFonts w:hint="eastAsia"/>
          <w:rtl/>
          <w:lang w:val="en-US"/>
        </w:rPr>
        <w:t>واسع</w:t>
      </w:r>
      <w:r w:rsidRPr="001B288C">
        <w:rPr>
          <w:rtl/>
          <w:lang w:val="en-US"/>
        </w:rPr>
        <w:t xml:space="preserve"> </w:t>
      </w:r>
      <w:r w:rsidRPr="001B288C">
        <w:rPr>
          <w:rFonts w:hint="eastAsia"/>
          <w:rtl/>
          <w:lang w:val="en-US"/>
        </w:rPr>
        <w:t>أي</w:t>
      </w:r>
      <w:r w:rsidRPr="001B288C">
        <w:rPr>
          <w:rtl/>
          <w:lang w:val="en-US"/>
        </w:rPr>
        <w:t xml:space="preserve"> </w:t>
      </w:r>
      <w:r w:rsidRPr="001B288C">
        <w:rPr>
          <w:rFonts w:hint="eastAsia"/>
          <w:rtl/>
          <w:lang w:val="en-US"/>
        </w:rPr>
        <w:t>كما</w:t>
      </w:r>
      <w:r w:rsidRPr="001B288C">
        <w:rPr>
          <w:rtl/>
          <w:lang w:val="en-US"/>
        </w:rPr>
        <w:t xml:space="preserve"> </w:t>
      </w:r>
      <w:r w:rsidRPr="001B288C">
        <w:rPr>
          <w:rFonts w:hint="eastAsia"/>
          <w:rtl/>
          <w:lang w:val="en-US"/>
        </w:rPr>
        <w:t>سبق</w:t>
      </w:r>
      <w:r w:rsidRPr="001B288C">
        <w:rPr>
          <w:rtl/>
          <w:lang w:val="en-US"/>
        </w:rPr>
        <w:t xml:space="preserve"> </w:t>
      </w:r>
      <w:r w:rsidRPr="001B288C">
        <w:rPr>
          <w:rFonts w:hint="eastAsia"/>
          <w:rtl/>
          <w:lang w:val="en-US"/>
        </w:rPr>
        <w:t>وذكرنا،</w:t>
      </w:r>
      <w:r w:rsidRPr="001B288C">
        <w:rPr>
          <w:rtl/>
          <w:lang w:val="en-US"/>
        </w:rPr>
        <w:t xml:space="preserve"> </w:t>
      </w:r>
      <w:r w:rsidRPr="001B288C">
        <w:rPr>
          <w:rFonts w:hint="eastAsia"/>
          <w:rtl/>
          <w:lang w:val="en-US"/>
        </w:rPr>
        <w:t>للأخذ</w:t>
      </w:r>
      <w:r w:rsidRPr="001B288C">
        <w:rPr>
          <w:rtl/>
          <w:lang w:val="en-US"/>
        </w:rPr>
        <w:t xml:space="preserve"> </w:t>
      </w:r>
      <w:r w:rsidRPr="001B288C">
        <w:rPr>
          <w:rFonts w:hint="eastAsia"/>
          <w:rtl/>
          <w:lang w:val="en-US"/>
        </w:rPr>
        <w:t>بعين</w:t>
      </w:r>
      <w:r w:rsidRPr="001B288C">
        <w:rPr>
          <w:rtl/>
          <w:lang w:val="en-US"/>
        </w:rPr>
        <w:t xml:space="preserve"> </w:t>
      </w:r>
      <w:r w:rsidRPr="001B288C">
        <w:rPr>
          <w:rFonts w:hint="eastAsia"/>
          <w:rtl/>
          <w:lang w:val="en-US"/>
        </w:rPr>
        <w:t>الاعتبـار</w:t>
      </w:r>
      <w:r w:rsidRPr="001B288C">
        <w:rPr>
          <w:rtl/>
          <w:lang w:val="en-US"/>
        </w:rPr>
        <w:t xml:space="preserve"> </w:t>
      </w:r>
      <w:r w:rsidRPr="001B288C">
        <w:rPr>
          <w:rFonts w:hint="eastAsia"/>
          <w:rtl/>
          <w:lang w:val="en-US"/>
        </w:rPr>
        <w:t>عند</w:t>
      </w:r>
      <w:r w:rsidRPr="001B288C">
        <w:rPr>
          <w:rtl/>
          <w:lang w:val="en-US"/>
        </w:rPr>
        <w:t xml:space="preserve"> </w:t>
      </w:r>
      <w:r w:rsidRPr="001B288C">
        <w:rPr>
          <w:rFonts w:hint="eastAsia"/>
          <w:rtl/>
          <w:lang w:val="en-US"/>
        </w:rPr>
        <w:t>تحديد</w:t>
      </w:r>
      <w:r w:rsidRPr="001B288C">
        <w:rPr>
          <w:rtl/>
          <w:lang w:val="en-US"/>
        </w:rPr>
        <w:t xml:space="preserve"> </w:t>
      </w:r>
      <w:r w:rsidRPr="001B288C">
        <w:rPr>
          <w:rFonts w:hint="eastAsia"/>
          <w:rtl/>
          <w:lang w:val="en-US"/>
        </w:rPr>
        <w:t>معدل</w:t>
      </w:r>
      <w:r w:rsidRPr="001B288C">
        <w:rPr>
          <w:rtl/>
          <w:lang w:val="en-US"/>
        </w:rPr>
        <w:t xml:space="preserve"> </w:t>
      </w:r>
      <w:r w:rsidRPr="001B288C">
        <w:rPr>
          <w:rFonts w:hint="eastAsia"/>
          <w:rtl/>
          <w:lang w:val="en-US"/>
        </w:rPr>
        <w:t>الضريبة</w:t>
      </w:r>
      <w:r w:rsidRPr="001B288C">
        <w:rPr>
          <w:rtl/>
          <w:lang w:val="en-US"/>
        </w:rPr>
        <w:t xml:space="preserve"> </w:t>
      </w:r>
      <w:r w:rsidRPr="001B288C">
        <w:rPr>
          <w:rFonts w:hint="eastAsia"/>
          <w:rtl/>
          <w:lang w:val="en-US"/>
        </w:rPr>
        <w:t>الوضع</w:t>
      </w:r>
      <w:r w:rsidRPr="001B288C">
        <w:rPr>
          <w:rtl/>
          <w:lang w:val="en-US"/>
        </w:rPr>
        <w:t xml:space="preserve"> </w:t>
      </w:r>
      <w:r w:rsidRPr="001B288C">
        <w:rPr>
          <w:rFonts w:hint="eastAsia"/>
          <w:rtl/>
          <w:lang w:val="en-US"/>
        </w:rPr>
        <w:t>الشخصي</w:t>
      </w:r>
      <w:r w:rsidRPr="001B288C">
        <w:rPr>
          <w:rtl/>
          <w:lang w:val="en-US"/>
        </w:rPr>
        <w:t xml:space="preserve"> </w:t>
      </w:r>
      <w:r w:rsidRPr="001B288C">
        <w:rPr>
          <w:rFonts w:hint="eastAsia"/>
          <w:rtl/>
          <w:lang w:val="en-US"/>
        </w:rPr>
        <w:t>للمكلف</w:t>
      </w:r>
      <w:r w:rsidRPr="001B288C">
        <w:rPr>
          <w:rtl/>
          <w:lang w:val="en-US"/>
        </w:rPr>
        <w:t xml:space="preserve"> </w:t>
      </w:r>
      <w:r w:rsidRPr="001B288C">
        <w:rPr>
          <w:rFonts w:hint="eastAsia"/>
          <w:rtl/>
          <w:lang w:val="en-US"/>
        </w:rPr>
        <w:t>وبشكل</w:t>
      </w:r>
      <w:r w:rsidRPr="001B288C">
        <w:rPr>
          <w:rtl/>
          <w:lang w:val="en-US"/>
        </w:rPr>
        <w:t xml:space="preserve"> </w:t>
      </w:r>
      <w:r w:rsidRPr="001B288C">
        <w:rPr>
          <w:rFonts w:hint="eastAsia"/>
          <w:rtl/>
          <w:lang w:val="en-US"/>
        </w:rPr>
        <w:t>خاص</w:t>
      </w:r>
      <w:r w:rsidRPr="001B288C">
        <w:rPr>
          <w:rtl/>
          <w:lang w:val="en-US"/>
        </w:rPr>
        <w:t xml:space="preserve"> </w:t>
      </w:r>
      <w:r w:rsidRPr="001B288C">
        <w:rPr>
          <w:rFonts w:hint="eastAsia"/>
          <w:rtl/>
          <w:lang w:val="en-US"/>
        </w:rPr>
        <w:t>وضعه</w:t>
      </w:r>
      <w:r w:rsidRPr="001B288C">
        <w:rPr>
          <w:rtl/>
          <w:lang w:val="en-US"/>
        </w:rPr>
        <w:t xml:space="preserve"> </w:t>
      </w:r>
      <w:r w:rsidRPr="001B288C">
        <w:rPr>
          <w:rFonts w:hint="eastAsia"/>
          <w:rtl/>
          <w:lang w:val="en-US"/>
        </w:rPr>
        <w:t>العائلي</w:t>
      </w:r>
      <w:r w:rsidRPr="001B288C">
        <w:rPr>
          <w:rtl/>
          <w:lang w:val="en-US"/>
        </w:rPr>
        <w:t xml:space="preserve"> </w:t>
      </w:r>
      <w:r w:rsidRPr="001B288C">
        <w:rPr>
          <w:rFonts w:hint="eastAsia"/>
          <w:rtl/>
          <w:lang w:val="en-US"/>
        </w:rPr>
        <w:t>ومستوى</w:t>
      </w:r>
      <w:r w:rsidRPr="001B288C">
        <w:rPr>
          <w:rtl/>
          <w:lang w:val="en-US"/>
        </w:rPr>
        <w:t xml:space="preserve"> </w:t>
      </w:r>
      <w:r w:rsidRPr="001B288C">
        <w:rPr>
          <w:rFonts w:hint="eastAsia"/>
          <w:rtl/>
          <w:lang w:val="en-US"/>
        </w:rPr>
        <w:t>دخله</w:t>
      </w:r>
      <w:r w:rsidRPr="001B288C">
        <w:rPr>
          <w:rtl/>
          <w:lang w:val="en-US"/>
        </w:rPr>
        <w:t xml:space="preserve">. </w:t>
      </w:r>
      <w:r w:rsidRPr="001B288C">
        <w:rPr>
          <w:rFonts w:hint="eastAsia"/>
          <w:rtl/>
          <w:lang w:val="en-US"/>
        </w:rPr>
        <w:t>فتعتمد</w:t>
      </w:r>
      <w:r w:rsidRPr="001B288C">
        <w:rPr>
          <w:rtl/>
          <w:lang w:val="en-US"/>
        </w:rPr>
        <w:t xml:space="preserve"> </w:t>
      </w:r>
      <w:r w:rsidRPr="001B288C">
        <w:rPr>
          <w:rFonts w:hint="eastAsia"/>
          <w:rtl/>
          <w:lang w:val="en-US"/>
        </w:rPr>
        <w:t>التصاعديـة</w:t>
      </w:r>
      <w:r w:rsidRPr="001B288C">
        <w:rPr>
          <w:rtl/>
          <w:lang w:val="en-US"/>
        </w:rPr>
        <w:t xml:space="preserve"> </w:t>
      </w:r>
      <w:r w:rsidRPr="001B288C">
        <w:rPr>
          <w:rFonts w:hint="eastAsia"/>
          <w:rtl/>
          <w:lang w:val="en-US"/>
        </w:rPr>
        <w:t>في</w:t>
      </w:r>
      <w:r w:rsidRPr="001B288C">
        <w:rPr>
          <w:rtl/>
          <w:lang w:val="en-US"/>
        </w:rPr>
        <w:t xml:space="preserve"> </w:t>
      </w:r>
      <w:r w:rsidRPr="001B288C">
        <w:rPr>
          <w:rFonts w:hint="eastAsia"/>
          <w:rtl/>
          <w:lang w:val="en-US"/>
        </w:rPr>
        <w:t>تحديد</w:t>
      </w:r>
      <w:r w:rsidRPr="001B288C">
        <w:rPr>
          <w:rtl/>
          <w:lang w:val="en-US"/>
        </w:rPr>
        <w:t xml:space="preserve"> </w:t>
      </w:r>
      <w:r w:rsidRPr="001B288C">
        <w:rPr>
          <w:rFonts w:hint="eastAsia"/>
          <w:rtl/>
          <w:lang w:val="en-US"/>
        </w:rPr>
        <w:t>معدل</w:t>
      </w:r>
      <w:r w:rsidRPr="001B288C">
        <w:rPr>
          <w:rtl/>
          <w:lang w:val="en-US"/>
        </w:rPr>
        <w:t xml:space="preserve"> </w:t>
      </w:r>
      <w:r w:rsidRPr="001B288C">
        <w:rPr>
          <w:rFonts w:hint="eastAsia"/>
          <w:rtl/>
          <w:lang w:val="en-US"/>
        </w:rPr>
        <w:t>الضريبة</w:t>
      </w:r>
      <w:r w:rsidRPr="001B288C">
        <w:rPr>
          <w:rtl/>
          <w:lang w:val="en-US"/>
        </w:rPr>
        <w:t xml:space="preserve"> </w:t>
      </w:r>
      <w:r w:rsidRPr="001B288C">
        <w:rPr>
          <w:rFonts w:hint="eastAsia"/>
          <w:rtl/>
          <w:lang w:val="en-US"/>
        </w:rPr>
        <w:t>على</w:t>
      </w:r>
      <w:r w:rsidRPr="001B288C">
        <w:rPr>
          <w:rtl/>
          <w:lang w:val="en-US"/>
        </w:rPr>
        <w:t xml:space="preserve"> </w:t>
      </w:r>
      <w:r w:rsidRPr="001B288C">
        <w:rPr>
          <w:rFonts w:hint="eastAsia"/>
          <w:rtl/>
          <w:lang w:val="en-US"/>
        </w:rPr>
        <w:t>الدخل</w:t>
      </w:r>
      <w:r w:rsidRPr="001B288C">
        <w:rPr>
          <w:rtl/>
          <w:lang w:val="en-US"/>
        </w:rPr>
        <w:t xml:space="preserve">. </w:t>
      </w:r>
      <w:r w:rsidRPr="001B288C">
        <w:rPr>
          <w:rFonts w:hint="eastAsia"/>
          <w:rtl/>
          <w:lang w:val="en-US"/>
        </w:rPr>
        <w:t>والتصاعدية</w:t>
      </w:r>
      <w:r w:rsidRPr="001B288C">
        <w:rPr>
          <w:rtl/>
          <w:lang w:val="en-US"/>
        </w:rPr>
        <w:t xml:space="preserve"> </w:t>
      </w:r>
      <w:r w:rsidRPr="001B288C">
        <w:rPr>
          <w:rFonts w:hint="eastAsia"/>
          <w:rtl/>
          <w:lang w:val="en-US"/>
        </w:rPr>
        <w:t>في</w:t>
      </w:r>
      <w:r w:rsidRPr="001B288C">
        <w:rPr>
          <w:rtl/>
          <w:lang w:val="en-US"/>
        </w:rPr>
        <w:t xml:space="preserve"> </w:t>
      </w:r>
      <w:r w:rsidRPr="001B288C">
        <w:rPr>
          <w:rFonts w:hint="eastAsia"/>
          <w:rtl/>
          <w:lang w:val="en-US"/>
        </w:rPr>
        <w:t>هذا</w:t>
      </w:r>
      <w:r w:rsidRPr="001B288C">
        <w:rPr>
          <w:rtl/>
          <w:lang w:val="en-US"/>
        </w:rPr>
        <w:t xml:space="preserve"> </w:t>
      </w:r>
      <w:r w:rsidRPr="001B288C">
        <w:rPr>
          <w:rFonts w:hint="eastAsia"/>
          <w:rtl/>
          <w:lang w:val="en-US"/>
        </w:rPr>
        <w:t>المجال</w:t>
      </w:r>
      <w:r w:rsidRPr="001B288C">
        <w:rPr>
          <w:rtl/>
          <w:lang w:val="en-US"/>
        </w:rPr>
        <w:t xml:space="preserve"> </w:t>
      </w:r>
      <w:r w:rsidRPr="001B288C">
        <w:rPr>
          <w:rFonts w:hint="eastAsia"/>
          <w:rtl/>
          <w:lang w:val="en-US"/>
        </w:rPr>
        <w:t>يمكن</w:t>
      </w:r>
      <w:r w:rsidRPr="001B288C">
        <w:rPr>
          <w:rtl/>
          <w:lang w:val="en-US"/>
        </w:rPr>
        <w:t xml:space="preserve"> </w:t>
      </w:r>
      <w:r w:rsidRPr="001B288C">
        <w:rPr>
          <w:rFonts w:hint="eastAsia"/>
          <w:rtl/>
          <w:lang w:val="en-US"/>
        </w:rPr>
        <w:t>أن</w:t>
      </w:r>
      <w:r w:rsidRPr="001B288C">
        <w:rPr>
          <w:rtl/>
          <w:lang w:val="en-US"/>
        </w:rPr>
        <w:t xml:space="preserve"> </w:t>
      </w:r>
      <w:r w:rsidRPr="001B288C">
        <w:rPr>
          <w:rFonts w:hint="eastAsia"/>
          <w:rtl/>
          <w:lang w:val="en-US"/>
        </w:rPr>
        <w:t>تأخذ</w:t>
      </w:r>
      <w:r w:rsidRPr="001B288C">
        <w:rPr>
          <w:rtl/>
          <w:lang w:val="en-US"/>
        </w:rPr>
        <w:t xml:space="preserve"> </w:t>
      </w:r>
      <w:r w:rsidRPr="001B288C">
        <w:rPr>
          <w:rFonts w:hint="eastAsia"/>
          <w:rtl/>
          <w:lang w:val="en-US"/>
        </w:rPr>
        <w:t>أحد</w:t>
      </w:r>
      <w:r w:rsidRPr="001B288C">
        <w:rPr>
          <w:rtl/>
          <w:lang w:val="en-US"/>
        </w:rPr>
        <w:t xml:space="preserve"> </w:t>
      </w:r>
      <w:r w:rsidRPr="001B288C">
        <w:rPr>
          <w:rFonts w:hint="eastAsia"/>
          <w:rtl/>
          <w:lang w:val="en-US"/>
        </w:rPr>
        <w:t>شكلين</w:t>
      </w:r>
      <w:r w:rsidRPr="001B288C">
        <w:rPr>
          <w:rtl/>
          <w:lang w:val="en-US"/>
        </w:rPr>
        <w:t xml:space="preserve">: </w:t>
      </w:r>
      <w:r w:rsidRPr="001B288C">
        <w:rPr>
          <w:rFonts w:hint="eastAsia"/>
          <w:rtl/>
          <w:lang w:val="en-US"/>
        </w:rPr>
        <w:t>الشكل</w:t>
      </w:r>
      <w:r w:rsidRPr="001B288C">
        <w:rPr>
          <w:rtl/>
          <w:lang w:val="en-US"/>
        </w:rPr>
        <w:t xml:space="preserve"> </w:t>
      </w:r>
      <w:r w:rsidRPr="001B288C">
        <w:rPr>
          <w:rFonts w:hint="eastAsia"/>
          <w:rtl/>
          <w:lang w:val="en-US"/>
        </w:rPr>
        <w:t>الأول</w:t>
      </w:r>
      <w:r w:rsidRPr="001B288C">
        <w:rPr>
          <w:rtl/>
          <w:lang w:val="en-US"/>
        </w:rPr>
        <w:t xml:space="preserve"> </w:t>
      </w:r>
      <w:r w:rsidRPr="001B288C">
        <w:rPr>
          <w:rFonts w:hint="eastAsia"/>
          <w:rtl/>
          <w:lang w:val="en-US"/>
        </w:rPr>
        <w:t>وهو</w:t>
      </w:r>
      <w:r w:rsidRPr="001B288C">
        <w:rPr>
          <w:rtl/>
          <w:lang w:val="en-US"/>
        </w:rPr>
        <w:t xml:space="preserve"> </w:t>
      </w:r>
      <w:r w:rsidRPr="001B288C">
        <w:rPr>
          <w:rFonts w:hint="eastAsia"/>
          <w:rtl/>
          <w:lang w:val="en-US"/>
        </w:rPr>
        <w:t>التصاعديـة</w:t>
      </w:r>
      <w:r w:rsidRPr="001B288C">
        <w:rPr>
          <w:rtl/>
          <w:lang w:val="en-US"/>
        </w:rPr>
        <w:t xml:space="preserve"> </w:t>
      </w:r>
      <w:r w:rsidRPr="001B288C">
        <w:rPr>
          <w:rFonts w:hint="eastAsia"/>
          <w:rtl/>
          <w:lang w:val="en-US"/>
        </w:rPr>
        <w:t>الكلية</w:t>
      </w:r>
      <w:r w:rsidRPr="001B288C">
        <w:rPr>
          <w:rtl/>
          <w:lang w:val="en-US"/>
        </w:rPr>
        <w:t xml:space="preserve"> </w:t>
      </w:r>
      <w:r w:rsidRPr="001B288C">
        <w:rPr>
          <w:rFonts w:hint="eastAsia"/>
          <w:rtl/>
          <w:lang w:val="en-US"/>
        </w:rPr>
        <w:t>أو</w:t>
      </w:r>
      <w:r w:rsidRPr="001B288C">
        <w:rPr>
          <w:rtl/>
          <w:lang w:val="en-US"/>
        </w:rPr>
        <w:t xml:space="preserve"> </w:t>
      </w:r>
      <w:r w:rsidRPr="001B288C">
        <w:rPr>
          <w:rFonts w:hint="eastAsia"/>
          <w:rtl/>
          <w:lang w:val="en-US"/>
        </w:rPr>
        <w:t>الإجمالية</w:t>
      </w:r>
      <w:r w:rsidRPr="001B288C">
        <w:rPr>
          <w:rtl/>
          <w:lang w:val="en-US"/>
        </w:rPr>
        <w:t xml:space="preserve"> </w:t>
      </w:r>
      <w:r w:rsidRPr="001B288C">
        <w:rPr>
          <w:rFonts w:hint="eastAsia"/>
          <w:rtl/>
          <w:lang w:val="en-US"/>
        </w:rPr>
        <w:t>بحيث</w:t>
      </w:r>
      <w:r w:rsidRPr="001B288C">
        <w:rPr>
          <w:rtl/>
          <w:lang w:val="en-US"/>
        </w:rPr>
        <w:t xml:space="preserve"> </w:t>
      </w:r>
      <w:r w:rsidRPr="001B288C">
        <w:rPr>
          <w:rFonts w:hint="eastAsia"/>
          <w:rtl/>
          <w:lang w:val="en-US"/>
        </w:rPr>
        <w:t>يطبق</w:t>
      </w:r>
      <w:r w:rsidRPr="001B288C">
        <w:rPr>
          <w:rtl/>
          <w:lang w:val="en-US"/>
        </w:rPr>
        <w:t xml:space="preserve"> </w:t>
      </w:r>
      <w:r w:rsidRPr="001B288C">
        <w:rPr>
          <w:rFonts w:hint="eastAsia"/>
          <w:rtl/>
          <w:lang w:val="en-US"/>
        </w:rPr>
        <w:t>على</w:t>
      </w:r>
      <w:r w:rsidRPr="001B288C">
        <w:rPr>
          <w:rtl/>
          <w:lang w:val="en-US"/>
        </w:rPr>
        <w:t xml:space="preserve"> </w:t>
      </w:r>
      <w:r w:rsidRPr="001B288C">
        <w:rPr>
          <w:rFonts w:hint="eastAsia"/>
          <w:rtl/>
          <w:lang w:val="en-US"/>
        </w:rPr>
        <w:t>دخل</w:t>
      </w:r>
      <w:r w:rsidRPr="001B288C">
        <w:rPr>
          <w:rtl/>
          <w:lang w:val="en-US"/>
        </w:rPr>
        <w:t xml:space="preserve"> </w:t>
      </w:r>
      <w:r w:rsidRPr="001B288C">
        <w:rPr>
          <w:rFonts w:hint="eastAsia"/>
          <w:rtl/>
          <w:lang w:val="en-US"/>
        </w:rPr>
        <w:t>المكلف</w:t>
      </w:r>
      <w:r w:rsidRPr="001B288C">
        <w:rPr>
          <w:rtl/>
          <w:lang w:val="en-US"/>
        </w:rPr>
        <w:t xml:space="preserve"> </w:t>
      </w:r>
      <w:r w:rsidRPr="001B288C">
        <w:rPr>
          <w:rFonts w:hint="eastAsia"/>
          <w:rtl/>
          <w:lang w:val="en-US"/>
        </w:rPr>
        <w:t>معدل</w:t>
      </w:r>
      <w:r w:rsidRPr="001B288C">
        <w:rPr>
          <w:rtl/>
          <w:lang w:val="en-US"/>
        </w:rPr>
        <w:t xml:space="preserve"> </w:t>
      </w:r>
      <w:r w:rsidRPr="001B288C">
        <w:rPr>
          <w:rFonts w:hint="eastAsia"/>
          <w:rtl/>
          <w:lang w:val="en-US"/>
        </w:rPr>
        <w:t>وحيد</w:t>
      </w:r>
      <w:r w:rsidRPr="001B288C">
        <w:rPr>
          <w:rtl/>
          <w:lang w:val="en-US"/>
        </w:rPr>
        <w:t xml:space="preserve"> </w:t>
      </w:r>
      <w:r w:rsidRPr="001B288C">
        <w:rPr>
          <w:rFonts w:hint="eastAsia"/>
          <w:rtl/>
          <w:lang w:val="en-US"/>
        </w:rPr>
        <w:t>للضريبة</w:t>
      </w:r>
      <w:r w:rsidRPr="001B288C">
        <w:rPr>
          <w:rtl/>
          <w:lang w:val="en-US"/>
        </w:rPr>
        <w:t xml:space="preserve"> </w:t>
      </w:r>
      <w:r w:rsidRPr="001B288C">
        <w:rPr>
          <w:rFonts w:hint="eastAsia"/>
          <w:rtl/>
          <w:lang w:val="en-US"/>
        </w:rPr>
        <w:t>يرتفع</w:t>
      </w:r>
      <w:r w:rsidRPr="001B288C">
        <w:rPr>
          <w:rtl/>
          <w:lang w:val="en-US"/>
        </w:rPr>
        <w:t xml:space="preserve"> </w:t>
      </w:r>
      <w:r w:rsidRPr="001B288C">
        <w:rPr>
          <w:rFonts w:hint="eastAsia"/>
          <w:rtl/>
          <w:lang w:val="en-US"/>
        </w:rPr>
        <w:t>مع</w:t>
      </w:r>
      <w:r w:rsidRPr="001B288C">
        <w:rPr>
          <w:rtl/>
          <w:lang w:val="en-US"/>
        </w:rPr>
        <w:t xml:space="preserve"> </w:t>
      </w:r>
      <w:r w:rsidRPr="001B288C">
        <w:rPr>
          <w:rFonts w:hint="eastAsia"/>
          <w:rtl/>
          <w:lang w:val="en-US"/>
        </w:rPr>
        <w:t>ارتفاع</w:t>
      </w:r>
      <w:r w:rsidRPr="001B288C">
        <w:rPr>
          <w:rtl/>
          <w:lang w:val="en-US"/>
        </w:rPr>
        <w:t xml:space="preserve"> </w:t>
      </w:r>
      <w:r w:rsidRPr="001B288C">
        <w:rPr>
          <w:rFonts w:hint="eastAsia"/>
          <w:rtl/>
          <w:lang w:val="en-US"/>
        </w:rPr>
        <w:t>حجم</w:t>
      </w:r>
      <w:r w:rsidRPr="001B288C">
        <w:rPr>
          <w:rtl/>
          <w:lang w:val="en-US"/>
        </w:rPr>
        <w:t xml:space="preserve"> </w:t>
      </w:r>
      <w:r w:rsidRPr="001B288C">
        <w:rPr>
          <w:rFonts w:hint="eastAsia"/>
          <w:rtl/>
          <w:lang w:val="en-US"/>
        </w:rPr>
        <w:t>هذا</w:t>
      </w:r>
      <w:r w:rsidRPr="001B288C">
        <w:rPr>
          <w:rtl/>
          <w:lang w:val="en-US"/>
        </w:rPr>
        <w:t xml:space="preserve"> </w:t>
      </w:r>
      <w:r w:rsidRPr="001B288C">
        <w:rPr>
          <w:rFonts w:hint="eastAsia"/>
          <w:rtl/>
          <w:lang w:val="en-US"/>
        </w:rPr>
        <w:t>الدخل</w:t>
      </w:r>
      <w:r w:rsidRPr="001B288C">
        <w:rPr>
          <w:rtl/>
          <w:lang w:val="en-US"/>
        </w:rPr>
        <w:t xml:space="preserve">. </w:t>
      </w:r>
      <w:r w:rsidRPr="001B288C">
        <w:rPr>
          <w:rFonts w:hint="eastAsia"/>
          <w:rtl/>
          <w:lang w:val="en-US"/>
        </w:rPr>
        <w:t>والشكل</w:t>
      </w:r>
      <w:r w:rsidRPr="001B288C">
        <w:rPr>
          <w:rtl/>
          <w:lang w:val="en-US"/>
        </w:rPr>
        <w:t xml:space="preserve"> </w:t>
      </w:r>
      <w:r w:rsidRPr="001B288C">
        <w:rPr>
          <w:rFonts w:hint="eastAsia"/>
          <w:rtl/>
          <w:lang w:val="en-US"/>
        </w:rPr>
        <w:t>الثاني</w:t>
      </w:r>
      <w:r w:rsidRPr="001B288C">
        <w:rPr>
          <w:rtl/>
          <w:lang w:val="en-US"/>
        </w:rPr>
        <w:t xml:space="preserve"> </w:t>
      </w:r>
      <w:r w:rsidRPr="001B288C">
        <w:rPr>
          <w:rFonts w:hint="eastAsia"/>
          <w:rtl/>
          <w:lang w:val="en-US"/>
        </w:rPr>
        <w:t>الأكثر</w:t>
      </w:r>
      <w:r w:rsidRPr="001B288C">
        <w:rPr>
          <w:rtl/>
          <w:lang w:val="en-US"/>
        </w:rPr>
        <w:t xml:space="preserve"> </w:t>
      </w:r>
      <w:r w:rsidRPr="001B288C">
        <w:rPr>
          <w:rFonts w:hint="eastAsia"/>
          <w:rtl/>
          <w:lang w:val="en-US"/>
        </w:rPr>
        <w:t>شخصنـة،</w:t>
      </w:r>
      <w:r w:rsidRPr="001B288C">
        <w:rPr>
          <w:rtl/>
          <w:lang w:val="en-US"/>
        </w:rPr>
        <w:t xml:space="preserve"> </w:t>
      </w:r>
      <w:r w:rsidRPr="001B288C">
        <w:rPr>
          <w:rFonts w:hint="eastAsia"/>
          <w:rtl/>
          <w:lang w:val="en-US"/>
        </w:rPr>
        <w:t>وهو</w:t>
      </w:r>
      <w:r w:rsidRPr="001B288C">
        <w:rPr>
          <w:rtl/>
          <w:lang w:val="en-US"/>
        </w:rPr>
        <w:t xml:space="preserve"> </w:t>
      </w:r>
      <w:r w:rsidRPr="001B288C">
        <w:rPr>
          <w:rFonts w:hint="eastAsia"/>
          <w:rtl/>
          <w:lang w:val="en-US"/>
        </w:rPr>
        <w:t>التصاعدية</w:t>
      </w:r>
      <w:r w:rsidRPr="001B288C">
        <w:rPr>
          <w:rtl/>
          <w:lang w:val="en-US"/>
        </w:rPr>
        <w:t xml:space="preserve"> </w:t>
      </w:r>
      <w:r w:rsidRPr="001B288C">
        <w:rPr>
          <w:rFonts w:hint="eastAsia"/>
          <w:rtl/>
          <w:lang w:val="en-US"/>
        </w:rPr>
        <w:t>حسب</w:t>
      </w:r>
      <w:r w:rsidRPr="001B288C">
        <w:rPr>
          <w:rtl/>
          <w:lang w:val="en-US"/>
        </w:rPr>
        <w:t xml:space="preserve"> </w:t>
      </w:r>
      <w:r w:rsidRPr="001B288C">
        <w:rPr>
          <w:rFonts w:hint="eastAsia"/>
          <w:rtl/>
          <w:lang w:val="en-US"/>
        </w:rPr>
        <w:t>الشطور</w:t>
      </w:r>
      <w:r w:rsidRPr="001B288C">
        <w:rPr>
          <w:rtl/>
          <w:lang w:val="en-US"/>
        </w:rPr>
        <w:t xml:space="preserve">. </w:t>
      </w:r>
      <w:r w:rsidRPr="001B288C">
        <w:rPr>
          <w:rFonts w:hint="eastAsia"/>
          <w:rtl/>
          <w:lang w:val="en-US"/>
        </w:rPr>
        <w:t>حيث</w:t>
      </w:r>
      <w:r w:rsidRPr="001B288C">
        <w:rPr>
          <w:rtl/>
          <w:lang w:val="en-US"/>
        </w:rPr>
        <w:t xml:space="preserve"> </w:t>
      </w:r>
      <w:r w:rsidRPr="001B288C">
        <w:rPr>
          <w:rFonts w:hint="eastAsia"/>
          <w:rtl/>
          <w:lang w:val="en-US"/>
        </w:rPr>
        <w:t>يجزأ</w:t>
      </w:r>
      <w:r w:rsidRPr="001B288C">
        <w:rPr>
          <w:rtl/>
          <w:lang w:val="en-US"/>
        </w:rPr>
        <w:t xml:space="preserve"> </w:t>
      </w:r>
      <w:r w:rsidRPr="001B288C">
        <w:rPr>
          <w:rFonts w:hint="eastAsia"/>
          <w:rtl/>
          <w:lang w:val="en-US"/>
        </w:rPr>
        <w:t>دخل</w:t>
      </w:r>
      <w:r w:rsidRPr="001B288C">
        <w:rPr>
          <w:rtl/>
          <w:lang w:val="en-US"/>
        </w:rPr>
        <w:t xml:space="preserve"> </w:t>
      </w:r>
      <w:r w:rsidRPr="001B288C">
        <w:rPr>
          <w:rFonts w:hint="eastAsia"/>
          <w:rtl/>
          <w:lang w:val="en-US"/>
        </w:rPr>
        <w:t>المكلف</w:t>
      </w:r>
      <w:r w:rsidRPr="001B288C">
        <w:rPr>
          <w:rtl/>
          <w:lang w:val="en-US"/>
        </w:rPr>
        <w:t xml:space="preserve"> </w:t>
      </w:r>
      <w:r w:rsidRPr="001B288C">
        <w:rPr>
          <w:rFonts w:hint="eastAsia"/>
          <w:rtl/>
          <w:lang w:val="en-US"/>
        </w:rPr>
        <w:t>إلى</w:t>
      </w:r>
      <w:r w:rsidRPr="001B288C">
        <w:rPr>
          <w:rtl/>
          <w:lang w:val="en-US"/>
        </w:rPr>
        <w:t xml:space="preserve"> </w:t>
      </w:r>
      <w:r w:rsidRPr="001B288C">
        <w:rPr>
          <w:rFonts w:hint="eastAsia"/>
          <w:rtl/>
          <w:lang w:val="en-US"/>
        </w:rPr>
        <w:t>شطور</w:t>
      </w:r>
      <w:r w:rsidRPr="001B288C">
        <w:rPr>
          <w:rtl/>
          <w:lang w:val="en-US"/>
        </w:rPr>
        <w:t xml:space="preserve">. </w:t>
      </w:r>
      <w:r w:rsidRPr="001B288C">
        <w:rPr>
          <w:rFonts w:hint="eastAsia"/>
          <w:rtl/>
          <w:lang w:val="en-US"/>
        </w:rPr>
        <w:t>فتطبق</w:t>
      </w:r>
      <w:r w:rsidRPr="001B288C">
        <w:rPr>
          <w:rtl/>
          <w:lang w:val="en-US"/>
        </w:rPr>
        <w:t xml:space="preserve"> </w:t>
      </w:r>
      <w:r w:rsidRPr="001B288C">
        <w:rPr>
          <w:rFonts w:hint="eastAsia"/>
          <w:rtl/>
          <w:lang w:val="en-US"/>
        </w:rPr>
        <w:t>على</w:t>
      </w:r>
      <w:r w:rsidRPr="001B288C">
        <w:rPr>
          <w:rtl/>
          <w:lang w:val="en-US"/>
        </w:rPr>
        <w:t xml:space="preserve"> </w:t>
      </w:r>
      <w:r w:rsidRPr="001B288C">
        <w:rPr>
          <w:rFonts w:hint="eastAsia"/>
          <w:rtl/>
          <w:lang w:val="en-US"/>
        </w:rPr>
        <w:t>الشطور</w:t>
      </w:r>
      <w:r w:rsidRPr="001B288C">
        <w:rPr>
          <w:rtl/>
          <w:lang w:val="en-US"/>
        </w:rPr>
        <w:t xml:space="preserve"> </w:t>
      </w:r>
      <w:r w:rsidRPr="001B288C">
        <w:rPr>
          <w:rFonts w:hint="eastAsia"/>
          <w:rtl/>
          <w:lang w:val="en-US"/>
        </w:rPr>
        <w:t>العليا</w:t>
      </w:r>
      <w:r w:rsidRPr="001B288C">
        <w:rPr>
          <w:rtl/>
          <w:lang w:val="en-US"/>
        </w:rPr>
        <w:t xml:space="preserve"> </w:t>
      </w:r>
      <w:r w:rsidRPr="001B288C">
        <w:rPr>
          <w:rFonts w:hint="eastAsia"/>
          <w:rtl/>
          <w:lang w:val="en-US"/>
        </w:rPr>
        <w:t>معدلات</w:t>
      </w:r>
      <w:r w:rsidRPr="001B288C">
        <w:rPr>
          <w:rtl/>
          <w:lang w:val="en-US"/>
        </w:rPr>
        <w:t xml:space="preserve"> </w:t>
      </w:r>
      <w:r w:rsidRPr="001B288C">
        <w:rPr>
          <w:rFonts w:hint="eastAsia"/>
          <w:rtl/>
          <w:lang w:val="en-US"/>
        </w:rPr>
        <w:t>ضريبة</w:t>
      </w:r>
      <w:r w:rsidRPr="001B288C">
        <w:rPr>
          <w:rtl/>
          <w:lang w:val="en-US"/>
        </w:rPr>
        <w:t xml:space="preserve"> </w:t>
      </w:r>
      <w:r w:rsidRPr="001B288C">
        <w:rPr>
          <w:rFonts w:hint="eastAsia"/>
          <w:rtl/>
          <w:lang w:val="en-US"/>
        </w:rPr>
        <w:t>أعلى</w:t>
      </w:r>
      <w:r w:rsidRPr="001B288C">
        <w:rPr>
          <w:rtl/>
          <w:lang w:val="en-US"/>
        </w:rPr>
        <w:t xml:space="preserve"> </w:t>
      </w:r>
      <w:r w:rsidRPr="001B288C">
        <w:rPr>
          <w:rFonts w:hint="eastAsia"/>
          <w:rtl/>
          <w:lang w:val="en-US"/>
        </w:rPr>
        <w:t>من</w:t>
      </w:r>
      <w:r w:rsidRPr="001B288C">
        <w:rPr>
          <w:rtl/>
          <w:lang w:val="en-US"/>
        </w:rPr>
        <w:t xml:space="preserve"> </w:t>
      </w:r>
      <w:r w:rsidRPr="001B288C">
        <w:rPr>
          <w:rFonts w:hint="eastAsia"/>
          <w:rtl/>
          <w:lang w:val="en-US"/>
        </w:rPr>
        <w:t>المعدلات</w:t>
      </w:r>
      <w:r w:rsidRPr="001B288C">
        <w:rPr>
          <w:rtl/>
          <w:lang w:val="en-US"/>
        </w:rPr>
        <w:t xml:space="preserve"> </w:t>
      </w:r>
      <w:r w:rsidRPr="001B288C">
        <w:rPr>
          <w:rFonts w:hint="eastAsia"/>
          <w:rtl/>
          <w:lang w:val="en-US"/>
        </w:rPr>
        <w:t>التي</w:t>
      </w:r>
      <w:r w:rsidRPr="001B288C">
        <w:rPr>
          <w:rtl/>
          <w:lang w:val="en-US"/>
        </w:rPr>
        <w:t xml:space="preserve"> </w:t>
      </w:r>
      <w:r w:rsidRPr="001B288C">
        <w:rPr>
          <w:rFonts w:hint="eastAsia"/>
          <w:rtl/>
          <w:lang w:val="en-US"/>
        </w:rPr>
        <w:t>تطبق</w:t>
      </w:r>
      <w:r w:rsidRPr="001B288C">
        <w:rPr>
          <w:rtl/>
          <w:lang w:val="en-US"/>
        </w:rPr>
        <w:t xml:space="preserve"> </w:t>
      </w:r>
      <w:r w:rsidRPr="001B288C">
        <w:rPr>
          <w:rFonts w:hint="eastAsia"/>
          <w:rtl/>
          <w:lang w:val="en-US"/>
        </w:rPr>
        <w:t>على</w:t>
      </w:r>
      <w:r w:rsidRPr="001B288C">
        <w:rPr>
          <w:rtl/>
          <w:lang w:val="en-US"/>
        </w:rPr>
        <w:t xml:space="preserve"> </w:t>
      </w:r>
      <w:r w:rsidRPr="001B288C">
        <w:rPr>
          <w:rFonts w:hint="eastAsia"/>
          <w:rtl/>
          <w:lang w:val="en-US"/>
        </w:rPr>
        <w:t>الشطور</w:t>
      </w:r>
      <w:r w:rsidRPr="001B288C">
        <w:rPr>
          <w:rtl/>
          <w:lang w:val="en-US"/>
        </w:rPr>
        <w:t xml:space="preserve"> </w:t>
      </w:r>
      <w:r w:rsidRPr="001B288C">
        <w:rPr>
          <w:rFonts w:hint="eastAsia"/>
          <w:rtl/>
          <w:lang w:val="en-US"/>
        </w:rPr>
        <w:t>الدنيا</w:t>
      </w:r>
      <w:r w:rsidRPr="001B288C">
        <w:rPr>
          <w:rtl/>
          <w:lang w:val="en-US"/>
        </w:rPr>
        <w:t xml:space="preserve">. </w:t>
      </w:r>
      <w:r w:rsidRPr="001B288C">
        <w:rPr>
          <w:rFonts w:hint="eastAsia"/>
          <w:rtl/>
          <w:lang w:val="en-US"/>
        </w:rPr>
        <w:t>وفي</w:t>
      </w:r>
      <w:r w:rsidRPr="001B288C">
        <w:rPr>
          <w:rtl/>
          <w:lang w:val="en-US"/>
        </w:rPr>
        <w:t xml:space="preserve"> </w:t>
      </w:r>
      <w:r w:rsidRPr="001B288C">
        <w:rPr>
          <w:rFonts w:hint="eastAsia"/>
          <w:rtl/>
          <w:lang w:val="en-US"/>
        </w:rPr>
        <w:t>أغلب</w:t>
      </w:r>
      <w:r w:rsidRPr="001B288C">
        <w:rPr>
          <w:rtl/>
          <w:lang w:val="en-US"/>
        </w:rPr>
        <w:t xml:space="preserve"> </w:t>
      </w:r>
      <w:r w:rsidRPr="001B288C">
        <w:rPr>
          <w:rFonts w:hint="eastAsia"/>
          <w:rtl/>
          <w:lang w:val="en-US"/>
        </w:rPr>
        <w:t>الأحيان</w:t>
      </w:r>
      <w:r w:rsidRPr="001B288C">
        <w:rPr>
          <w:rtl/>
          <w:lang w:val="en-US"/>
        </w:rPr>
        <w:t xml:space="preserve"> </w:t>
      </w:r>
      <w:r w:rsidRPr="001B288C">
        <w:rPr>
          <w:rFonts w:hint="eastAsia"/>
          <w:rtl/>
          <w:lang w:val="en-US"/>
        </w:rPr>
        <w:t>تعفى</w:t>
      </w:r>
      <w:r w:rsidRPr="001B288C">
        <w:rPr>
          <w:rtl/>
          <w:lang w:val="en-US"/>
        </w:rPr>
        <w:t xml:space="preserve"> </w:t>
      </w:r>
      <w:r w:rsidRPr="001B288C">
        <w:rPr>
          <w:rFonts w:hint="eastAsia"/>
          <w:rtl/>
          <w:lang w:val="en-US"/>
        </w:rPr>
        <w:t>الدخول</w:t>
      </w:r>
      <w:r w:rsidRPr="001B288C">
        <w:rPr>
          <w:rtl/>
          <w:lang w:val="en-US"/>
        </w:rPr>
        <w:t xml:space="preserve"> </w:t>
      </w:r>
      <w:r w:rsidRPr="001B288C">
        <w:rPr>
          <w:rFonts w:hint="eastAsia"/>
          <w:rtl/>
          <w:lang w:val="en-US"/>
        </w:rPr>
        <w:t>أو</w:t>
      </w:r>
      <w:r w:rsidRPr="001B288C">
        <w:rPr>
          <w:rtl/>
          <w:lang w:val="en-US"/>
        </w:rPr>
        <w:t xml:space="preserve"> </w:t>
      </w:r>
      <w:r w:rsidRPr="001B288C">
        <w:rPr>
          <w:rFonts w:hint="eastAsia"/>
          <w:rtl/>
          <w:lang w:val="en-US"/>
        </w:rPr>
        <w:t>الشطور</w:t>
      </w:r>
      <w:r w:rsidRPr="001B288C">
        <w:rPr>
          <w:rtl/>
          <w:lang w:val="en-US"/>
        </w:rPr>
        <w:t xml:space="preserve"> </w:t>
      </w:r>
      <w:r w:rsidRPr="001B288C">
        <w:rPr>
          <w:rFonts w:hint="eastAsia"/>
          <w:rtl/>
          <w:lang w:val="en-US"/>
        </w:rPr>
        <w:t>التي</w:t>
      </w:r>
      <w:r w:rsidRPr="001B288C">
        <w:rPr>
          <w:rtl/>
          <w:lang w:val="en-US"/>
        </w:rPr>
        <w:t xml:space="preserve"> </w:t>
      </w:r>
      <w:r w:rsidRPr="001B288C">
        <w:rPr>
          <w:rFonts w:hint="eastAsia"/>
          <w:rtl/>
          <w:lang w:val="en-US"/>
        </w:rPr>
        <w:t>لا</w:t>
      </w:r>
      <w:r w:rsidRPr="001B288C">
        <w:rPr>
          <w:rtl/>
          <w:lang w:val="en-US"/>
        </w:rPr>
        <w:t xml:space="preserve"> </w:t>
      </w:r>
      <w:r w:rsidRPr="001B288C">
        <w:rPr>
          <w:rFonts w:hint="eastAsia"/>
          <w:rtl/>
          <w:lang w:val="en-US"/>
        </w:rPr>
        <w:t>تتجاوز</w:t>
      </w:r>
      <w:r w:rsidRPr="001B288C">
        <w:rPr>
          <w:rtl/>
          <w:lang w:val="en-US"/>
        </w:rPr>
        <w:t xml:space="preserve"> </w:t>
      </w:r>
      <w:r w:rsidRPr="001B288C">
        <w:rPr>
          <w:rFonts w:hint="eastAsia"/>
          <w:rtl/>
          <w:lang w:val="en-US"/>
        </w:rPr>
        <w:t>الحد</w:t>
      </w:r>
      <w:r w:rsidRPr="001B288C">
        <w:rPr>
          <w:rtl/>
          <w:lang w:val="en-US"/>
        </w:rPr>
        <w:t xml:space="preserve"> </w:t>
      </w:r>
      <w:r w:rsidRPr="001B288C">
        <w:rPr>
          <w:rFonts w:hint="eastAsia"/>
          <w:rtl/>
          <w:lang w:val="en-US"/>
        </w:rPr>
        <w:t>الأدنى</w:t>
      </w:r>
      <w:r w:rsidRPr="001B288C">
        <w:rPr>
          <w:rtl/>
          <w:lang w:val="en-US"/>
        </w:rPr>
        <w:t xml:space="preserve"> </w:t>
      </w:r>
      <w:r w:rsidRPr="001B288C">
        <w:rPr>
          <w:rFonts w:hint="eastAsia"/>
          <w:rtl/>
          <w:lang w:val="en-US"/>
        </w:rPr>
        <w:t>للأجور،</w:t>
      </w:r>
      <w:r w:rsidRPr="001B288C">
        <w:rPr>
          <w:rtl/>
          <w:lang w:val="en-US"/>
        </w:rPr>
        <w:t xml:space="preserve"> </w:t>
      </w:r>
      <w:r w:rsidRPr="001B288C">
        <w:rPr>
          <w:rFonts w:hint="eastAsia"/>
          <w:rtl/>
          <w:lang w:val="en-US"/>
        </w:rPr>
        <w:t>من</w:t>
      </w:r>
      <w:r w:rsidRPr="001B288C">
        <w:rPr>
          <w:rtl/>
          <w:lang w:val="en-US"/>
        </w:rPr>
        <w:t xml:space="preserve"> </w:t>
      </w:r>
      <w:r w:rsidRPr="001B288C">
        <w:rPr>
          <w:rFonts w:hint="eastAsia"/>
          <w:rtl/>
          <w:lang w:val="en-US"/>
        </w:rPr>
        <w:t>الضريبة</w:t>
      </w:r>
      <w:r w:rsidRPr="001B288C">
        <w:rPr>
          <w:rtl/>
          <w:lang w:val="en-US"/>
        </w:rPr>
        <w:t xml:space="preserve"> </w:t>
      </w:r>
      <w:r w:rsidRPr="001B288C">
        <w:rPr>
          <w:rFonts w:hint="eastAsia"/>
          <w:rtl/>
          <w:lang w:val="en-US"/>
        </w:rPr>
        <w:t>بشكل</w:t>
      </w:r>
      <w:r w:rsidRPr="001B288C">
        <w:rPr>
          <w:rtl/>
          <w:lang w:val="en-US"/>
        </w:rPr>
        <w:t xml:space="preserve"> </w:t>
      </w:r>
      <w:r w:rsidRPr="001B288C">
        <w:rPr>
          <w:rFonts w:hint="eastAsia"/>
          <w:rtl/>
          <w:lang w:val="en-US"/>
        </w:rPr>
        <w:t>كامل</w:t>
      </w:r>
      <w:r w:rsidRPr="001B288C">
        <w:rPr>
          <w:rtl/>
          <w:lang w:val="en-US"/>
        </w:rPr>
        <w:t xml:space="preserve">. </w:t>
      </w:r>
      <w:r w:rsidRPr="001B288C">
        <w:rPr>
          <w:rFonts w:hint="eastAsia"/>
          <w:rtl/>
          <w:lang w:val="en-US"/>
        </w:rPr>
        <w:t>والتصاعدية</w:t>
      </w:r>
      <w:r w:rsidRPr="001B288C">
        <w:rPr>
          <w:rtl/>
          <w:lang w:val="en-US"/>
        </w:rPr>
        <w:t xml:space="preserve"> </w:t>
      </w:r>
      <w:r w:rsidRPr="001B288C">
        <w:rPr>
          <w:rFonts w:hint="eastAsia"/>
          <w:rtl/>
          <w:lang w:val="en-US"/>
        </w:rPr>
        <w:t>يمكن</w:t>
      </w:r>
      <w:r w:rsidRPr="001B288C">
        <w:rPr>
          <w:rtl/>
          <w:lang w:val="en-US"/>
        </w:rPr>
        <w:t xml:space="preserve"> </w:t>
      </w:r>
      <w:r w:rsidRPr="001B288C">
        <w:rPr>
          <w:rFonts w:hint="eastAsia"/>
          <w:rtl/>
          <w:lang w:val="en-US"/>
        </w:rPr>
        <w:t>تطبيقها</w:t>
      </w:r>
      <w:r w:rsidRPr="001B288C">
        <w:rPr>
          <w:rtl/>
          <w:lang w:val="en-US"/>
        </w:rPr>
        <w:t xml:space="preserve"> </w:t>
      </w:r>
      <w:r w:rsidRPr="001B288C">
        <w:rPr>
          <w:rFonts w:hint="eastAsia"/>
          <w:rtl/>
          <w:lang w:val="en-US"/>
        </w:rPr>
        <w:t>أيضاً</w:t>
      </w:r>
      <w:r w:rsidRPr="001B288C">
        <w:rPr>
          <w:rtl/>
          <w:lang w:val="en-US"/>
        </w:rPr>
        <w:t xml:space="preserve"> </w:t>
      </w:r>
      <w:r w:rsidRPr="001B288C">
        <w:rPr>
          <w:rFonts w:hint="eastAsia"/>
          <w:rtl/>
          <w:lang w:val="en-US"/>
        </w:rPr>
        <w:t>على</w:t>
      </w:r>
      <w:r w:rsidRPr="001B288C">
        <w:rPr>
          <w:rtl/>
          <w:lang w:val="en-US"/>
        </w:rPr>
        <w:t xml:space="preserve"> </w:t>
      </w:r>
      <w:r w:rsidRPr="001B288C">
        <w:rPr>
          <w:rFonts w:hint="eastAsia"/>
          <w:rtl/>
          <w:lang w:val="en-US"/>
        </w:rPr>
        <w:t>ضريبة</w:t>
      </w:r>
      <w:r w:rsidRPr="001B288C">
        <w:rPr>
          <w:rtl/>
          <w:lang w:val="en-US"/>
        </w:rPr>
        <w:t xml:space="preserve"> </w:t>
      </w:r>
      <w:r w:rsidRPr="001B288C">
        <w:rPr>
          <w:rFonts w:hint="eastAsia"/>
          <w:rtl/>
          <w:lang w:val="en-US"/>
        </w:rPr>
        <w:t>الإنفاق،</w:t>
      </w:r>
      <w:r w:rsidRPr="001B288C">
        <w:rPr>
          <w:rtl/>
          <w:lang w:val="en-US"/>
        </w:rPr>
        <w:t xml:space="preserve"> </w:t>
      </w:r>
      <w:r w:rsidRPr="001B288C">
        <w:rPr>
          <w:rFonts w:hint="eastAsia"/>
          <w:rtl/>
          <w:lang w:val="en-US"/>
        </w:rPr>
        <w:t>فتفرض</w:t>
      </w:r>
      <w:r w:rsidRPr="001B288C">
        <w:rPr>
          <w:rtl/>
          <w:lang w:val="en-US"/>
        </w:rPr>
        <w:t xml:space="preserve"> </w:t>
      </w:r>
      <w:r w:rsidRPr="001B288C">
        <w:rPr>
          <w:rFonts w:hint="eastAsia"/>
          <w:rtl/>
          <w:lang w:val="en-US"/>
        </w:rPr>
        <w:t>معدلات</w:t>
      </w:r>
      <w:r w:rsidRPr="001B288C">
        <w:rPr>
          <w:rtl/>
          <w:lang w:val="en-US"/>
        </w:rPr>
        <w:t xml:space="preserve"> </w:t>
      </w:r>
      <w:r w:rsidRPr="001B288C">
        <w:rPr>
          <w:rFonts w:hint="eastAsia"/>
          <w:rtl/>
          <w:lang w:val="en-US"/>
        </w:rPr>
        <w:t>مختلفة</w:t>
      </w:r>
      <w:r w:rsidRPr="001B288C">
        <w:rPr>
          <w:rtl/>
          <w:lang w:val="en-US"/>
        </w:rPr>
        <w:t xml:space="preserve"> </w:t>
      </w:r>
      <w:r w:rsidRPr="001B288C">
        <w:rPr>
          <w:rFonts w:hint="eastAsia"/>
          <w:rtl/>
          <w:lang w:val="en-US"/>
        </w:rPr>
        <w:t>على</w:t>
      </w:r>
      <w:r w:rsidRPr="001B288C">
        <w:rPr>
          <w:rtl/>
          <w:lang w:val="en-US"/>
        </w:rPr>
        <w:t xml:space="preserve"> </w:t>
      </w:r>
      <w:r w:rsidRPr="001B288C">
        <w:rPr>
          <w:rFonts w:hint="eastAsia"/>
          <w:rtl/>
          <w:lang w:val="en-US"/>
        </w:rPr>
        <w:t>المنتجات</w:t>
      </w:r>
      <w:r w:rsidRPr="001B288C">
        <w:rPr>
          <w:rtl/>
          <w:lang w:val="en-US"/>
        </w:rPr>
        <w:t xml:space="preserve"> </w:t>
      </w:r>
      <w:r w:rsidRPr="001B288C">
        <w:rPr>
          <w:rFonts w:hint="eastAsia"/>
          <w:rtl/>
          <w:lang w:val="en-US"/>
        </w:rPr>
        <w:t>حسب</w:t>
      </w:r>
      <w:r w:rsidRPr="001B288C">
        <w:rPr>
          <w:rtl/>
          <w:lang w:val="en-US"/>
        </w:rPr>
        <w:t xml:space="preserve"> </w:t>
      </w:r>
      <w:r w:rsidRPr="001B288C">
        <w:rPr>
          <w:rFonts w:hint="eastAsia"/>
          <w:rtl/>
          <w:lang w:val="en-US"/>
        </w:rPr>
        <w:t>ضرورتها</w:t>
      </w:r>
      <w:r w:rsidRPr="001B288C">
        <w:rPr>
          <w:rtl/>
          <w:lang w:val="en-US"/>
        </w:rPr>
        <w:t xml:space="preserve">. </w:t>
      </w:r>
      <w:r w:rsidRPr="001B288C">
        <w:rPr>
          <w:rFonts w:hint="eastAsia"/>
          <w:rtl/>
          <w:lang w:val="en-US"/>
        </w:rPr>
        <w:t>فيكون</w:t>
      </w:r>
      <w:r w:rsidRPr="001B288C">
        <w:rPr>
          <w:rtl/>
          <w:lang w:val="en-US"/>
        </w:rPr>
        <w:t xml:space="preserve"> </w:t>
      </w:r>
      <w:r w:rsidRPr="001B288C">
        <w:rPr>
          <w:rFonts w:hint="eastAsia"/>
          <w:rtl/>
          <w:lang w:val="en-US"/>
        </w:rPr>
        <w:t>معدل</w:t>
      </w:r>
      <w:r w:rsidRPr="001B288C">
        <w:rPr>
          <w:rtl/>
          <w:lang w:val="en-US"/>
        </w:rPr>
        <w:t xml:space="preserve"> </w:t>
      </w:r>
      <w:r w:rsidRPr="001B288C">
        <w:rPr>
          <w:rFonts w:hint="eastAsia"/>
          <w:rtl/>
          <w:lang w:val="en-US"/>
        </w:rPr>
        <w:t>الضريبة</w:t>
      </w:r>
      <w:r w:rsidRPr="001B288C">
        <w:rPr>
          <w:rtl/>
          <w:lang w:val="en-US"/>
        </w:rPr>
        <w:t xml:space="preserve"> </w:t>
      </w:r>
      <w:r w:rsidRPr="001B288C">
        <w:rPr>
          <w:rFonts w:hint="eastAsia"/>
          <w:rtl/>
          <w:lang w:val="en-US"/>
        </w:rPr>
        <w:t>على</w:t>
      </w:r>
      <w:r w:rsidRPr="001B288C">
        <w:rPr>
          <w:rtl/>
          <w:lang w:val="en-US"/>
        </w:rPr>
        <w:t xml:space="preserve"> </w:t>
      </w:r>
      <w:r w:rsidRPr="001B288C">
        <w:rPr>
          <w:rFonts w:hint="eastAsia"/>
          <w:rtl/>
          <w:lang w:val="en-US"/>
        </w:rPr>
        <w:t>المنتجات</w:t>
      </w:r>
      <w:r w:rsidRPr="001B288C">
        <w:rPr>
          <w:rtl/>
          <w:lang w:val="en-US"/>
        </w:rPr>
        <w:t xml:space="preserve"> </w:t>
      </w:r>
      <w:r w:rsidRPr="001B288C">
        <w:rPr>
          <w:rFonts w:hint="eastAsia"/>
          <w:rtl/>
          <w:lang w:val="en-US"/>
        </w:rPr>
        <w:t>الكمالية</w:t>
      </w:r>
      <w:r w:rsidRPr="001B288C">
        <w:rPr>
          <w:rtl/>
          <w:lang w:val="en-US"/>
        </w:rPr>
        <w:t xml:space="preserve"> </w:t>
      </w:r>
      <w:r w:rsidRPr="001B288C">
        <w:rPr>
          <w:rFonts w:hint="eastAsia"/>
          <w:rtl/>
          <w:lang w:val="en-US"/>
        </w:rPr>
        <w:t>مثلاً</w:t>
      </w:r>
      <w:r w:rsidRPr="001B288C">
        <w:rPr>
          <w:rtl/>
          <w:lang w:val="en-US"/>
        </w:rPr>
        <w:t xml:space="preserve"> </w:t>
      </w:r>
      <w:r w:rsidRPr="001B288C">
        <w:rPr>
          <w:rFonts w:hint="eastAsia"/>
          <w:rtl/>
          <w:lang w:val="en-US"/>
        </w:rPr>
        <w:t>أعلى</w:t>
      </w:r>
      <w:r w:rsidRPr="001B288C">
        <w:rPr>
          <w:rtl/>
          <w:lang w:val="en-US"/>
        </w:rPr>
        <w:t xml:space="preserve"> </w:t>
      </w:r>
      <w:r w:rsidRPr="001B288C">
        <w:rPr>
          <w:rFonts w:hint="eastAsia"/>
          <w:rtl/>
          <w:lang w:val="en-US"/>
        </w:rPr>
        <w:t>من</w:t>
      </w:r>
      <w:r w:rsidRPr="001B288C">
        <w:rPr>
          <w:rtl/>
          <w:lang w:val="en-US"/>
        </w:rPr>
        <w:t xml:space="preserve"> </w:t>
      </w:r>
      <w:r w:rsidRPr="001B288C">
        <w:rPr>
          <w:rFonts w:hint="eastAsia"/>
          <w:rtl/>
          <w:lang w:val="en-US"/>
        </w:rPr>
        <w:t>معدلات</w:t>
      </w:r>
      <w:r w:rsidRPr="001B288C">
        <w:rPr>
          <w:rtl/>
          <w:lang w:val="en-US"/>
        </w:rPr>
        <w:t xml:space="preserve"> </w:t>
      </w:r>
      <w:r w:rsidRPr="001B288C">
        <w:rPr>
          <w:rFonts w:hint="eastAsia"/>
          <w:rtl/>
          <w:lang w:val="en-US"/>
        </w:rPr>
        <w:t>الضريبة</w:t>
      </w:r>
      <w:r w:rsidRPr="001B288C">
        <w:rPr>
          <w:rtl/>
          <w:lang w:val="en-US"/>
        </w:rPr>
        <w:t xml:space="preserve"> </w:t>
      </w:r>
      <w:r w:rsidRPr="001B288C">
        <w:rPr>
          <w:rFonts w:hint="eastAsia"/>
          <w:rtl/>
          <w:lang w:val="en-US"/>
        </w:rPr>
        <w:t>على</w:t>
      </w:r>
      <w:r w:rsidRPr="001B288C">
        <w:rPr>
          <w:rtl/>
          <w:lang w:val="en-US"/>
        </w:rPr>
        <w:t xml:space="preserve"> </w:t>
      </w:r>
      <w:r w:rsidRPr="001B288C">
        <w:rPr>
          <w:rFonts w:hint="eastAsia"/>
          <w:rtl/>
          <w:lang w:val="en-US"/>
        </w:rPr>
        <w:t>المواد</w:t>
      </w:r>
      <w:r w:rsidRPr="001B288C">
        <w:rPr>
          <w:rtl/>
          <w:lang w:val="en-US"/>
        </w:rPr>
        <w:t xml:space="preserve"> </w:t>
      </w:r>
      <w:r w:rsidRPr="001B288C">
        <w:rPr>
          <w:rFonts w:hint="eastAsia"/>
          <w:rtl/>
          <w:lang w:val="en-US"/>
        </w:rPr>
        <w:t>الغذائية</w:t>
      </w:r>
      <w:r w:rsidRPr="001B288C">
        <w:rPr>
          <w:rtl/>
          <w:lang w:val="en-US"/>
        </w:rPr>
        <w:t xml:space="preserve"> </w:t>
      </w:r>
      <w:r w:rsidRPr="001B288C">
        <w:rPr>
          <w:rFonts w:hint="eastAsia"/>
          <w:rtl/>
          <w:lang w:val="en-US"/>
        </w:rPr>
        <w:t>الأساسية</w:t>
      </w:r>
      <w:r w:rsidRPr="001B288C">
        <w:rPr>
          <w:lang w:val="en-US"/>
        </w:rPr>
        <w:t>.</w:t>
      </w:r>
    </w:p>
    <w:p w:rsidR="001B288C" w:rsidRPr="001B288C" w:rsidRDefault="001B288C" w:rsidP="00412343">
      <w:pPr>
        <w:bidi/>
        <w:ind w:left="360"/>
        <w:rPr>
          <w:rtl/>
          <w:lang w:val="en-US"/>
        </w:rPr>
      </w:pPr>
      <w:r w:rsidRPr="001B288C">
        <w:rPr>
          <w:rFonts w:hint="eastAsia"/>
          <w:rtl/>
          <w:lang w:val="en-US"/>
        </w:rPr>
        <w:t>كما</w:t>
      </w:r>
      <w:r w:rsidRPr="001B288C">
        <w:rPr>
          <w:rtl/>
          <w:lang w:val="en-US"/>
        </w:rPr>
        <w:t xml:space="preserve"> </w:t>
      </w:r>
      <w:r w:rsidRPr="001B288C">
        <w:rPr>
          <w:rFonts w:hint="eastAsia"/>
          <w:rtl/>
          <w:lang w:val="en-US"/>
        </w:rPr>
        <w:t>أن</w:t>
      </w:r>
      <w:r w:rsidRPr="001B288C">
        <w:rPr>
          <w:rtl/>
          <w:lang w:val="en-US"/>
        </w:rPr>
        <w:t xml:space="preserve"> </w:t>
      </w:r>
      <w:r w:rsidRPr="001B288C">
        <w:rPr>
          <w:rFonts w:hint="eastAsia"/>
          <w:rtl/>
          <w:lang w:val="en-US"/>
        </w:rPr>
        <w:t>الأنظمة</w:t>
      </w:r>
      <w:r w:rsidRPr="001B288C">
        <w:rPr>
          <w:rtl/>
          <w:lang w:val="en-US"/>
        </w:rPr>
        <w:t xml:space="preserve"> </w:t>
      </w:r>
      <w:r w:rsidRPr="001B288C">
        <w:rPr>
          <w:rFonts w:hint="eastAsia"/>
          <w:rtl/>
          <w:lang w:val="en-US"/>
        </w:rPr>
        <w:t>الضريبية</w:t>
      </w:r>
      <w:r w:rsidRPr="001B288C">
        <w:rPr>
          <w:rtl/>
          <w:lang w:val="en-US"/>
        </w:rPr>
        <w:t xml:space="preserve"> </w:t>
      </w:r>
      <w:r w:rsidRPr="001B288C">
        <w:rPr>
          <w:rFonts w:hint="eastAsia"/>
          <w:rtl/>
          <w:lang w:val="en-US"/>
        </w:rPr>
        <w:t>الحديثة</w:t>
      </w:r>
      <w:r w:rsidRPr="001B288C">
        <w:rPr>
          <w:rtl/>
          <w:lang w:val="en-US"/>
        </w:rPr>
        <w:t xml:space="preserve"> </w:t>
      </w:r>
      <w:r w:rsidRPr="001B288C">
        <w:rPr>
          <w:rFonts w:hint="eastAsia"/>
          <w:rtl/>
          <w:lang w:val="en-US"/>
        </w:rPr>
        <w:t>تلجأ</w:t>
      </w:r>
      <w:r w:rsidRPr="001B288C">
        <w:rPr>
          <w:rtl/>
          <w:lang w:val="en-US"/>
        </w:rPr>
        <w:t xml:space="preserve"> </w:t>
      </w:r>
      <w:r w:rsidRPr="001B288C">
        <w:rPr>
          <w:rFonts w:hint="eastAsia"/>
          <w:rtl/>
          <w:lang w:val="en-US"/>
        </w:rPr>
        <w:t>من</w:t>
      </w:r>
      <w:r w:rsidRPr="001B288C">
        <w:rPr>
          <w:rtl/>
          <w:lang w:val="en-US"/>
        </w:rPr>
        <w:t xml:space="preserve"> </w:t>
      </w:r>
      <w:r w:rsidRPr="001B288C">
        <w:rPr>
          <w:rFonts w:hint="eastAsia"/>
          <w:rtl/>
          <w:lang w:val="en-US"/>
        </w:rPr>
        <w:t>ناحية</w:t>
      </w:r>
      <w:r w:rsidRPr="001B288C">
        <w:rPr>
          <w:rtl/>
          <w:lang w:val="en-US"/>
        </w:rPr>
        <w:t xml:space="preserve"> </w:t>
      </w:r>
      <w:r w:rsidRPr="001B288C">
        <w:rPr>
          <w:rFonts w:hint="eastAsia"/>
          <w:rtl/>
          <w:lang w:val="en-US"/>
        </w:rPr>
        <w:t>ثانية</w:t>
      </w:r>
      <w:r w:rsidRPr="001B288C">
        <w:rPr>
          <w:rtl/>
          <w:lang w:val="en-US"/>
        </w:rPr>
        <w:t xml:space="preserve"> </w:t>
      </w:r>
      <w:r w:rsidRPr="001B288C">
        <w:rPr>
          <w:rFonts w:hint="eastAsia"/>
          <w:rtl/>
          <w:lang w:val="en-US"/>
        </w:rPr>
        <w:t>إلى</w:t>
      </w:r>
      <w:r w:rsidRPr="001B288C">
        <w:rPr>
          <w:rtl/>
          <w:lang w:val="en-US"/>
        </w:rPr>
        <w:t xml:space="preserve"> </w:t>
      </w:r>
      <w:r w:rsidRPr="001B288C">
        <w:rPr>
          <w:rFonts w:hint="eastAsia"/>
          <w:rtl/>
          <w:lang w:val="en-US"/>
        </w:rPr>
        <w:t>التمييز</w:t>
      </w:r>
      <w:r w:rsidRPr="001B288C">
        <w:rPr>
          <w:rtl/>
          <w:lang w:val="en-US"/>
        </w:rPr>
        <w:t xml:space="preserve"> </w:t>
      </w:r>
      <w:r w:rsidRPr="001B288C">
        <w:rPr>
          <w:rFonts w:hint="eastAsia"/>
          <w:rtl/>
          <w:lang w:val="en-US"/>
        </w:rPr>
        <w:t>في</w:t>
      </w:r>
      <w:r w:rsidRPr="001B288C">
        <w:rPr>
          <w:rtl/>
          <w:lang w:val="en-US"/>
        </w:rPr>
        <w:t xml:space="preserve"> </w:t>
      </w:r>
      <w:r w:rsidRPr="001B288C">
        <w:rPr>
          <w:rFonts w:hint="eastAsia"/>
          <w:rtl/>
          <w:lang w:val="en-US"/>
        </w:rPr>
        <w:t>فرض</w:t>
      </w:r>
      <w:r w:rsidRPr="001B288C">
        <w:rPr>
          <w:rtl/>
          <w:lang w:val="en-US"/>
        </w:rPr>
        <w:t xml:space="preserve"> </w:t>
      </w:r>
      <w:r w:rsidRPr="001B288C">
        <w:rPr>
          <w:rFonts w:hint="eastAsia"/>
          <w:rtl/>
          <w:lang w:val="en-US"/>
        </w:rPr>
        <w:t>الضريبة</w:t>
      </w:r>
      <w:r w:rsidRPr="001B288C">
        <w:rPr>
          <w:rtl/>
          <w:lang w:val="en-US"/>
        </w:rPr>
        <w:t xml:space="preserve"> </w:t>
      </w:r>
      <w:r w:rsidRPr="001B288C">
        <w:rPr>
          <w:rFonts w:hint="eastAsia"/>
          <w:rtl/>
          <w:lang w:val="en-US"/>
        </w:rPr>
        <w:t>لاعتبارات</w:t>
      </w:r>
      <w:r w:rsidRPr="001B288C">
        <w:rPr>
          <w:rtl/>
          <w:lang w:val="en-US"/>
        </w:rPr>
        <w:t xml:space="preserve"> </w:t>
      </w:r>
      <w:r w:rsidRPr="001B288C">
        <w:rPr>
          <w:rFonts w:hint="eastAsia"/>
          <w:rtl/>
          <w:lang w:val="en-US"/>
        </w:rPr>
        <w:t>اجتماعية</w:t>
      </w:r>
      <w:r w:rsidRPr="001B288C">
        <w:rPr>
          <w:rtl/>
          <w:lang w:val="en-US"/>
        </w:rPr>
        <w:t xml:space="preserve"> </w:t>
      </w:r>
      <w:r w:rsidRPr="001B288C">
        <w:rPr>
          <w:rFonts w:hint="eastAsia"/>
          <w:rtl/>
          <w:lang w:val="en-US"/>
        </w:rPr>
        <w:t>أخرى</w:t>
      </w:r>
      <w:r w:rsidRPr="001B288C">
        <w:rPr>
          <w:rtl/>
          <w:lang w:val="en-US"/>
        </w:rPr>
        <w:t xml:space="preserve"> </w:t>
      </w:r>
      <w:r w:rsidRPr="001B288C">
        <w:rPr>
          <w:rFonts w:hint="eastAsia"/>
          <w:rtl/>
          <w:lang w:val="en-US"/>
        </w:rPr>
        <w:t>غير</w:t>
      </w:r>
      <w:r w:rsidRPr="001B288C">
        <w:rPr>
          <w:rtl/>
          <w:lang w:val="en-US"/>
        </w:rPr>
        <w:t xml:space="preserve"> </w:t>
      </w:r>
      <w:r w:rsidRPr="001B288C">
        <w:rPr>
          <w:rFonts w:hint="eastAsia"/>
          <w:rtl/>
          <w:lang w:val="en-US"/>
        </w:rPr>
        <w:t>مراعاة</w:t>
      </w:r>
      <w:r w:rsidRPr="001B288C">
        <w:rPr>
          <w:rtl/>
          <w:lang w:val="en-US"/>
        </w:rPr>
        <w:t xml:space="preserve"> </w:t>
      </w:r>
      <w:r w:rsidRPr="001B288C">
        <w:rPr>
          <w:rFonts w:hint="eastAsia"/>
          <w:rtl/>
          <w:lang w:val="en-US"/>
        </w:rPr>
        <w:t>مستوى</w:t>
      </w:r>
      <w:r w:rsidRPr="001B288C">
        <w:rPr>
          <w:rtl/>
          <w:lang w:val="en-US"/>
        </w:rPr>
        <w:t xml:space="preserve"> </w:t>
      </w:r>
      <w:r w:rsidRPr="001B288C">
        <w:rPr>
          <w:rFonts w:hint="eastAsia"/>
          <w:rtl/>
          <w:lang w:val="en-US"/>
        </w:rPr>
        <w:t>الدخل</w:t>
      </w:r>
      <w:r w:rsidRPr="001B288C">
        <w:rPr>
          <w:rtl/>
          <w:lang w:val="en-US"/>
        </w:rPr>
        <w:t xml:space="preserve"> </w:t>
      </w:r>
      <w:r w:rsidRPr="001B288C">
        <w:rPr>
          <w:rFonts w:hint="eastAsia"/>
          <w:rtl/>
          <w:lang w:val="en-US"/>
        </w:rPr>
        <w:t>والوضع</w:t>
      </w:r>
      <w:r w:rsidRPr="001B288C">
        <w:rPr>
          <w:rtl/>
          <w:lang w:val="en-US"/>
        </w:rPr>
        <w:t xml:space="preserve"> </w:t>
      </w:r>
      <w:r w:rsidRPr="001B288C">
        <w:rPr>
          <w:rFonts w:hint="eastAsia"/>
          <w:rtl/>
          <w:lang w:val="en-US"/>
        </w:rPr>
        <w:t>العائلي،</w:t>
      </w:r>
      <w:r w:rsidRPr="001B288C">
        <w:rPr>
          <w:rtl/>
          <w:lang w:val="en-US"/>
        </w:rPr>
        <w:t xml:space="preserve"> </w:t>
      </w:r>
      <w:r w:rsidRPr="001B288C">
        <w:rPr>
          <w:rFonts w:hint="eastAsia"/>
          <w:rtl/>
          <w:lang w:val="en-US"/>
        </w:rPr>
        <w:t>كاعتبار</w:t>
      </w:r>
      <w:r w:rsidRPr="001B288C">
        <w:rPr>
          <w:rtl/>
          <w:lang w:val="en-US"/>
        </w:rPr>
        <w:t xml:space="preserve"> </w:t>
      </w:r>
      <w:r w:rsidRPr="001B288C">
        <w:rPr>
          <w:rFonts w:hint="eastAsia"/>
          <w:rtl/>
          <w:lang w:val="en-US"/>
        </w:rPr>
        <w:t>العدالة</w:t>
      </w:r>
      <w:r w:rsidRPr="001B288C">
        <w:rPr>
          <w:rtl/>
          <w:lang w:val="en-US"/>
        </w:rPr>
        <w:t xml:space="preserve"> </w:t>
      </w:r>
      <w:r w:rsidRPr="001B288C">
        <w:rPr>
          <w:rFonts w:hint="eastAsia"/>
          <w:rtl/>
          <w:lang w:val="en-US"/>
        </w:rPr>
        <w:t>في</w:t>
      </w:r>
      <w:r w:rsidRPr="001B288C">
        <w:rPr>
          <w:rtl/>
          <w:lang w:val="en-US"/>
        </w:rPr>
        <w:t xml:space="preserve"> </w:t>
      </w:r>
      <w:r w:rsidRPr="001B288C">
        <w:rPr>
          <w:rFonts w:hint="eastAsia"/>
          <w:rtl/>
          <w:lang w:val="en-US"/>
        </w:rPr>
        <w:t>توزيع</w:t>
      </w:r>
      <w:r w:rsidRPr="001B288C">
        <w:rPr>
          <w:rtl/>
          <w:lang w:val="en-US"/>
        </w:rPr>
        <w:t xml:space="preserve"> </w:t>
      </w:r>
      <w:r w:rsidRPr="001B288C">
        <w:rPr>
          <w:rFonts w:hint="eastAsia"/>
          <w:rtl/>
          <w:lang w:val="en-US"/>
        </w:rPr>
        <w:t>الدخل</w:t>
      </w:r>
      <w:r w:rsidRPr="001B288C">
        <w:rPr>
          <w:rtl/>
          <w:lang w:val="en-US"/>
        </w:rPr>
        <w:t xml:space="preserve">. </w:t>
      </w:r>
      <w:r w:rsidRPr="001B288C">
        <w:rPr>
          <w:rFonts w:hint="eastAsia"/>
          <w:rtl/>
          <w:lang w:val="en-US"/>
        </w:rPr>
        <w:t>فيكون</w:t>
      </w:r>
      <w:r w:rsidRPr="001B288C">
        <w:rPr>
          <w:rtl/>
          <w:lang w:val="en-US"/>
        </w:rPr>
        <w:t xml:space="preserve"> </w:t>
      </w:r>
      <w:r w:rsidRPr="001B288C">
        <w:rPr>
          <w:rFonts w:hint="eastAsia"/>
          <w:rtl/>
          <w:lang w:val="en-US"/>
        </w:rPr>
        <w:t>معدل</w:t>
      </w:r>
      <w:r w:rsidRPr="001B288C">
        <w:rPr>
          <w:rtl/>
          <w:lang w:val="en-US"/>
        </w:rPr>
        <w:t xml:space="preserve"> </w:t>
      </w:r>
      <w:r w:rsidRPr="001B288C">
        <w:rPr>
          <w:rFonts w:hint="eastAsia"/>
          <w:rtl/>
          <w:lang w:val="en-US"/>
        </w:rPr>
        <w:t>الضريبة</w:t>
      </w:r>
      <w:r w:rsidRPr="001B288C">
        <w:rPr>
          <w:rtl/>
          <w:lang w:val="en-US"/>
        </w:rPr>
        <w:t xml:space="preserve"> </w:t>
      </w:r>
      <w:r w:rsidRPr="001B288C">
        <w:rPr>
          <w:rFonts w:hint="eastAsia"/>
          <w:rtl/>
          <w:lang w:val="en-US"/>
        </w:rPr>
        <w:t>على</w:t>
      </w:r>
      <w:r w:rsidRPr="001B288C">
        <w:rPr>
          <w:rtl/>
          <w:lang w:val="en-US"/>
        </w:rPr>
        <w:t xml:space="preserve"> </w:t>
      </w:r>
      <w:r w:rsidRPr="001B288C">
        <w:rPr>
          <w:rFonts w:hint="eastAsia"/>
          <w:rtl/>
          <w:lang w:val="en-US"/>
        </w:rPr>
        <w:t>دخول</w:t>
      </w:r>
      <w:r w:rsidRPr="001B288C">
        <w:rPr>
          <w:rtl/>
          <w:lang w:val="en-US"/>
        </w:rPr>
        <w:t xml:space="preserve"> </w:t>
      </w:r>
      <w:r w:rsidRPr="001B288C">
        <w:rPr>
          <w:rFonts w:hint="eastAsia"/>
          <w:rtl/>
          <w:lang w:val="en-US"/>
        </w:rPr>
        <w:t>الرساميل</w:t>
      </w:r>
      <w:r w:rsidRPr="001B288C">
        <w:rPr>
          <w:rtl/>
          <w:lang w:val="en-US"/>
        </w:rPr>
        <w:t xml:space="preserve"> </w:t>
      </w:r>
      <w:r w:rsidRPr="001B288C">
        <w:rPr>
          <w:rFonts w:hint="eastAsia"/>
          <w:rtl/>
          <w:lang w:val="en-US"/>
        </w:rPr>
        <w:t>مثلاً</w:t>
      </w:r>
      <w:r w:rsidRPr="001B288C">
        <w:rPr>
          <w:rtl/>
          <w:lang w:val="en-US"/>
        </w:rPr>
        <w:t xml:space="preserve"> </w:t>
      </w:r>
      <w:r w:rsidRPr="001B288C">
        <w:rPr>
          <w:rFonts w:hint="eastAsia"/>
          <w:rtl/>
          <w:lang w:val="en-US"/>
        </w:rPr>
        <w:t>أعلى</w:t>
      </w:r>
      <w:r w:rsidRPr="001B288C">
        <w:rPr>
          <w:rtl/>
          <w:lang w:val="en-US"/>
        </w:rPr>
        <w:t xml:space="preserve"> </w:t>
      </w:r>
      <w:r w:rsidRPr="001B288C">
        <w:rPr>
          <w:rFonts w:hint="eastAsia"/>
          <w:rtl/>
          <w:lang w:val="en-US"/>
        </w:rPr>
        <w:t>منه</w:t>
      </w:r>
      <w:r w:rsidRPr="001B288C">
        <w:rPr>
          <w:rtl/>
          <w:lang w:val="en-US"/>
        </w:rPr>
        <w:t xml:space="preserve"> </w:t>
      </w:r>
      <w:r w:rsidRPr="001B288C">
        <w:rPr>
          <w:rFonts w:hint="eastAsia"/>
          <w:rtl/>
          <w:lang w:val="en-US"/>
        </w:rPr>
        <w:t>على</w:t>
      </w:r>
      <w:r w:rsidRPr="001B288C">
        <w:rPr>
          <w:rtl/>
          <w:lang w:val="en-US"/>
        </w:rPr>
        <w:t xml:space="preserve"> </w:t>
      </w:r>
      <w:r w:rsidRPr="001B288C">
        <w:rPr>
          <w:rFonts w:hint="eastAsia"/>
          <w:rtl/>
          <w:lang w:val="en-US"/>
        </w:rPr>
        <w:t>دخول</w:t>
      </w:r>
      <w:r w:rsidRPr="001B288C">
        <w:rPr>
          <w:rtl/>
          <w:lang w:val="en-US"/>
        </w:rPr>
        <w:t xml:space="preserve"> </w:t>
      </w:r>
      <w:r w:rsidRPr="001B288C">
        <w:rPr>
          <w:rFonts w:hint="eastAsia"/>
          <w:rtl/>
          <w:lang w:val="en-US"/>
        </w:rPr>
        <w:t>العمل</w:t>
      </w:r>
      <w:r w:rsidRPr="001B288C">
        <w:rPr>
          <w:rtl/>
          <w:lang w:val="en-US"/>
        </w:rPr>
        <w:t xml:space="preserve">. </w:t>
      </w:r>
      <w:r w:rsidRPr="001B288C">
        <w:rPr>
          <w:rFonts w:hint="eastAsia"/>
          <w:rtl/>
          <w:lang w:val="en-US"/>
        </w:rPr>
        <w:t>كذلك</w:t>
      </w:r>
      <w:r w:rsidRPr="001B288C">
        <w:rPr>
          <w:rtl/>
          <w:lang w:val="en-US"/>
        </w:rPr>
        <w:t xml:space="preserve"> </w:t>
      </w:r>
      <w:r w:rsidRPr="001B288C">
        <w:rPr>
          <w:rFonts w:hint="eastAsia"/>
          <w:rtl/>
          <w:lang w:val="en-US"/>
        </w:rPr>
        <w:t>تتدخل</w:t>
      </w:r>
      <w:r w:rsidRPr="001B288C">
        <w:rPr>
          <w:rtl/>
          <w:lang w:val="en-US"/>
        </w:rPr>
        <w:t xml:space="preserve"> </w:t>
      </w:r>
      <w:r w:rsidRPr="001B288C">
        <w:rPr>
          <w:rFonts w:hint="eastAsia"/>
          <w:rtl/>
          <w:lang w:val="en-US"/>
        </w:rPr>
        <w:t>الاعتبارات</w:t>
      </w:r>
      <w:r w:rsidRPr="001B288C">
        <w:rPr>
          <w:rtl/>
          <w:lang w:val="en-US"/>
        </w:rPr>
        <w:t xml:space="preserve"> </w:t>
      </w:r>
      <w:r w:rsidRPr="001B288C">
        <w:rPr>
          <w:rFonts w:hint="eastAsia"/>
          <w:rtl/>
          <w:lang w:val="en-US"/>
        </w:rPr>
        <w:t>الاقتصادية،</w:t>
      </w:r>
      <w:r w:rsidRPr="001B288C">
        <w:rPr>
          <w:rtl/>
          <w:lang w:val="en-US"/>
        </w:rPr>
        <w:t xml:space="preserve"> </w:t>
      </w:r>
      <w:r w:rsidRPr="001B288C">
        <w:rPr>
          <w:rFonts w:hint="eastAsia"/>
          <w:rtl/>
          <w:lang w:val="en-US"/>
        </w:rPr>
        <w:t>فيقتضي</w:t>
      </w:r>
      <w:r w:rsidRPr="001B288C">
        <w:rPr>
          <w:rtl/>
          <w:lang w:val="en-US"/>
        </w:rPr>
        <w:t xml:space="preserve"> </w:t>
      </w:r>
      <w:r w:rsidRPr="001B288C">
        <w:rPr>
          <w:rFonts w:hint="eastAsia"/>
          <w:rtl/>
          <w:lang w:val="en-US"/>
        </w:rPr>
        <w:t>تشجيع</w:t>
      </w:r>
      <w:r w:rsidRPr="001B288C">
        <w:rPr>
          <w:rtl/>
          <w:lang w:val="en-US"/>
        </w:rPr>
        <w:t xml:space="preserve"> </w:t>
      </w:r>
      <w:r w:rsidRPr="001B288C">
        <w:rPr>
          <w:rFonts w:hint="eastAsia"/>
          <w:rtl/>
          <w:lang w:val="en-US"/>
        </w:rPr>
        <w:t>الاستثمار</w:t>
      </w:r>
      <w:r w:rsidRPr="001B288C">
        <w:rPr>
          <w:rtl/>
          <w:lang w:val="en-US"/>
        </w:rPr>
        <w:t xml:space="preserve"> </w:t>
      </w:r>
      <w:r w:rsidRPr="001B288C">
        <w:rPr>
          <w:rFonts w:hint="eastAsia"/>
          <w:rtl/>
          <w:lang w:val="en-US"/>
        </w:rPr>
        <w:t>في</w:t>
      </w:r>
      <w:r w:rsidRPr="001B288C">
        <w:rPr>
          <w:rtl/>
          <w:lang w:val="en-US"/>
        </w:rPr>
        <w:t xml:space="preserve"> </w:t>
      </w:r>
      <w:r w:rsidRPr="001B288C">
        <w:rPr>
          <w:rFonts w:hint="eastAsia"/>
          <w:rtl/>
          <w:lang w:val="en-US"/>
        </w:rPr>
        <w:t>قطاعات</w:t>
      </w:r>
      <w:r w:rsidRPr="001B288C">
        <w:rPr>
          <w:rtl/>
          <w:lang w:val="en-US"/>
        </w:rPr>
        <w:t xml:space="preserve"> </w:t>
      </w:r>
      <w:r w:rsidRPr="001B288C">
        <w:rPr>
          <w:rFonts w:hint="eastAsia"/>
          <w:rtl/>
          <w:lang w:val="en-US"/>
        </w:rPr>
        <w:t>ومناطق</w:t>
      </w:r>
      <w:r w:rsidRPr="001B288C">
        <w:rPr>
          <w:rtl/>
          <w:lang w:val="en-US"/>
        </w:rPr>
        <w:t xml:space="preserve"> </w:t>
      </w:r>
      <w:r w:rsidRPr="001B288C">
        <w:rPr>
          <w:rFonts w:hint="eastAsia"/>
          <w:rtl/>
          <w:lang w:val="en-US"/>
        </w:rPr>
        <w:t>محددة،</w:t>
      </w:r>
      <w:r w:rsidRPr="001B288C">
        <w:rPr>
          <w:rtl/>
          <w:lang w:val="en-US"/>
        </w:rPr>
        <w:t xml:space="preserve"> </w:t>
      </w:r>
      <w:r w:rsidRPr="001B288C">
        <w:rPr>
          <w:rFonts w:hint="eastAsia"/>
          <w:rtl/>
          <w:lang w:val="en-US"/>
        </w:rPr>
        <w:t>تخفيض</w:t>
      </w:r>
      <w:r w:rsidRPr="001B288C">
        <w:rPr>
          <w:rtl/>
          <w:lang w:val="en-US"/>
        </w:rPr>
        <w:t xml:space="preserve"> </w:t>
      </w:r>
      <w:r w:rsidRPr="001B288C">
        <w:rPr>
          <w:rFonts w:hint="eastAsia"/>
          <w:rtl/>
          <w:lang w:val="en-US"/>
        </w:rPr>
        <w:t>معدلات</w:t>
      </w:r>
      <w:r w:rsidRPr="001B288C">
        <w:rPr>
          <w:rtl/>
          <w:lang w:val="en-US"/>
        </w:rPr>
        <w:t xml:space="preserve"> </w:t>
      </w:r>
      <w:r w:rsidRPr="001B288C">
        <w:rPr>
          <w:rFonts w:hint="eastAsia"/>
          <w:rtl/>
          <w:lang w:val="en-US"/>
        </w:rPr>
        <w:t>الضريبة</w:t>
      </w:r>
      <w:r w:rsidRPr="001B288C">
        <w:rPr>
          <w:rtl/>
          <w:lang w:val="en-US"/>
        </w:rPr>
        <w:t xml:space="preserve"> </w:t>
      </w:r>
      <w:r w:rsidRPr="001B288C">
        <w:rPr>
          <w:rFonts w:hint="eastAsia"/>
          <w:rtl/>
          <w:lang w:val="en-US"/>
        </w:rPr>
        <w:t>على</w:t>
      </w:r>
      <w:r w:rsidRPr="001B288C">
        <w:rPr>
          <w:rtl/>
          <w:lang w:val="en-US"/>
        </w:rPr>
        <w:t xml:space="preserve"> </w:t>
      </w:r>
      <w:r w:rsidRPr="001B288C">
        <w:rPr>
          <w:rFonts w:hint="eastAsia"/>
          <w:rtl/>
          <w:lang w:val="en-US"/>
        </w:rPr>
        <w:t>الرساميل</w:t>
      </w:r>
      <w:r w:rsidRPr="001B288C">
        <w:rPr>
          <w:rtl/>
          <w:lang w:val="en-US"/>
        </w:rPr>
        <w:t xml:space="preserve"> </w:t>
      </w:r>
      <w:r w:rsidRPr="001B288C">
        <w:rPr>
          <w:rFonts w:hint="eastAsia"/>
          <w:rtl/>
          <w:lang w:val="en-US"/>
        </w:rPr>
        <w:t>المخصصة</w:t>
      </w:r>
      <w:r w:rsidRPr="001B288C">
        <w:rPr>
          <w:rtl/>
          <w:lang w:val="en-US"/>
        </w:rPr>
        <w:t xml:space="preserve"> </w:t>
      </w:r>
      <w:r w:rsidRPr="001B288C">
        <w:rPr>
          <w:rFonts w:hint="eastAsia"/>
          <w:rtl/>
          <w:lang w:val="en-US"/>
        </w:rPr>
        <w:t>لهذا</w:t>
      </w:r>
      <w:r w:rsidRPr="001B288C">
        <w:rPr>
          <w:rtl/>
          <w:lang w:val="en-US"/>
        </w:rPr>
        <w:t xml:space="preserve"> </w:t>
      </w:r>
      <w:r w:rsidRPr="001B288C">
        <w:rPr>
          <w:rFonts w:hint="eastAsia"/>
          <w:rtl/>
          <w:lang w:val="en-US"/>
        </w:rPr>
        <w:t>النوع</w:t>
      </w:r>
      <w:r w:rsidRPr="001B288C">
        <w:rPr>
          <w:rtl/>
          <w:lang w:val="en-US"/>
        </w:rPr>
        <w:t xml:space="preserve"> </w:t>
      </w:r>
      <w:r w:rsidRPr="001B288C">
        <w:rPr>
          <w:rFonts w:hint="eastAsia"/>
          <w:rtl/>
          <w:lang w:val="en-US"/>
        </w:rPr>
        <w:t>من</w:t>
      </w:r>
      <w:r w:rsidRPr="001B288C">
        <w:rPr>
          <w:rtl/>
          <w:lang w:val="en-US"/>
        </w:rPr>
        <w:t xml:space="preserve"> </w:t>
      </w:r>
      <w:r w:rsidRPr="001B288C">
        <w:rPr>
          <w:rFonts w:hint="eastAsia"/>
          <w:rtl/>
          <w:lang w:val="en-US"/>
        </w:rPr>
        <w:t>الاستثمار</w:t>
      </w:r>
      <w:r w:rsidRPr="001B288C">
        <w:rPr>
          <w:rtl/>
          <w:lang w:val="en-US"/>
        </w:rPr>
        <w:t xml:space="preserve"> </w:t>
      </w:r>
      <w:r w:rsidRPr="001B288C">
        <w:rPr>
          <w:rFonts w:hint="eastAsia"/>
          <w:rtl/>
          <w:lang w:val="en-US"/>
        </w:rPr>
        <w:t>أو</w:t>
      </w:r>
      <w:r w:rsidRPr="001B288C">
        <w:rPr>
          <w:rtl/>
          <w:lang w:val="en-US"/>
        </w:rPr>
        <w:t xml:space="preserve"> </w:t>
      </w:r>
      <w:r w:rsidRPr="001B288C">
        <w:rPr>
          <w:rFonts w:hint="eastAsia"/>
          <w:rtl/>
          <w:lang w:val="en-US"/>
        </w:rPr>
        <w:t>إعفاءها</w:t>
      </w:r>
      <w:r w:rsidRPr="001B288C">
        <w:rPr>
          <w:rtl/>
          <w:lang w:val="en-US"/>
        </w:rPr>
        <w:t xml:space="preserve"> </w:t>
      </w:r>
      <w:r w:rsidRPr="001B288C">
        <w:rPr>
          <w:rFonts w:hint="eastAsia"/>
          <w:rtl/>
          <w:lang w:val="en-US"/>
        </w:rPr>
        <w:t>كلياً</w:t>
      </w:r>
      <w:r w:rsidRPr="001B288C">
        <w:rPr>
          <w:rtl/>
          <w:lang w:val="en-US"/>
        </w:rPr>
        <w:t xml:space="preserve"> </w:t>
      </w:r>
      <w:r w:rsidRPr="001B288C">
        <w:rPr>
          <w:rFonts w:hint="eastAsia"/>
          <w:rtl/>
          <w:lang w:val="en-US"/>
        </w:rPr>
        <w:t>من</w:t>
      </w:r>
      <w:r w:rsidRPr="001B288C">
        <w:rPr>
          <w:rtl/>
          <w:lang w:val="en-US"/>
        </w:rPr>
        <w:t xml:space="preserve"> </w:t>
      </w:r>
      <w:r w:rsidRPr="001B288C">
        <w:rPr>
          <w:rFonts w:hint="eastAsia"/>
          <w:rtl/>
          <w:lang w:val="en-US"/>
        </w:rPr>
        <w:t>الضريبة</w:t>
      </w:r>
      <w:r w:rsidRPr="001B288C">
        <w:rPr>
          <w:lang w:val="en-US"/>
        </w:rPr>
        <w:t>.</w:t>
      </w:r>
    </w:p>
    <w:p w:rsidR="001B288C" w:rsidRPr="001B288C" w:rsidRDefault="001B288C" w:rsidP="00412343">
      <w:pPr>
        <w:bidi/>
        <w:rPr>
          <w:rtl/>
          <w:lang w:val="en-US"/>
        </w:rPr>
      </w:pPr>
    </w:p>
    <w:p w:rsidR="001B288C" w:rsidRPr="00813CD5" w:rsidRDefault="001B288C" w:rsidP="00412343">
      <w:pPr>
        <w:pStyle w:val="Heading2"/>
        <w:bidi/>
        <w:rPr>
          <w:rtl/>
          <w:lang w:val="en-US"/>
        </w:rPr>
      </w:pPr>
      <w:bookmarkStart w:id="9" w:name="_Toc35084505"/>
      <w:r w:rsidRPr="001B288C">
        <w:rPr>
          <w:rFonts w:hint="eastAsia"/>
          <w:rtl/>
          <w:lang w:val="en-US"/>
        </w:rPr>
        <w:lastRenderedPageBreak/>
        <w:t>جباية</w:t>
      </w:r>
      <w:r w:rsidRPr="001B288C">
        <w:rPr>
          <w:rtl/>
          <w:lang w:val="en-US"/>
        </w:rPr>
        <w:t xml:space="preserve"> </w:t>
      </w:r>
      <w:r w:rsidRPr="001B288C">
        <w:rPr>
          <w:rFonts w:hint="eastAsia"/>
          <w:rtl/>
          <w:lang w:val="en-US"/>
        </w:rPr>
        <w:t>الضريبة</w:t>
      </w:r>
      <w:r w:rsidRPr="001B288C">
        <w:rPr>
          <w:lang w:val="en-US"/>
        </w:rPr>
        <w:t>:</w:t>
      </w:r>
      <w:bookmarkEnd w:id="9"/>
    </w:p>
    <w:p w:rsidR="001B288C" w:rsidRDefault="001B288C" w:rsidP="00412343">
      <w:pPr>
        <w:bidi/>
        <w:ind w:left="360"/>
        <w:rPr>
          <w:rtl/>
          <w:lang w:val="en-US"/>
        </w:rPr>
      </w:pPr>
      <w:r w:rsidRPr="001B288C">
        <w:rPr>
          <w:rtl/>
          <w:lang w:val="en-US"/>
        </w:rPr>
        <w:t xml:space="preserve">  </w:t>
      </w:r>
      <w:r w:rsidRPr="001B288C">
        <w:rPr>
          <w:rFonts w:hint="eastAsia"/>
          <w:rtl/>
          <w:lang w:val="en-US"/>
        </w:rPr>
        <w:t>وهي</w:t>
      </w:r>
      <w:r w:rsidRPr="001B288C">
        <w:rPr>
          <w:rtl/>
          <w:lang w:val="en-US"/>
        </w:rPr>
        <w:t xml:space="preserve"> </w:t>
      </w:r>
      <w:r w:rsidRPr="001B288C">
        <w:rPr>
          <w:rFonts w:hint="eastAsia"/>
          <w:rtl/>
          <w:lang w:val="en-US"/>
        </w:rPr>
        <w:t>العملية</w:t>
      </w:r>
      <w:r w:rsidRPr="001B288C">
        <w:rPr>
          <w:rtl/>
          <w:lang w:val="en-US"/>
        </w:rPr>
        <w:t xml:space="preserve"> </w:t>
      </w:r>
      <w:r w:rsidRPr="001B288C">
        <w:rPr>
          <w:rFonts w:hint="eastAsia"/>
          <w:rtl/>
          <w:lang w:val="en-US"/>
        </w:rPr>
        <w:t>التي</w:t>
      </w:r>
      <w:r w:rsidRPr="001B288C">
        <w:rPr>
          <w:rtl/>
          <w:lang w:val="en-US"/>
        </w:rPr>
        <w:t xml:space="preserve"> </w:t>
      </w:r>
      <w:r w:rsidRPr="001B288C">
        <w:rPr>
          <w:rFonts w:hint="eastAsia"/>
          <w:rtl/>
          <w:lang w:val="en-US"/>
        </w:rPr>
        <w:t>يتم</w:t>
      </w:r>
      <w:r w:rsidRPr="001B288C">
        <w:rPr>
          <w:rtl/>
          <w:lang w:val="en-US"/>
        </w:rPr>
        <w:t xml:space="preserve"> </w:t>
      </w:r>
      <w:r w:rsidRPr="001B288C">
        <w:rPr>
          <w:rFonts w:hint="eastAsia"/>
          <w:rtl/>
          <w:lang w:val="en-US"/>
        </w:rPr>
        <w:t>بموجبها</w:t>
      </w:r>
      <w:r w:rsidRPr="001B288C">
        <w:rPr>
          <w:rtl/>
          <w:lang w:val="en-US"/>
        </w:rPr>
        <w:t xml:space="preserve"> </w:t>
      </w:r>
      <w:r w:rsidRPr="001B288C">
        <w:rPr>
          <w:rFonts w:hint="eastAsia"/>
          <w:rtl/>
          <w:lang w:val="en-US"/>
        </w:rPr>
        <w:t>انتقال</w:t>
      </w:r>
      <w:r w:rsidRPr="001B288C">
        <w:rPr>
          <w:rtl/>
          <w:lang w:val="en-US"/>
        </w:rPr>
        <w:t xml:space="preserve"> </w:t>
      </w:r>
      <w:r w:rsidRPr="001B288C">
        <w:rPr>
          <w:rFonts w:hint="eastAsia"/>
          <w:rtl/>
          <w:lang w:val="en-US"/>
        </w:rPr>
        <w:t>المبلغ</w:t>
      </w:r>
      <w:r w:rsidRPr="001B288C">
        <w:rPr>
          <w:rtl/>
          <w:lang w:val="en-US"/>
        </w:rPr>
        <w:t xml:space="preserve"> </w:t>
      </w:r>
      <w:r w:rsidRPr="001B288C">
        <w:rPr>
          <w:rFonts w:hint="eastAsia"/>
          <w:rtl/>
          <w:lang w:val="en-US"/>
        </w:rPr>
        <w:t>المتوجب</w:t>
      </w:r>
      <w:r w:rsidRPr="001B288C">
        <w:rPr>
          <w:rtl/>
          <w:lang w:val="en-US"/>
        </w:rPr>
        <w:t xml:space="preserve"> </w:t>
      </w:r>
      <w:r w:rsidRPr="001B288C">
        <w:rPr>
          <w:rFonts w:hint="eastAsia"/>
          <w:rtl/>
          <w:lang w:val="en-US"/>
        </w:rPr>
        <w:t>على</w:t>
      </w:r>
      <w:r w:rsidRPr="001B288C">
        <w:rPr>
          <w:rtl/>
          <w:lang w:val="en-US"/>
        </w:rPr>
        <w:t xml:space="preserve"> </w:t>
      </w:r>
      <w:r w:rsidRPr="001B288C">
        <w:rPr>
          <w:rFonts w:hint="eastAsia"/>
          <w:rtl/>
          <w:lang w:val="en-US"/>
        </w:rPr>
        <w:t>المكلف</w:t>
      </w:r>
      <w:r w:rsidRPr="001B288C">
        <w:rPr>
          <w:rtl/>
          <w:lang w:val="en-US"/>
        </w:rPr>
        <w:t xml:space="preserve"> </w:t>
      </w:r>
      <w:r w:rsidRPr="001B288C">
        <w:rPr>
          <w:rFonts w:hint="eastAsia"/>
          <w:rtl/>
          <w:lang w:val="en-US"/>
        </w:rPr>
        <w:t>إلى</w:t>
      </w:r>
      <w:r w:rsidRPr="001B288C">
        <w:rPr>
          <w:rtl/>
          <w:lang w:val="en-US"/>
        </w:rPr>
        <w:t xml:space="preserve"> </w:t>
      </w:r>
      <w:r w:rsidRPr="001B288C">
        <w:rPr>
          <w:rFonts w:hint="eastAsia"/>
          <w:rtl/>
          <w:lang w:val="en-US"/>
        </w:rPr>
        <w:t>خزينة</w:t>
      </w:r>
      <w:r w:rsidRPr="001B288C">
        <w:rPr>
          <w:rtl/>
          <w:lang w:val="en-US"/>
        </w:rPr>
        <w:t xml:space="preserve"> </w:t>
      </w:r>
      <w:r w:rsidRPr="001B288C">
        <w:rPr>
          <w:rFonts w:hint="eastAsia"/>
          <w:rtl/>
          <w:lang w:val="en-US"/>
        </w:rPr>
        <w:t>الدولة</w:t>
      </w:r>
      <w:r w:rsidRPr="001B288C">
        <w:rPr>
          <w:rtl/>
          <w:lang w:val="en-US"/>
        </w:rPr>
        <w:t xml:space="preserve">. </w:t>
      </w:r>
      <w:r w:rsidRPr="001B288C">
        <w:rPr>
          <w:rFonts w:hint="eastAsia"/>
          <w:rtl/>
          <w:lang w:val="en-US"/>
        </w:rPr>
        <w:t>وهنا</w:t>
      </w:r>
      <w:r w:rsidRPr="001B288C">
        <w:rPr>
          <w:rtl/>
          <w:lang w:val="en-US"/>
        </w:rPr>
        <w:t xml:space="preserve"> </w:t>
      </w:r>
      <w:r w:rsidRPr="001B288C">
        <w:rPr>
          <w:rFonts w:hint="eastAsia"/>
          <w:rtl/>
          <w:lang w:val="en-US"/>
        </w:rPr>
        <w:t>يجب</w:t>
      </w:r>
      <w:r w:rsidRPr="001B288C">
        <w:rPr>
          <w:rtl/>
          <w:lang w:val="en-US"/>
        </w:rPr>
        <w:t xml:space="preserve"> </w:t>
      </w:r>
      <w:r w:rsidRPr="001B288C">
        <w:rPr>
          <w:rFonts w:hint="eastAsia"/>
          <w:rtl/>
          <w:lang w:val="en-US"/>
        </w:rPr>
        <w:t>التركيز</w:t>
      </w:r>
      <w:r w:rsidRPr="001B288C">
        <w:rPr>
          <w:rtl/>
          <w:lang w:val="en-US"/>
        </w:rPr>
        <w:t xml:space="preserve"> </w:t>
      </w:r>
      <w:r w:rsidRPr="001B288C">
        <w:rPr>
          <w:rFonts w:hint="eastAsia"/>
          <w:rtl/>
          <w:lang w:val="en-US"/>
        </w:rPr>
        <w:t>بشكل</w:t>
      </w:r>
      <w:r w:rsidRPr="001B288C">
        <w:rPr>
          <w:rtl/>
          <w:lang w:val="en-US"/>
        </w:rPr>
        <w:t xml:space="preserve"> </w:t>
      </w:r>
      <w:r w:rsidRPr="001B288C">
        <w:rPr>
          <w:rFonts w:hint="eastAsia"/>
          <w:rtl/>
          <w:lang w:val="en-US"/>
        </w:rPr>
        <w:t>خاص</w:t>
      </w:r>
      <w:r w:rsidRPr="001B288C">
        <w:rPr>
          <w:rtl/>
          <w:lang w:val="en-US"/>
        </w:rPr>
        <w:t xml:space="preserve"> </w:t>
      </w:r>
      <w:r w:rsidRPr="001B288C">
        <w:rPr>
          <w:rFonts w:hint="eastAsia"/>
          <w:rtl/>
          <w:lang w:val="en-US"/>
        </w:rPr>
        <w:t>على</w:t>
      </w:r>
      <w:r w:rsidRPr="001B288C">
        <w:rPr>
          <w:rtl/>
          <w:lang w:val="en-US"/>
        </w:rPr>
        <w:t xml:space="preserve"> </w:t>
      </w:r>
      <w:r w:rsidRPr="001B288C">
        <w:rPr>
          <w:rFonts w:hint="eastAsia"/>
          <w:rtl/>
          <w:lang w:val="en-US"/>
        </w:rPr>
        <w:t>سبل</w:t>
      </w:r>
      <w:r w:rsidRPr="001B288C">
        <w:rPr>
          <w:rtl/>
          <w:lang w:val="en-US"/>
        </w:rPr>
        <w:t xml:space="preserve"> </w:t>
      </w:r>
      <w:r w:rsidRPr="001B288C">
        <w:rPr>
          <w:rFonts w:hint="eastAsia"/>
          <w:rtl/>
          <w:lang w:val="en-US"/>
        </w:rPr>
        <w:t>مكافحة</w:t>
      </w:r>
      <w:r w:rsidRPr="001B288C">
        <w:rPr>
          <w:rtl/>
          <w:lang w:val="en-US"/>
        </w:rPr>
        <w:t xml:space="preserve"> </w:t>
      </w:r>
      <w:r w:rsidRPr="001B288C">
        <w:rPr>
          <w:rFonts w:hint="eastAsia"/>
          <w:rtl/>
          <w:lang w:val="en-US"/>
        </w:rPr>
        <w:t>الغش</w:t>
      </w:r>
      <w:r w:rsidRPr="001B288C">
        <w:rPr>
          <w:rtl/>
          <w:lang w:val="en-US"/>
        </w:rPr>
        <w:t xml:space="preserve"> </w:t>
      </w:r>
      <w:r w:rsidRPr="001B288C">
        <w:rPr>
          <w:rFonts w:hint="eastAsia"/>
          <w:rtl/>
          <w:lang w:val="en-US"/>
        </w:rPr>
        <w:t>والتهرب</w:t>
      </w:r>
      <w:r w:rsidRPr="001B288C">
        <w:rPr>
          <w:rtl/>
          <w:lang w:val="en-US"/>
        </w:rPr>
        <w:t xml:space="preserve"> </w:t>
      </w:r>
      <w:r w:rsidRPr="001B288C">
        <w:rPr>
          <w:rFonts w:hint="eastAsia"/>
          <w:rtl/>
          <w:lang w:val="en-US"/>
        </w:rPr>
        <w:t>من</w:t>
      </w:r>
      <w:r w:rsidRPr="001B288C">
        <w:rPr>
          <w:rtl/>
          <w:lang w:val="en-US"/>
        </w:rPr>
        <w:t xml:space="preserve"> </w:t>
      </w:r>
      <w:r w:rsidRPr="001B288C">
        <w:rPr>
          <w:rFonts w:hint="eastAsia"/>
          <w:rtl/>
          <w:lang w:val="en-US"/>
        </w:rPr>
        <w:t>الضريبة</w:t>
      </w:r>
      <w:r w:rsidRPr="001B288C">
        <w:rPr>
          <w:rtl/>
          <w:lang w:val="en-US"/>
        </w:rPr>
        <w:t xml:space="preserve"> </w:t>
      </w:r>
      <w:r w:rsidRPr="001B288C">
        <w:rPr>
          <w:rFonts w:hint="eastAsia"/>
          <w:rtl/>
          <w:lang w:val="en-US"/>
        </w:rPr>
        <w:t>وهذا</w:t>
      </w:r>
      <w:r w:rsidRPr="001B288C">
        <w:rPr>
          <w:rtl/>
          <w:lang w:val="en-US"/>
        </w:rPr>
        <w:t xml:space="preserve"> </w:t>
      </w:r>
      <w:r w:rsidRPr="001B288C">
        <w:rPr>
          <w:rFonts w:hint="eastAsia"/>
          <w:rtl/>
          <w:lang w:val="en-US"/>
        </w:rPr>
        <w:t>الأمر</w:t>
      </w:r>
      <w:r w:rsidRPr="001B288C">
        <w:rPr>
          <w:rtl/>
          <w:lang w:val="en-US"/>
        </w:rPr>
        <w:t xml:space="preserve"> </w:t>
      </w:r>
      <w:r w:rsidRPr="001B288C">
        <w:rPr>
          <w:rFonts w:hint="eastAsia"/>
          <w:rtl/>
          <w:lang w:val="en-US"/>
        </w:rPr>
        <w:t>يرتبط</w:t>
      </w:r>
      <w:r w:rsidRPr="001B288C">
        <w:rPr>
          <w:rtl/>
          <w:lang w:val="en-US"/>
        </w:rPr>
        <w:t xml:space="preserve"> </w:t>
      </w:r>
      <w:r w:rsidRPr="001B288C">
        <w:rPr>
          <w:rFonts w:hint="eastAsia"/>
          <w:rtl/>
          <w:lang w:val="en-US"/>
        </w:rPr>
        <w:t>بالدرجة</w:t>
      </w:r>
      <w:r w:rsidRPr="001B288C">
        <w:rPr>
          <w:rtl/>
          <w:lang w:val="en-US"/>
        </w:rPr>
        <w:t xml:space="preserve"> </w:t>
      </w:r>
      <w:r w:rsidRPr="001B288C">
        <w:rPr>
          <w:rFonts w:hint="eastAsia"/>
          <w:rtl/>
          <w:lang w:val="en-US"/>
        </w:rPr>
        <w:t>الأولى</w:t>
      </w:r>
      <w:r w:rsidRPr="001B288C">
        <w:rPr>
          <w:rtl/>
          <w:lang w:val="en-US"/>
        </w:rPr>
        <w:t xml:space="preserve"> </w:t>
      </w:r>
      <w:r w:rsidRPr="001B288C">
        <w:rPr>
          <w:rFonts w:hint="eastAsia"/>
          <w:rtl/>
          <w:lang w:val="en-US"/>
        </w:rPr>
        <w:t>بأوضاع</w:t>
      </w:r>
      <w:r w:rsidRPr="001B288C">
        <w:rPr>
          <w:rtl/>
          <w:lang w:val="en-US"/>
        </w:rPr>
        <w:t xml:space="preserve"> </w:t>
      </w:r>
      <w:r w:rsidRPr="001B288C">
        <w:rPr>
          <w:rFonts w:hint="eastAsia"/>
          <w:rtl/>
          <w:lang w:val="en-US"/>
        </w:rPr>
        <w:t>الإدارة</w:t>
      </w:r>
      <w:r w:rsidRPr="001B288C">
        <w:rPr>
          <w:rtl/>
          <w:lang w:val="en-US"/>
        </w:rPr>
        <w:t xml:space="preserve"> </w:t>
      </w:r>
      <w:r w:rsidRPr="001B288C">
        <w:rPr>
          <w:rFonts w:hint="eastAsia"/>
          <w:rtl/>
          <w:lang w:val="en-US"/>
        </w:rPr>
        <w:t>الضريبية</w:t>
      </w:r>
      <w:r w:rsidRPr="001B288C">
        <w:rPr>
          <w:rtl/>
          <w:lang w:val="en-US"/>
        </w:rPr>
        <w:t xml:space="preserve"> </w:t>
      </w:r>
      <w:r w:rsidRPr="001B288C">
        <w:rPr>
          <w:rFonts w:hint="eastAsia"/>
          <w:rtl/>
          <w:lang w:val="en-US"/>
        </w:rPr>
        <w:t>خصوصاً</w:t>
      </w:r>
      <w:r w:rsidRPr="001B288C">
        <w:rPr>
          <w:rtl/>
          <w:lang w:val="en-US"/>
        </w:rPr>
        <w:t xml:space="preserve"> </w:t>
      </w:r>
      <w:r w:rsidRPr="001B288C">
        <w:rPr>
          <w:rFonts w:hint="eastAsia"/>
          <w:rtl/>
          <w:lang w:val="en-US"/>
        </w:rPr>
        <w:t>لناحية</w:t>
      </w:r>
      <w:r w:rsidRPr="001B288C">
        <w:rPr>
          <w:rtl/>
          <w:lang w:val="en-US"/>
        </w:rPr>
        <w:t xml:space="preserve"> </w:t>
      </w:r>
      <w:r w:rsidRPr="001B288C">
        <w:rPr>
          <w:rFonts w:hint="eastAsia"/>
          <w:rtl/>
          <w:lang w:val="en-US"/>
        </w:rPr>
        <w:t>كفاءة</w:t>
      </w:r>
      <w:r w:rsidRPr="001B288C">
        <w:rPr>
          <w:rtl/>
          <w:lang w:val="en-US"/>
        </w:rPr>
        <w:t xml:space="preserve"> </w:t>
      </w:r>
      <w:r w:rsidRPr="001B288C">
        <w:rPr>
          <w:rFonts w:hint="eastAsia"/>
          <w:rtl/>
          <w:lang w:val="en-US"/>
        </w:rPr>
        <w:t>وتجرد</w:t>
      </w:r>
      <w:r w:rsidRPr="001B288C">
        <w:rPr>
          <w:rtl/>
          <w:lang w:val="en-US"/>
        </w:rPr>
        <w:t xml:space="preserve"> </w:t>
      </w:r>
      <w:r w:rsidRPr="001B288C">
        <w:rPr>
          <w:rFonts w:hint="eastAsia"/>
          <w:rtl/>
          <w:lang w:val="en-US"/>
        </w:rPr>
        <w:t>ونزاهة</w:t>
      </w:r>
      <w:r w:rsidRPr="001B288C">
        <w:rPr>
          <w:rtl/>
          <w:lang w:val="en-US"/>
        </w:rPr>
        <w:t xml:space="preserve"> </w:t>
      </w:r>
      <w:r w:rsidRPr="001B288C">
        <w:rPr>
          <w:rFonts w:hint="eastAsia"/>
          <w:rtl/>
          <w:lang w:val="en-US"/>
        </w:rPr>
        <w:t>عناصرها</w:t>
      </w:r>
      <w:r w:rsidRPr="001B288C">
        <w:rPr>
          <w:rtl/>
          <w:lang w:val="en-US"/>
        </w:rPr>
        <w:t xml:space="preserve"> </w:t>
      </w:r>
      <w:r w:rsidRPr="001B288C">
        <w:rPr>
          <w:rFonts w:hint="eastAsia"/>
          <w:rtl/>
          <w:lang w:val="en-US"/>
        </w:rPr>
        <w:t>البشرية</w:t>
      </w:r>
      <w:r w:rsidRPr="001B288C">
        <w:rPr>
          <w:rtl/>
          <w:lang w:val="en-US"/>
        </w:rPr>
        <w:t xml:space="preserve"> </w:t>
      </w:r>
      <w:r w:rsidRPr="001B288C">
        <w:rPr>
          <w:rFonts w:hint="eastAsia"/>
          <w:rtl/>
          <w:lang w:val="en-US"/>
        </w:rPr>
        <w:t>ودرجة</w:t>
      </w:r>
      <w:r w:rsidRPr="001B288C">
        <w:rPr>
          <w:rtl/>
          <w:lang w:val="en-US"/>
        </w:rPr>
        <w:t xml:space="preserve"> </w:t>
      </w:r>
      <w:r w:rsidRPr="001B288C">
        <w:rPr>
          <w:rFonts w:hint="eastAsia"/>
          <w:rtl/>
          <w:lang w:val="en-US"/>
        </w:rPr>
        <w:t>تطور</w:t>
      </w:r>
      <w:r w:rsidRPr="001B288C">
        <w:rPr>
          <w:rtl/>
          <w:lang w:val="en-US"/>
        </w:rPr>
        <w:t xml:space="preserve"> </w:t>
      </w:r>
      <w:r w:rsidRPr="001B288C">
        <w:rPr>
          <w:rFonts w:hint="eastAsia"/>
          <w:rtl/>
          <w:lang w:val="en-US"/>
        </w:rPr>
        <w:t>النظم</w:t>
      </w:r>
      <w:r w:rsidRPr="001B288C">
        <w:rPr>
          <w:rtl/>
          <w:lang w:val="en-US"/>
        </w:rPr>
        <w:t xml:space="preserve"> </w:t>
      </w:r>
      <w:r w:rsidRPr="001B288C">
        <w:rPr>
          <w:rFonts w:hint="eastAsia"/>
          <w:rtl/>
          <w:lang w:val="en-US"/>
        </w:rPr>
        <w:t>المحاسبية</w:t>
      </w:r>
      <w:r w:rsidRPr="001B288C">
        <w:rPr>
          <w:rtl/>
          <w:lang w:val="en-US"/>
        </w:rPr>
        <w:t xml:space="preserve"> </w:t>
      </w:r>
      <w:r w:rsidRPr="001B288C">
        <w:rPr>
          <w:rFonts w:hint="eastAsia"/>
          <w:rtl/>
          <w:lang w:val="en-US"/>
        </w:rPr>
        <w:t>التي</w:t>
      </w:r>
      <w:r w:rsidRPr="001B288C">
        <w:rPr>
          <w:rtl/>
          <w:lang w:val="en-US"/>
        </w:rPr>
        <w:t xml:space="preserve"> </w:t>
      </w:r>
      <w:r w:rsidRPr="001B288C">
        <w:rPr>
          <w:rFonts w:hint="eastAsia"/>
          <w:rtl/>
          <w:lang w:val="en-US"/>
        </w:rPr>
        <w:t>تعتمدها</w:t>
      </w:r>
      <w:r w:rsidRPr="001B288C">
        <w:rPr>
          <w:rtl/>
          <w:lang w:val="en-US"/>
        </w:rPr>
        <w:t xml:space="preserve"> </w:t>
      </w:r>
      <w:r w:rsidRPr="001B288C">
        <w:rPr>
          <w:rFonts w:hint="eastAsia"/>
          <w:rtl/>
          <w:lang w:val="en-US"/>
        </w:rPr>
        <w:t>والتجهيزات</w:t>
      </w:r>
      <w:r w:rsidRPr="001B288C">
        <w:rPr>
          <w:rtl/>
          <w:lang w:val="en-US"/>
        </w:rPr>
        <w:t xml:space="preserve"> </w:t>
      </w:r>
      <w:r w:rsidRPr="001B288C">
        <w:rPr>
          <w:rFonts w:hint="eastAsia"/>
          <w:rtl/>
          <w:lang w:val="en-US"/>
        </w:rPr>
        <w:t>المادية</w:t>
      </w:r>
      <w:r w:rsidRPr="001B288C">
        <w:rPr>
          <w:rtl/>
          <w:lang w:val="en-US"/>
        </w:rPr>
        <w:t xml:space="preserve"> </w:t>
      </w:r>
      <w:r w:rsidRPr="001B288C">
        <w:rPr>
          <w:rFonts w:hint="eastAsia"/>
          <w:rtl/>
          <w:lang w:val="en-US"/>
        </w:rPr>
        <w:t>التي</w:t>
      </w:r>
      <w:r w:rsidRPr="001B288C">
        <w:rPr>
          <w:rtl/>
          <w:lang w:val="en-US"/>
        </w:rPr>
        <w:t xml:space="preserve"> </w:t>
      </w:r>
      <w:r w:rsidRPr="001B288C">
        <w:rPr>
          <w:rFonts w:hint="eastAsia"/>
          <w:rtl/>
          <w:lang w:val="en-US"/>
        </w:rPr>
        <w:t>تستخدمها</w:t>
      </w:r>
      <w:r w:rsidRPr="001B288C">
        <w:rPr>
          <w:rtl/>
          <w:lang w:val="en-US"/>
        </w:rPr>
        <w:t>.</w:t>
      </w:r>
    </w:p>
    <w:p w:rsidR="00AE08C6" w:rsidRDefault="00AE08C6" w:rsidP="00412343">
      <w:pPr>
        <w:pStyle w:val="Heading1"/>
        <w:rPr>
          <w:rtl/>
          <w:lang w:val="en-US"/>
        </w:rPr>
      </w:pPr>
      <w:bookmarkStart w:id="10" w:name="_Toc35084506"/>
      <w:r>
        <w:rPr>
          <w:rFonts w:hint="cs"/>
          <w:rtl/>
          <w:lang w:val="en-US"/>
        </w:rPr>
        <w:lastRenderedPageBreak/>
        <w:t>أنواع الضرائب في لبنان</w:t>
      </w:r>
      <w:bookmarkEnd w:id="10"/>
    </w:p>
    <w:p w:rsidR="00AE08C6" w:rsidRPr="00AE08C6" w:rsidRDefault="00AE08C6" w:rsidP="00412343">
      <w:pPr>
        <w:bidi/>
        <w:rPr>
          <w:rtl/>
          <w:lang w:val="en-US"/>
        </w:rPr>
      </w:pPr>
      <w:r>
        <w:rPr>
          <w:noProof/>
          <w:lang w:val="en-US" w:eastAsia="en-US"/>
        </w:rPr>
        <w:drawing>
          <wp:inline distT="0" distB="0" distL="0" distR="0" wp14:anchorId="4656DC31" wp14:editId="0D4A2177">
            <wp:extent cx="6297280" cy="2514600"/>
            <wp:effectExtent l="0" t="0" r="889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97900" cy="2514848"/>
                    </a:xfrm>
                    <a:prstGeom prst="rect">
                      <a:avLst/>
                    </a:prstGeom>
                  </pic:spPr>
                </pic:pic>
              </a:graphicData>
            </a:graphic>
          </wp:inline>
        </w:drawing>
      </w:r>
    </w:p>
    <w:p w:rsidR="00457B7E" w:rsidRDefault="00D37413" w:rsidP="00412343">
      <w:pPr>
        <w:pStyle w:val="Heading1"/>
        <w:rPr>
          <w:rtl/>
        </w:rPr>
      </w:pPr>
      <w:bookmarkStart w:id="11" w:name="_Toc35084507"/>
      <w:r w:rsidRPr="00D37413">
        <w:rPr>
          <w:rFonts w:hint="eastAsia"/>
          <w:rtl/>
        </w:rPr>
        <w:lastRenderedPageBreak/>
        <w:t>معدل</w:t>
      </w:r>
      <w:r w:rsidRPr="00D37413">
        <w:rPr>
          <w:rtl/>
        </w:rPr>
        <w:t xml:space="preserve"> </w:t>
      </w:r>
      <w:r w:rsidRPr="00D37413">
        <w:rPr>
          <w:rFonts w:hint="eastAsia"/>
          <w:rtl/>
        </w:rPr>
        <w:t>الضريبة</w:t>
      </w:r>
      <w:r w:rsidRPr="00D37413">
        <w:rPr>
          <w:rtl/>
        </w:rPr>
        <w:t xml:space="preserve"> </w:t>
      </w:r>
      <w:r w:rsidRPr="00D37413">
        <w:rPr>
          <w:rFonts w:hint="eastAsia"/>
          <w:rtl/>
        </w:rPr>
        <w:t>على</w:t>
      </w:r>
      <w:r w:rsidRPr="00D37413">
        <w:rPr>
          <w:rtl/>
        </w:rPr>
        <w:t xml:space="preserve"> </w:t>
      </w:r>
      <w:r w:rsidRPr="00D37413">
        <w:rPr>
          <w:rFonts w:hint="eastAsia"/>
          <w:rtl/>
        </w:rPr>
        <w:t>أرباح</w:t>
      </w:r>
      <w:r w:rsidRPr="00D37413">
        <w:rPr>
          <w:rtl/>
        </w:rPr>
        <w:t xml:space="preserve"> </w:t>
      </w:r>
      <w:r w:rsidRPr="00D37413">
        <w:rPr>
          <w:rFonts w:hint="eastAsia"/>
          <w:rtl/>
        </w:rPr>
        <w:t>الشركات</w:t>
      </w:r>
      <w:r>
        <w:rPr>
          <w:rFonts w:hint="cs"/>
          <w:rtl/>
        </w:rPr>
        <w:t xml:space="preserve"> في مختلف البلدان</w:t>
      </w:r>
      <w:r w:rsidR="00306038">
        <w:rPr>
          <w:rFonts w:hint="cs"/>
          <w:rtl/>
        </w:rPr>
        <w:t xml:space="preserve"> (تركيا/لبنان)</w:t>
      </w:r>
      <w:bookmarkEnd w:id="11"/>
    </w:p>
    <w:p w:rsidR="00306038" w:rsidRPr="00306038" w:rsidRDefault="00306038" w:rsidP="00412343">
      <w:pPr>
        <w:bidi/>
        <w:rPr>
          <w:rFonts w:ascii="Traditional Arabic" w:hAnsi="Traditional Arabic"/>
          <w:sz w:val="28"/>
          <w:szCs w:val="28"/>
          <w:rtl/>
        </w:rPr>
      </w:pPr>
      <w:r>
        <w:rPr>
          <w:color w:val="4C4C4C"/>
          <w:shd w:val="clear" w:color="auto" w:fill="FFFFFF"/>
        </w:rPr>
        <w:t> </w:t>
      </w:r>
      <w:r w:rsidRPr="00306038">
        <w:rPr>
          <w:rFonts w:ascii="Traditional Arabic" w:hAnsi="Traditional Arabic"/>
          <w:color w:val="4C4C4C"/>
          <w:sz w:val="36"/>
          <w:shd w:val="clear" w:color="auto" w:fill="FFFFFF"/>
          <w:rtl/>
        </w:rPr>
        <w:t>بدأ العمل بضريبة القيمة المضافة في أوائل عام 2002 بمعدل 10% مع إعفاءات طاولت بعض السلع الأكثر استهلاكاً من ذوي المداخيل المنخفضة. علماً بأن بعض السلع الأخرى كالبنزين، طالته ضريبة القيمة المضافة دون إلغاء الرسوم التي كان يخضع لها. وإذا استثنينا الضريبة على الفوائد المصرفية بمعدل 5%، يمكننا القول بأنه منذ عام 2004 بقيت التشريعات الضريبية على حالها تقريباً. وكانت المحصلة أن ارتفع العبء الضريبي من 13,7% من الناتج المحلي الإجمالي في عام 2001 إلى 17,8% في عام 2009. ولكن بالرغم من هذا الارتفاع الملحوظ، فإن نسبة الاقتطاع الضريبي إلى الناتج المحلي الإجمالي بقيت في لبنان أدنى من مثيلاتها في معظم البلدان التي تقترب من هذا البلد لجهة متوسط الناتج المحلي الإجمالي للفرد وليس لديها من سلع أو خدمات عامة قابلة للتصدير. فهذه النسبة كانت على سبيل المثال في عام 2004، 20,7% في تونس، و21,1% في تركيا. أما لناحية هيكل الإيرادات الضريبية، فنلاحظ أن نسبة الضرائب المباشرة من مجموع الإيرادات الضريبية قد انخفضت بين عامي 2001 و2009 من 33,7% إلى 31,5 %، وارتفعت بالمقابل حصة الضرائب غير المباشرة من 66,5 إلى 68,5% (في تونس كانت هاتان النسبتان على التوالي: 36,4% و63,6%، علماً بأن متوسط دخل الفرد في لبنان هو أعلى بوضوح من مثيله في تونس)</w:t>
      </w:r>
      <w:r w:rsidRPr="00306038">
        <w:rPr>
          <w:rFonts w:ascii="Traditional Arabic" w:hAnsi="Traditional Arabic"/>
          <w:color w:val="4C4C4C"/>
          <w:sz w:val="36"/>
          <w:shd w:val="clear" w:color="auto" w:fill="FFFFFF"/>
        </w:rPr>
        <w:t>.</w:t>
      </w:r>
      <w:r w:rsidRPr="00306038">
        <w:rPr>
          <w:rFonts w:ascii="Traditional Arabic" w:hAnsi="Traditional Arabic"/>
          <w:color w:val="4C4C4C"/>
          <w:sz w:val="36"/>
        </w:rPr>
        <w:br/>
      </w:r>
      <w:r w:rsidRPr="00306038">
        <w:rPr>
          <w:rFonts w:ascii="Traditional Arabic" w:hAnsi="Traditional Arabic"/>
          <w:color w:val="4C4C4C"/>
          <w:sz w:val="36"/>
          <w:shd w:val="clear" w:color="auto" w:fill="FFFFFF"/>
          <w:rtl/>
        </w:rPr>
        <w:t>الخلاصة هنا هي أن السياسة الضريبية المعتمدة في السنوات الأخيرة بقيت مجرد أداة في خدمة السياسة المالية الرامية دون جدوى، إلى خفض العجز في الموازنة، وذلك دون الأخذ في الاعتبار الثمن الاقتصادي والاجتماعي لهذه السياسة. نقصد عدم الفعالية على المستوى الاقتصادي وعدم العدالة على المستوى الاجتماعي</w:t>
      </w:r>
      <w:r w:rsidRPr="00306038">
        <w:rPr>
          <w:rFonts w:ascii="Traditional Arabic" w:hAnsi="Traditional Arabic"/>
          <w:color w:val="4C4C4C"/>
          <w:sz w:val="36"/>
          <w:shd w:val="clear" w:color="auto" w:fill="FFFFFF"/>
        </w:rPr>
        <w:t>.</w:t>
      </w:r>
      <w:r w:rsidRPr="00306038">
        <w:rPr>
          <w:rFonts w:ascii="Traditional Arabic" w:hAnsi="Traditional Arabic"/>
          <w:color w:val="4C4C4C"/>
          <w:sz w:val="36"/>
        </w:rPr>
        <w:br/>
      </w:r>
      <w:r w:rsidRPr="00306038">
        <w:rPr>
          <w:rFonts w:ascii="Traditional Arabic" w:hAnsi="Traditional Arabic"/>
          <w:color w:val="4C4C4C"/>
          <w:sz w:val="36"/>
          <w:shd w:val="clear" w:color="auto" w:fill="FFFFFF"/>
          <w:rtl/>
        </w:rPr>
        <w:t xml:space="preserve">أــــ </w:t>
      </w:r>
      <w:r>
        <w:rPr>
          <w:rFonts w:ascii="Traditional Arabic" w:hAnsi="Traditional Arabic"/>
          <w:color w:val="4C4C4C"/>
          <w:sz w:val="36"/>
          <w:shd w:val="clear" w:color="auto" w:fill="FFFFFF"/>
          <w:rtl/>
        </w:rPr>
        <w:t>الضرائب المباشرة</w:t>
      </w:r>
      <w:r>
        <w:rPr>
          <w:rFonts w:ascii="Traditional Arabic" w:hAnsi="Traditional Arabic"/>
          <w:color w:val="4C4C4C"/>
          <w:sz w:val="36"/>
          <w:shd w:val="clear" w:color="auto" w:fill="FFFFFF"/>
        </w:rPr>
        <w:t xml:space="preserve"> </w:t>
      </w:r>
      <w:r w:rsidRPr="00306038">
        <w:rPr>
          <w:rFonts w:ascii="Traditional Arabic" w:hAnsi="Traditional Arabic"/>
          <w:color w:val="4C4C4C"/>
          <w:sz w:val="36"/>
          <w:shd w:val="clear" w:color="auto" w:fill="FFFFFF"/>
          <w:rtl/>
        </w:rPr>
        <w:t>والتوزيع</w:t>
      </w:r>
      <w:r w:rsidRPr="00306038">
        <w:rPr>
          <w:rFonts w:ascii="Traditional Arabic" w:hAnsi="Traditional Arabic"/>
          <w:color w:val="4C4C4C"/>
          <w:sz w:val="36"/>
          <w:shd w:val="clear" w:color="auto" w:fill="FFFFFF"/>
        </w:rPr>
        <w:t>:</w:t>
      </w:r>
      <w:r w:rsidRPr="00306038">
        <w:rPr>
          <w:rFonts w:ascii="Traditional Arabic" w:hAnsi="Traditional Arabic"/>
          <w:color w:val="4C4C4C"/>
          <w:sz w:val="36"/>
        </w:rPr>
        <w:br/>
      </w:r>
      <w:r w:rsidRPr="00306038">
        <w:rPr>
          <w:rFonts w:ascii="Traditional Arabic" w:hAnsi="Traditional Arabic"/>
          <w:color w:val="4C4C4C"/>
          <w:sz w:val="36"/>
          <w:shd w:val="clear" w:color="auto" w:fill="FFFFFF"/>
          <w:rtl/>
        </w:rPr>
        <w:t xml:space="preserve">هنالك مصادر دخل عديدة، خارج الرواتب والأجور، وتمثّل جزءاً لا يستهان به من الدخل الوطني (حوالى الثلث)، لا تزال في لبنان معفاة أو شبه معفاة من الضرائب. فالفوائد التي تناهز قيمتها 20% من قيمة الناتج المحلي الاجمالي، تخضع لضريبة مقطوعة قدرها 5% فقط. ولجهة الضريبة على الأرباح، نلاحظ أن معدل الضريبة المقطوع على أرباح الشركات في لبنان البالغ 15% هو، كما تقول إحدى الدراسات، من أدنى المعدلات في العالم (1). وعلى سبيل المثال، يبلغ هذا المعدل 20% في تركيا، و30% في تونس وما بين </w:t>
      </w:r>
      <w:r w:rsidRPr="00306038">
        <w:rPr>
          <w:rFonts w:ascii="Traditional Arabic" w:hAnsi="Traditional Arabic"/>
          <w:color w:val="4C4C4C"/>
          <w:sz w:val="36"/>
          <w:shd w:val="clear" w:color="auto" w:fill="FFFFFF"/>
          <w:rtl/>
        </w:rPr>
        <w:lastRenderedPageBreak/>
        <w:t>15 و35% في الأردن، وما بين 25 و40% في السعودية، و35% في إسرائيل، و26% في كل من سنغافورة وكوريا و30% في كل من ماليزيا وتايلند</w:t>
      </w:r>
      <w:r w:rsidRPr="00306038">
        <w:rPr>
          <w:rFonts w:ascii="Traditional Arabic" w:hAnsi="Traditional Arabic"/>
          <w:color w:val="4C4C4C"/>
          <w:sz w:val="36"/>
          <w:shd w:val="clear" w:color="auto" w:fill="FFFFFF"/>
        </w:rPr>
        <w:t>.</w:t>
      </w:r>
      <w:r w:rsidRPr="00306038">
        <w:rPr>
          <w:rFonts w:ascii="Traditional Arabic" w:hAnsi="Traditional Arabic"/>
          <w:color w:val="4C4C4C"/>
          <w:sz w:val="36"/>
        </w:rPr>
        <w:br/>
      </w:r>
      <w:r w:rsidRPr="00306038">
        <w:rPr>
          <w:rFonts w:ascii="Traditional Arabic" w:hAnsi="Traditional Arabic"/>
          <w:color w:val="4C4C4C"/>
          <w:sz w:val="36"/>
          <w:shd w:val="clear" w:color="auto" w:fill="FFFFFF"/>
          <w:rtl/>
        </w:rPr>
        <w:t>ومعدلات الضريبة على دخل الأفراد (رواتب وأجور وأرباح فردية)، التي تتراوح ما بين 2 و20% (6 شطور)، هي أيضاً من أدنى المعدلات. فعلى سبيل المثال، فإن معدل الضريبة على الشطر الأعلى يصل إلى 30% في الأردن و35% في كل من تونس وتركيا، و50% في إسرائيل. كما أظهرت إحدى الدراسات (2)، أنه على الرغم من تصاعدية الضريبة على الدخل في لبنان، فإن وقعها على توزيع الدخل يبقى في حده الأدنى، علماً أن دراسة أخرى صدرت أخيراً (3)، أظهرت أن درجة عدم المساواة في توزيع الدخل لا تزال مرتفعة في لبنان. ففي الأسفل هنالك 20% من السكان لا ينفقون سوى 7,1% من مجموع الإنفاق، مقابل 20% في أعلى السلّم ينفقون 43,5% من مجموع الإنفاق (معامل جيني 0,375)</w:t>
      </w:r>
      <w:r w:rsidRPr="00306038">
        <w:rPr>
          <w:rFonts w:ascii="Traditional Arabic" w:hAnsi="Traditional Arabic"/>
          <w:color w:val="4C4C4C"/>
          <w:sz w:val="36"/>
          <w:shd w:val="clear" w:color="auto" w:fill="FFFFFF"/>
        </w:rPr>
        <w:t>.</w:t>
      </w:r>
      <w:r w:rsidRPr="00306038">
        <w:rPr>
          <w:rFonts w:ascii="Traditional Arabic" w:hAnsi="Traditional Arabic"/>
          <w:color w:val="4C4C4C"/>
          <w:sz w:val="36"/>
        </w:rPr>
        <w:br/>
      </w:r>
      <w:r w:rsidRPr="00306038">
        <w:rPr>
          <w:rFonts w:ascii="Traditional Arabic" w:hAnsi="Traditional Arabic"/>
          <w:color w:val="4C4C4C"/>
          <w:sz w:val="36"/>
          <w:shd w:val="clear" w:color="auto" w:fill="FFFFFF"/>
          <w:rtl/>
        </w:rPr>
        <w:t>ب ــــ الضرائب غير المباشرة والتوزيع</w:t>
      </w:r>
      <w:r w:rsidRPr="00306038">
        <w:rPr>
          <w:rFonts w:ascii="Traditional Arabic" w:hAnsi="Traditional Arabic"/>
          <w:color w:val="4C4C4C"/>
          <w:sz w:val="36"/>
          <w:shd w:val="clear" w:color="auto" w:fill="FFFFFF"/>
        </w:rPr>
        <w:t>:</w:t>
      </w:r>
      <w:r w:rsidRPr="00306038">
        <w:rPr>
          <w:rFonts w:ascii="Traditional Arabic" w:hAnsi="Traditional Arabic"/>
          <w:color w:val="4C4C4C"/>
          <w:sz w:val="36"/>
        </w:rPr>
        <w:br/>
      </w:r>
      <w:r w:rsidRPr="00306038">
        <w:rPr>
          <w:rFonts w:ascii="Traditional Arabic" w:hAnsi="Traditional Arabic"/>
          <w:color w:val="4C4C4C"/>
          <w:sz w:val="36"/>
          <w:shd w:val="clear" w:color="auto" w:fill="FFFFFF"/>
          <w:rtl/>
        </w:rPr>
        <w:t>أظهرت دراسة غسان ديبه نفسها، أن الضريبة الموحدة على القيمة المضافة (10%) هي ضريبة تراجعية حادة (مفعول توزيعي سلبي)، حيث تدفع الشريحة الدنيا من الدخل (التي تمثّل 8,6% من الأسر وتحصل على 1,6% من الدخل) معدلاً قدره 7% من الضريبة على القيمة المضافة، بينما تدفع الشريحة العليا (التي تمثّل 12,65% من الأسر وتحصل على 41,54% من الدخل) معدلاً قدره 4,1% من الضريبة على القيمة المضافة. وإذا أخذنا بعين الاعتبار الضرائب النوعية على بعض السلع كالبنزين والدخان، تكون النتيجة أن معدل الضريبة الذي تدفعه شريحة الدخل الدنيا (ضريبة القيمة المضافة والرسوم على البنزين والدخان) يصل إلى 13,5%، فيما لا يتجاوز 6,6% للشريحة العليا</w:t>
      </w:r>
      <w:r w:rsidRPr="00306038">
        <w:rPr>
          <w:rFonts w:ascii="Traditional Arabic" w:hAnsi="Traditional Arabic"/>
          <w:color w:val="4C4C4C"/>
          <w:sz w:val="36"/>
          <w:shd w:val="clear" w:color="auto" w:fill="FFFFFF"/>
        </w:rPr>
        <w:t>.</w:t>
      </w:r>
      <w:r w:rsidRPr="00306038">
        <w:rPr>
          <w:rFonts w:ascii="Traditional Arabic" w:hAnsi="Traditional Arabic"/>
          <w:color w:val="4C4C4C"/>
          <w:sz w:val="36"/>
        </w:rPr>
        <w:br/>
      </w:r>
      <w:r w:rsidRPr="00306038">
        <w:rPr>
          <w:rFonts w:ascii="Traditional Arabic" w:hAnsi="Traditional Arabic"/>
          <w:color w:val="4C4C4C"/>
          <w:sz w:val="36"/>
          <w:shd w:val="clear" w:color="auto" w:fill="FFFFFF"/>
          <w:rtl/>
        </w:rPr>
        <w:t>ومن ناحية ثانية، أظهرت دراسة صدرت أخيراً (4) أن ارتفاع الضريبة على القيمة المضافة بنقطتين مئويتين (من 10% إلى 12%) من شأنه أن يرفع نسبة اللبنانيين الذين يعيشون تحت خط الفقر المدقع (2,4 دولار في اليوم للفرد) من 8 إلى 10% وإلى 16% إذا ارتفعت الضريبة على القيمة المضافة إلى 15%. أما نسبة الذين يعيشون تحت خط الفقر الأعلى (4 دولارات في اليوم للفرد) فسترتفع من 28% إلى 35% و47% تباعاً، إذا ما رُفعت الضريبة على القيمة المضافة من 10% إلى 12% و15</w:t>
      </w:r>
      <w:r w:rsidRPr="00306038">
        <w:rPr>
          <w:rFonts w:ascii="Traditional Arabic" w:hAnsi="Traditional Arabic"/>
          <w:color w:val="4C4C4C"/>
          <w:sz w:val="28"/>
          <w:szCs w:val="28"/>
          <w:shd w:val="clear" w:color="auto" w:fill="FFFFFF"/>
        </w:rPr>
        <w:t>%.</w:t>
      </w:r>
    </w:p>
    <w:p w:rsidR="009B6332" w:rsidRPr="009B6332" w:rsidRDefault="009B6332" w:rsidP="00412343">
      <w:pPr>
        <w:pStyle w:val="Heading2"/>
        <w:bidi/>
        <w:rPr>
          <w:rtl/>
          <w:lang w:val="fr-FR" w:bidi="ar-LB"/>
        </w:rPr>
      </w:pPr>
      <w:bookmarkStart w:id="12" w:name="_Toc35084508"/>
      <w:r>
        <w:rPr>
          <w:rFonts w:hint="cs"/>
          <w:rtl/>
          <w:lang w:val="fr-FR" w:bidi="ar-LB"/>
        </w:rPr>
        <w:lastRenderedPageBreak/>
        <w:t>تلخيص:</w:t>
      </w:r>
      <w:bookmarkEnd w:id="12"/>
    </w:p>
    <w:p w:rsidR="00D37413" w:rsidRPr="00D37413" w:rsidRDefault="009B6332" w:rsidP="00412343">
      <w:pPr>
        <w:bidi/>
        <w:rPr>
          <w:rtl/>
        </w:rPr>
      </w:pPr>
      <w:r w:rsidRPr="009B6332">
        <w:rPr>
          <w:noProof/>
          <w:lang w:val="en-US" w:eastAsia="en-US"/>
        </w:rPr>
        <w:drawing>
          <wp:inline distT="0" distB="0" distL="0" distR="0" wp14:anchorId="6FF287A7" wp14:editId="464AFF10">
            <wp:extent cx="6120765" cy="3576320"/>
            <wp:effectExtent l="0" t="0" r="1333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37413" w:rsidRDefault="00A6357A" w:rsidP="00412343">
      <w:pPr>
        <w:pStyle w:val="Heading1"/>
        <w:rPr>
          <w:rtl/>
        </w:rPr>
      </w:pPr>
      <w:bookmarkStart w:id="13" w:name="_Toc35084509"/>
      <w:r>
        <w:rPr>
          <w:rFonts w:hint="cs"/>
          <w:rtl/>
        </w:rPr>
        <w:lastRenderedPageBreak/>
        <w:t>النظام الضريبي الحالي في لبنان</w:t>
      </w:r>
      <w:bookmarkEnd w:id="13"/>
    </w:p>
    <w:p w:rsidR="00A6357A" w:rsidRDefault="00C9221A" w:rsidP="00412343">
      <w:pPr>
        <w:bidi/>
        <w:rPr>
          <w:rtl/>
        </w:rPr>
      </w:pPr>
      <w:r w:rsidRPr="00C9221A">
        <w:rPr>
          <w:rFonts w:hint="eastAsia"/>
          <w:rtl/>
        </w:rPr>
        <w:t>عملياً،</w:t>
      </w:r>
      <w:r w:rsidRPr="00C9221A">
        <w:rPr>
          <w:rtl/>
        </w:rPr>
        <w:t xml:space="preserve"> </w:t>
      </w:r>
      <w:r w:rsidRPr="00C9221A">
        <w:rPr>
          <w:rFonts w:hint="eastAsia"/>
          <w:rtl/>
        </w:rPr>
        <w:t>كانت</w:t>
      </w:r>
      <w:r w:rsidRPr="00C9221A">
        <w:rPr>
          <w:rtl/>
        </w:rPr>
        <w:t xml:space="preserve"> </w:t>
      </w:r>
      <w:r w:rsidRPr="00C9221A">
        <w:rPr>
          <w:rFonts w:hint="eastAsia"/>
          <w:rtl/>
        </w:rPr>
        <w:t>الأوضاع</w:t>
      </w:r>
      <w:r w:rsidRPr="00C9221A">
        <w:rPr>
          <w:rtl/>
        </w:rPr>
        <w:t xml:space="preserve"> </w:t>
      </w:r>
      <w:r w:rsidRPr="00C9221A">
        <w:rPr>
          <w:rFonts w:hint="eastAsia"/>
          <w:rtl/>
        </w:rPr>
        <w:t>الاقتصاديـة</w:t>
      </w:r>
      <w:r w:rsidRPr="00C9221A">
        <w:rPr>
          <w:rtl/>
        </w:rPr>
        <w:t xml:space="preserve"> </w:t>
      </w:r>
      <w:r w:rsidRPr="00C9221A">
        <w:rPr>
          <w:rFonts w:hint="eastAsia"/>
          <w:rtl/>
        </w:rPr>
        <w:t>والمالية</w:t>
      </w:r>
      <w:r w:rsidRPr="00C9221A">
        <w:rPr>
          <w:rtl/>
        </w:rPr>
        <w:t xml:space="preserve"> </w:t>
      </w:r>
      <w:r w:rsidRPr="00C9221A">
        <w:rPr>
          <w:rFonts w:hint="eastAsia"/>
          <w:rtl/>
        </w:rPr>
        <w:t>خلال</w:t>
      </w:r>
      <w:r w:rsidRPr="00C9221A">
        <w:rPr>
          <w:rtl/>
        </w:rPr>
        <w:t xml:space="preserve"> </w:t>
      </w:r>
      <w:r w:rsidRPr="00C9221A">
        <w:rPr>
          <w:rFonts w:hint="eastAsia"/>
          <w:rtl/>
        </w:rPr>
        <w:t>السنوات</w:t>
      </w:r>
      <w:r w:rsidRPr="00C9221A">
        <w:rPr>
          <w:rtl/>
        </w:rPr>
        <w:t xml:space="preserve"> </w:t>
      </w:r>
      <w:r w:rsidRPr="00C9221A">
        <w:rPr>
          <w:rFonts w:hint="eastAsia"/>
          <w:rtl/>
        </w:rPr>
        <w:t>الثلاث</w:t>
      </w:r>
      <w:r w:rsidRPr="00C9221A">
        <w:rPr>
          <w:rtl/>
        </w:rPr>
        <w:t xml:space="preserve"> </w:t>
      </w:r>
      <w:r w:rsidRPr="00C9221A">
        <w:rPr>
          <w:rFonts w:hint="eastAsia"/>
          <w:rtl/>
        </w:rPr>
        <w:t>التي</w:t>
      </w:r>
      <w:r w:rsidRPr="00C9221A">
        <w:rPr>
          <w:rtl/>
        </w:rPr>
        <w:t xml:space="preserve"> </w:t>
      </w:r>
      <w:r w:rsidRPr="00C9221A">
        <w:rPr>
          <w:rFonts w:hint="eastAsia"/>
          <w:rtl/>
        </w:rPr>
        <w:t>أعقبت</w:t>
      </w:r>
      <w:r w:rsidRPr="00C9221A">
        <w:rPr>
          <w:rtl/>
        </w:rPr>
        <w:t xml:space="preserve"> </w:t>
      </w:r>
      <w:r w:rsidRPr="00C9221A">
        <w:rPr>
          <w:rFonts w:hint="eastAsia"/>
          <w:rtl/>
        </w:rPr>
        <w:t>اتفـاق</w:t>
      </w:r>
      <w:r w:rsidRPr="00C9221A">
        <w:rPr>
          <w:rtl/>
        </w:rPr>
        <w:t xml:space="preserve"> </w:t>
      </w:r>
      <w:r w:rsidRPr="00C9221A">
        <w:rPr>
          <w:rFonts w:hint="eastAsia"/>
          <w:rtl/>
        </w:rPr>
        <w:t>الطائف،</w:t>
      </w:r>
      <w:r w:rsidRPr="00C9221A">
        <w:rPr>
          <w:rtl/>
        </w:rPr>
        <w:t xml:space="preserve"> </w:t>
      </w:r>
      <w:r w:rsidRPr="00C9221A">
        <w:rPr>
          <w:rFonts w:hint="eastAsia"/>
          <w:rtl/>
        </w:rPr>
        <w:t>امتداداً</w:t>
      </w:r>
      <w:r w:rsidRPr="00C9221A">
        <w:rPr>
          <w:rtl/>
        </w:rPr>
        <w:t xml:space="preserve"> </w:t>
      </w:r>
      <w:r w:rsidRPr="00C9221A">
        <w:rPr>
          <w:rFonts w:hint="eastAsia"/>
          <w:rtl/>
        </w:rPr>
        <w:t>للأوضاع</w:t>
      </w:r>
      <w:r w:rsidRPr="00C9221A">
        <w:rPr>
          <w:rtl/>
        </w:rPr>
        <w:t xml:space="preserve"> </w:t>
      </w:r>
      <w:r w:rsidRPr="00C9221A">
        <w:rPr>
          <w:rFonts w:hint="eastAsia"/>
          <w:rtl/>
        </w:rPr>
        <w:t>التي</w:t>
      </w:r>
      <w:r w:rsidRPr="00C9221A">
        <w:rPr>
          <w:rtl/>
        </w:rPr>
        <w:t xml:space="preserve"> </w:t>
      </w:r>
      <w:r w:rsidRPr="00C9221A">
        <w:rPr>
          <w:rFonts w:hint="eastAsia"/>
          <w:rtl/>
        </w:rPr>
        <w:t>سادت</w:t>
      </w:r>
      <w:r w:rsidRPr="00C9221A">
        <w:rPr>
          <w:rtl/>
        </w:rPr>
        <w:t xml:space="preserve"> </w:t>
      </w:r>
      <w:r w:rsidRPr="00C9221A">
        <w:rPr>
          <w:rFonts w:hint="eastAsia"/>
          <w:rtl/>
        </w:rPr>
        <w:t>في</w:t>
      </w:r>
      <w:r w:rsidRPr="00C9221A">
        <w:rPr>
          <w:rtl/>
        </w:rPr>
        <w:t xml:space="preserve"> </w:t>
      </w:r>
      <w:r w:rsidRPr="00C9221A">
        <w:rPr>
          <w:rFonts w:hint="eastAsia"/>
          <w:rtl/>
        </w:rPr>
        <w:t>السنوات</w:t>
      </w:r>
      <w:r w:rsidRPr="00C9221A">
        <w:rPr>
          <w:rtl/>
        </w:rPr>
        <w:t xml:space="preserve"> </w:t>
      </w:r>
      <w:r w:rsidRPr="00C9221A">
        <w:rPr>
          <w:rFonts w:hint="eastAsia"/>
          <w:rtl/>
        </w:rPr>
        <w:t>الأخيرة</w:t>
      </w:r>
      <w:r w:rsidRPr="00C9221A">
        <w:rPr>
          <w:rtl/>
        </w:rPr>
        <w:t xml:space="preserve"> </w:t>
      </w:r>
      <w:r w:rsidRPr="00C9221A">
        <w:rPr>
          <w:rFonts w:hint="eastAsia"/>
          <w:rtl/>
        </w:rPr>
        <w:t>من</w:t>
      </w:r>
      <w:r w:rsidRPr="00C9221A">
        <w:rPr>
          <w:rtl/>
        </w:rPr>
        <w:t xml:space="preserve"> </w:t>
      </w:r>
      <w:r w:rsidRPr="00C9221A">
        <w:rPr>
          <w:rFonts w:hint="eastAsia"/>
          <w:rtl/>
        </w:rPr>
        <w:t>الحرب</w:t>
      </w:r>
      <w:r w:rsidRPr="00C9221A">
        <w:rPr>
          <w:rtl/>
        </w:rPr>
        <w:t xml:space="preserve">. </w:t>
      </w:r>
      <w:r w:rsidRPr="00C9221A">
        <w:rPr>
          <w:rFonts w:hint="eastAsia"/>
          <w:rtl/>
        </w:rPr>
        <w:t>ولم</w:t>
      </w:r>
      <w:r w:rsidRPr="00C9221A">
        <w:rPr>
          <w:rtl/>
        </w:rPr>
        <w:t xml:space="preserve"> </w:t>
      </w:r>
      <w:r w:rsidRPr="00C9221A">
        <w:rPr>
          <w:rFonts w:hint="eastAsia"/>
          <w:rtl/>
        </w:rPr>
        <w:t>تبدأ</w:t>
      </w:r>
      <w:r w:rsidRPr="00C9221A">
        <w:rPr>
          <w:rtl/>
        </w:rPr>
        <w:t xml:space="preserve"> </w:t>
      </w:r>
      <w:r w:rsidRPr="00C9221A">
        <w:rPr>
          <w:rFonts w:hint="eastAsia"/>
          <w:rtl/>
        </w:rPr>
        <w:t>السلطات</w:t>
      </w:r>
      <w:r w:rsidRPr="00C9221A">
        <w:rPr>
          <w:rtl/>
        </w:rPr>
        <w:t xml:space="preserve"> </w:t>
      </w:r>
      <w:r w:rsidRPr="00C9221A">
        <w:rPr>
          <w:rFonts w:hint="eastAsia"/>
          <w:rtl/>
        </w:rPr>
        <w:t>المسؤولة</w:t>
      </w:r>
      <w:r w:rsidRPr="00C9221A">
        <w:rPr>
          <w:rtl/>
        </w:rPr>
        <w:t xml:space="preserve"> </w:t>
      </w:r>
      <w:r w:rsidRPr="00C9221A">
        <w:rPr>
          <w:rFonts w:hint="eastAsia"/>
          <w:rtl/>
        </w:rPr>
        <w:t>بمعالجة</w:t>
      </w:r>
      <w:r w:rsidRPr="00C9221A">
        <w:rPr>
          <w:rtl/>
        </w:rPr>
        <w:t xml:space="preserve"> </w:t>
      </w:r>
      <w:r w:rsidRPr="00C9221A">
        <w:rPr>
          <w:rFonts w:hint="eastAsia"/>
          <w:rtl/>
        </w:rPr>
        <w:t>هذه</w:t>
      </w:r>
      <w:r w:rsidRPr="00C9221A">
        <w:rPr>
          <w:rtl/>
        </w:rPr>
        <w:t xml:space="preserve"> </w:t>
      </w:r>
      <w:r w:rsidRPr="00C9221A">
        <w:rPr>
          <w:rFonts w:hint="eastAsia"/>
          <w:rtl/>
        </w:rPr>
        <w:t>الأوضاع</w:t>
      </w:r>
      <w:r w:rsidRPr="00C9221A">
        <w:rPr>
          <w:rtl/>
        </w:rPr>
        <w:t xml:space="preserve"> </w:t>
      </w:r>
      <w:r w:rsidRPr="00C9221A">
        <w:rPr>
          <w:rFonts w:hint="eastAsia"/>
          <w:rtl/>
        </w:rPr>
        <w:t>المتردية</w:t>
      </w:r>
      <w:r w:rsidRPr="00C9221A">
        <w:rPr>
          <w:rtl/>
        </w:rPr>
        <w:t xml:space="preserve"> </w:t>
      </w:r>
      <w:r w:rsidRPr="00C9221A">
        <w:rPr>
          <w:rFonts w:hint="eastAsia"/>
          <w:rtl/>
        </w:rPr>
        <w:t>بصورة</w:t>
      </w:r>
      <w:r w:rsidRPr="00C9221A">
        <w:rPr>
          <w:rtl/>
        </w:rPr>
        <w:t xml:space="preserve"> </w:t>
      </w:r>
      <w:r w:rsidRPr="00C9221A">
        <w:rPr>
          <w:rFonts w:hint="eastAsia"/>
          <w:rtl/>
        </w:rPr>
        <w:t>جدية</w:t>
      </w:r>
      <w:r w:rsidRPr="00C9221A">
        <w:rPr>
          <w:rtl/>
        </w:rPr>
        <w:t xml:space="preserve"> </w:t>
      </w:r>
      <w:r w:rsidRPr="00C9221A">
        <w:rPr>
          <w:rFonts w:hint="eastAsia"/>
          <w:rtl/>
        </w:rPr>
        <w:t>إلا</w:t>
      </w:r>
      <w:r w:rsidRPr="00C9221A">
        <w:rPr>
          <w:rtl/>
        </w:rPr>
        <w:t xml:space="preserve"> </w:t>
      </w:r>
      <w:r w:rsidRPr="00C9221A">
        <w:rPr>
          <w:rFonts w:hint="eastAsia"/>
          <w:rtl/>
        </w:rPr>
        <w:t>في</w:t>
      </w:r>
      <w:r w:rsidRPr="00C9221A">
        <w:rPr>
          <w:rtl/>
        </w:rPr>
        <w:t xml:space="preserve"> </w:t>
      </w:r>
      <w:r w:rsidRPr="00C9221A">
        <w:rPr>
          <w:rFonts w:hint="eastAsia"/>
          <w:rtl/>
        </w:rPr>
        <w:t>أواخر</w:t>
      </w:r>
      <w:r w:rsidRPr="00C9221A">
        <w:rPr>
          <w:rtl/>
        </w:rPr>
        <w:t xml:space="preserve"> </w:t>
      </w:r>
      <w:r w:rsidRPr="00C9221A">
        <w:rPr>
          <w:rFonts w:hint="eastAsia"/>
          <w:rtl/>
        </w:rPr>
        <w:t>عام</w:t>
      </w:r>
      <w:r w:rsidRPr="00C9221A">
        <w:rPr>
          <w:rtl/>
        </w:rPr>
        <w:t xml:space="preserve"> 1992</w:t>
      </w:r>
      <w:r w:rsidRPr="00C9221A">
        <w:rPr>
          <w:rFonts w:hint="eastAsia"/>
          <w:rtl/>
        </w:rPr>
        <w:t>،</w:t>
      </w:r>
      <w:r w:rsidRPr="00C9221A">
        <w:rPr>
          <w:rtl/>
        </w:rPr>
        <w:t xml:space="preserve"> </w:t>
      </w:r>
      <w:r w:rsidRPr="00C9221A">
        <w:rPr>
          <w:rFonts w:hint="eastAsia"/>
          <w:rtl/>
        </w:rPr>
        <w:t>وفي</w:t>
      </w:r>
      <w:r w:rsidRPr="00C9221A">
        <w:rPr>
          <w:rtl/>
        </w:rPr>
        <w:t xml:space="preserve"> </w:t>
      </w:r>
      <w:r w:rsidRPr="00C9221A">
        <w:rPr>
          <w:rFonts w:hint="eastAsia"/>
          <w:rtl/>
        </w:rPr>
        <w:t>إطار</w:t>
      </w:r>
      <w:r w:rsidRPr="00C9221A">
        <w:rPr>
          <w:rtl/>
        </w:rPr>
        <w:t xml:space="preserve"> </w:t>
      </w:r>
      <w:r w:rsidRPr="00C9221A">
        <w:rPr>
          <w:rFonts w:hint="eastAsia"/>
          <w:rtl/>
        </w:rPr>
        <w:t>ما</w:t>
      </w:r>
      <w:r w:rsidRPr="00C9221A">
        <w:rPr>
          <w:rtl/>
        </w:rPr>
        <w:t xml:space="preserve"> </w:t>
      </w:r>
      <w:r w:rsidRPr="00C9221A">
        <w:rPr>
          <w:rFonts w:hint="eastAsia"/>
          <w:rtl/>
        </w:rPr>
        <w:t>سمي</w:t>
      </w:r>
      <w:r w:rsidRPr="00C9221A">
        <w:rPr>
          <w:rtl/>
        </w:rPr>
        <w:t xml:space="preserve"> </w:t>
      </w:r>
      <w:r w:rsidRPr="00C9221A">
        <w:rPr>
          <w:rFonts w:hint="eastAsia"/>
          <w:rtl/>
        </w:rPr>
        <w:t>بخطـة</w:t>
      </w:r>
      <w:r w:rsidRPr="00C9221A">
        <w:rPr>
          <w:rtl/>
        </w:rPr>
        <w:t xml:space="preserve"> </w:t>
      </w:r>
      <w:r w:rsidRPr="00C9221A">
        <w:rPr>
          <w:rFonts w:hint="eastAsia"/>
          <w:rtl/>
        </w:rPr>
        <w:t>النهوض</w:t>
      </w:r>
      <w:r w:rsidRPr="00C9221A">
        <w:rPr>
          <w:rtl/>
        </w:rPr>
        <w:t xml:space="preserve"> </w:t>
      </w:r>
      <w:r w:rsidRPr="00C9221A">
        <w:rPr>
          <w:rFonts w:hint="eastAsia"/>
          <w:rtl/>
        </w:rPr>
        <w:t>الاقتصادي</w:t>
      </w:r>
      <w:r w:rsidRPr="00C9221A">
        <w:rPr>
          <w:rtl/>
        </w:rPr>
        <w:t xml:space="preserve"> </w:t>
      </w:r>
      <w:r w:rsidRPr="00C9221A">
        <w:rPr>
          <w:rFonts w:hint="eastAsia"/>
          <w:rtl/>
        </w:rPr>
        <w:t>وإعادة</w:t>
      </w:r>
      <w:r w:rsidRPr="00C9221A">
        <w:rPr>
          <w:rtl/>
        </w:rPr>
        <w:t xml:space="preserve"> </w:t>
      </w:r>
      <w:r w:rsidRPr="00C9221A">
        <w:rPr>
          <w:rFonts w:hint="eastAsia"/>
          <w:rtl/>
        </w:rPr>
        <w:t>الإعمار</w:t>
      </w:r>
      <w:r w:rsidRPr="00C9221A">
        <w:rPr>
          <w:rtl/>
        </w:rPr>
        <w:t xml:space="preserve">. </w:t>
      </w:r>
      <w:r w:rsidRPr="00C9221A">
        <w:rPr>
          <w:rFonts w:hint="eastAsia"/>
          <w:rtl/>
        </w:rPr>
        <w:t>وقد</w:t>
      </w:r>
      <w:r w:rsidRPr="00C9221A">
        <w:rPr>
          <w:rtl/>
        </w:rPr>
        <w:t xml:space="preserve"> </w:t>
      </w:r>
      <w:r w:rsidRPr="00C9221A">
        <w:rPr>
          <w:rFonts w:hint="eastAsia"/>
          <w:rtl/>
        </w:rPr>
        <w:t>قامت</w:t>
      </w:r>
      <w:r w:rsidRPr="00C9221A">
        <w:rPr>
          <w:rtl/>
        </w:rPr>
        <w:t xml:space="preserve"> </w:t>
      </w:r>
      <w:r w:rsidRPr="00C9221A">
        <w:rPr>
          <w:rFonts w:hint="eastAsia"/>
          <w:rtl/>
        </w:rPr>
        <w:t>هذه</w:t>
      </w:r>
      <w:r w:rsidRPr="00C9221A">
        <w:rPr>
          <w:rtl/>
        </w:rPr>
        <w:t xml:space="preserve"> </w:t>
      </w:r>
      <w:r w:rsidRPr="00C9221A">
        <w:rPr>
          <w:rFonts w:hint="eastAsia"/>
          <w:rtl/>
        </w:rPr>
        <w:t>الخطة</w:t>
      </w:r>
      <w:r w:rsidRPr="00C9221A">
        <w:rPr>
          <w:rtl/>
        </w:rPr>
        <w:t xml:space="preserve"> </w:t>
      </w:r>
      <w:r w:rsidRPr="00C9221A">
        <w:rPr>
          <w:rFonts w:hint="eastAsia"/>
          <w:rtl/>
        </w:rPr>
        <w:t>على</w:t>
      </w:r>
      <w:r w:rsidRPr="00C9221A">
        <w:rPr>
          <w:rtl/>
        </w:rPr>
        <w:t xml:space="preserve"> </w:t>
      </w:r>
      <w:r w:rsidRPr="00C9221A">
        <w:rPr>
          <w:rFonts w:hint="eastAsia"/>
          <w:rtl/>
        </w:rPr>
        <w:t>اعتبار</w:t>
      </w:r>
      <w:r w:rsidRPr="00C9221A">
        <w:rPr>
          <w:rtl/>
        </w:rPr>
        <w:t xml:space="preserve"> </w:t>
      </w:r>
      <w:r w:rsidRPr="00C9221A">
        <w:rPr>
          <w:rFonts w:hint="eastAsia"/>
          <w:rtl/>
        </w:rPr>
        <w:t>أن</w:t>
      </w:r>
      <w:r w:rsidRPr="00C9221A">
        <w:rPr>
          <w:rtl/>
        </w:rPr>
        <w:t xml:space="preserve"> </w:t>
      </w:r>
      <w:r w:rsidRPr="00C9221A">
        <w:rPr>
          <w:rFonts w:hint="eastAsia"/>
          <w:rtl/>
        </w:rPr>
        <w:t>المشكلـة</w:t>
      </w:r>
      <w:r w:rsidRPr="00C9221A">
        <w:rPr>
          <w:rtl/>
        </w:rPr>
        <w:t xml:space="preserve"> </w:t>
      </w:r>
      <w:r w:rsidRPr="00C9221A">
        <w:rPr>
          <w:rFonts w:hint="eastAsia"/>
          <w:rtl/>
        </w:rPr>
        <w:t>الأساسية</w:t>
      </w:r>
      <w:r w:rsidRPr="00C9221A">
        <w:rPr>
          <w:rtl/>
        </w:rPr>
        <w:t xml:space="preserve"> </w:t>
      </w:r>
      <w:r w:rsidRPr="00C9221A">
        <w:rPr>
          <w:rFonts w:hint="eastAsia"/>
          <w:rtl/>
        </w:rPr>
        <w:t>التي</w:t>
      </w:r>
      <w:r w:rsidRPr="00C9221A">
        <w:rPr>
          <w:rtl/>
        </w:rPr>
        <w:t xml:space="preserve"> </w:t>
      </w:r>
      <w:r w:rsidRPr="00C9221A">
        <w:rPr>
          <w:rFonts w:hint="eastAsia"/>
          <w:rtl/>
        </w:rPr>
        <w:t>يعانيها</w:t>
      </w:r>
      <w:r w:rsidRPr="00C9221A">
        <w:rPr>
          <w:rtl/>
        </w:rPr>
        <w:t xml:space="preserve"> </w:t>
      </w:r>
      <w:r w:rsidRPr="00C9221A">
        <w:rPr>
          <w:rFonts w:hint="eastAsia"/>
          <w:rtl/>
        </w:rPr>
        <w:t>الاقتصاد</w:t>
      </w:r>
      <w:r w:rsidRPr="00C9221A">
        <w:rPr>
          <w:rtl/>
        </w:rPr>
        <w:t xml:space="preserve"> </w:t>
      </w:r>
      <w:r w:rsidRPr="00C9221A">
        <w:rPr>
          <w:rFonts w:hint="eastAsia"/>
          <w:rtl/>
        </w:rPr>
        <w:t>اللبناني</w:t>
      </w:r>
      <w:r w:rsidRPr="00C9221A">
        <w:rPr>
          <w:rtl/>
        </w:rPr>
        <w:t xml:space="preserve"> </w:t>
      </w:r>
      <w:r w:rsidRPr="00C9221A">
        <w:rPr>
          <w:rFonts w:hint="eastAsia"/>
          <w:rtl/>
        </w:rPr>
        <w:t>بعد</w:t>
      </w:r>
      <w:r w:rsidRPr="00C9221A">
        <w:rPr>
          <w:rtl/>
        </w:rPr>
        <w:t xml:space="preserve"> </w:t>
      </w:r>
      <w:r w:rsidRPr="00C9221A">
        <w:rPr>
          <w:rFonts w:hint="eastAsia"/>
          <w:rtl/>
        </w:rPr>
        <w:t>الحرب</w:t>
      </w:r>
      <w:r w:rsidRPr="00C9221A">
        <w:rPr>
          <w:rtl/>
        </w:rPr>
        <w:t xml:space="preserve">. </w:t>
      </w:r>
      <w:r w:rsidRPr="00C9221A">
        <w:rPr>
          <w:rFonts w:hint="eastAsia"/>
          <w:rtl/>
        </w:rPr>
        <w:t>هي</w:t>
      </w:r>
      <w:r w:rsidRPr="00C9221A">
        <w:rPr>
          <w:rtl/>
        </w:rPr>
        <w:t xml:space="preserve"> </w:t>
      </w:r>
      <w:r w:rsidRPr="00C9221A">
        <w:rPr>
          <w:rFonts w:hint="eastAsia"/>
          <w:rtl/>
        </w:rPr>
        <w:t>مشكلة</w:t>
      </w:r>
      <w:r w:rsidRPr="00C9221A">
        <w:rPr>
          <w:rtl/>
        </w:rPr>
        <w:t xml:space="preserve"> </w:t>
      </w:r>
      <w:r w:rsidRPr="00C9221A">
        <w:rPr>
          <w:rFonts w:hint="eastAsia"/>
          <w:rtl/>
        </w:rPr>
        <w:t>استئناف</w:t>
      </w:r>
      <w:r w:rsidRPr="00C9221A">
        <w:rPr>
          <w:rtl/>
        </w:rPr>
        <w:t xml:space="preserve"> </w:t>
      </w:r>
      <w:r w:rsidRPr="00C9221A">
        <w:rPr>
          <w:rFonts w:hint="eastAsia"/>
          <w:rtl/>
        </w:rPr>
        <w:t>عملية</w:t>
      </w:r>
      <w:r w:rsidRPr="00C9221A">
        <w:rPr>
          <w:rtl/>
        </w:rPr>
        <w:t xml:space="preserve"> </w:t>
      </w:r>
      <w:r w:rsidRPr="00C9221A">
        <w:rPr>
          <w:rFonts w:hint="eastAsia"/>
          <w:rtl/>
        </w:rPr>
        <w:t>النمو</w:t>
      </w:r>
      <w:r w:rsidRPr="00C9221A">
        <w:rPr>
          <w:rtl/>
        </w:rPr>
        <w:t xml:space="preserve"> </w:t>
      </w:r>
      <w:r w:rsidRPr="00C9221A">
        <w:rPr>
          <w:rFonts w:hint="eastAsia"/>
          <w:rtl/>
        </w:rPr>
        <w:t>التي</w:t>
      </w:r>
      <w:r w:rsidRPr="00C9221A">
        <w:rPr>
          <w:rtl/>
        </w:rPr>
        <w:t xml:space="preserve"> </w:t>
      </w:r>
      <w:r w:rsidRPr="00C9221A">
        <w:rPr>
          <w:rFonts w:hint="eastAsia"/>
          <w:rtl/>
        </w:rPr>
        <w:t>وضعت</w:t>
      </w:r>
      <w:r w:rsidRPr="00C9221A">
        <w:rPr>
          <w:rtl/>
        </w:rPr>
        <w:t xml:space="preserve"> </w:t>
      </w:r>
      <w:r w:rsidRPr="00C9221A">
        <w:rPr>
          <w:rFonts w:hint="eastAsia"/>
          <w:rtl/>
        </w:rPr>
        <w:t>هذه</w:t>
      </w:r>
      <w:r w:rsidRPr="00C9221A">
        <w:rPr>
          <w:rtl/>
        </w:rPr>
        <w:t xml:space="preserve"> </w:t>
      </w:r>
      <w:r w:rsidRPr="00C9221A">
        <w:rPr>
          <w:rFonts w:hint="eastAsia"/>
          <w:rtl/>
        </w:rPr>
        <w:t>الحرب</w:t>
      </w:r>
      <w:r w:rsidRPr="00C9221A">
        <w:rPr>
          <w:rtl/>
        </w:rPr>
        <w:t xml:space="preserve"> </w:t>
      </w:r>
      <w:r w:rsidRPr="00C9221A">
        <w:rPr>
          <w:rFonts w:hint="eastAsia"/>
          <w:rtl/>
        </w:rPr>
        <w:t>حداً</w:t>
      </w:r>
      <w:r w:rsidRPr="00C9221A">
        <w:rPr>
          <w:rtl/>
        </w:rPr>
        <w:t xml:space="preserve"> </w:t>
      </w:r>
      <w:r w:rsidRPr="00C9221A">
        <w:rPr>
          <w:rFonts w:hint="eastAsia"/>
          <w:rtl/>
        </w:rPr>
        <w:t>لها</w:t>
      </w:r>
      <w:r w:rsidRPr="00C9221A">
        <w:rPr>
          <w:rtl/>
        </w:rPr>
        <w:t xml:space="preserve">. </w:t>
      </w:r>
      <w:r w:rsidRPr="00C9221A">
        <w:rPr>
          <w:rFonts w:hint="eastAsia"/>
          <w:rtl/>
        </w:rPr>
        <w:t>وأن</w:t>
      </w:r>
      <w:r w:rsidRPr="00C9221A">
        <w:rPr>
          <w:rtl/>
        </w:rPr>
        <w:t xml:space="preserve"> </w:t>
      </w:r>
      <w:r w:rsidRPr="00C9221A">
        <w:rPr>
          <w:rFonts w:hint="eastAsia"/>
          <w:rtl/>
        </w:rPr>
        <w:t>إطلاق</w:t>
      </w:r>
      <w:r w:rsidRPr="00C9221A">
        <w:rPr>
          <w:rtl/>
        </w:rPr>
        <w:t xml:space="preserve"> </w:t>
      </w:r>
      <w:r w:rsidRPr="00C9221A">
        <w:rPr>
          <w:rFonts w:hint="eastAsia"/>
          <w:rtl/>
        </w:rPr>
        <w:t>عملية</w:t>
      </w:r>
      <w:r w:rsidRPr="00C9221A">
        <w:rPr>
          <w:rtl/>
        </w:rPr>
        <w:t xml:space="preserve"> </w:t>
      </w:r>
      <w:r w:rsidRPr="00C9221A">
        <w:rPr>
          <w:rFonts w:hint="eastAsia"/>
          <w:rtl/>
        </w:rPr>
        <w:t>النمو</w:t>
      </w:r>
      <w:r w:rsidRPr="00C9221A">
        <w:rPr>
          <w:rtl/>
        </w:rPr>
        <w:t xml:space="preserve"> </w:t>
      </w:r>
      <w:r w:rsidRPr="00C9221A">
        <w:rPr>
          <w:rFonts w:hint="eastAsia"/>
          <w:rtl/>
        </w:rPr>
        <w:t>تكون،</w:t>
      </w:r>
      <w:r w:rsidRPr="00C9221A">
        <w:rPr>
          <w:rtl/>
        </w:rPr>
        <w:t xml:space="preserve"> </w:t>
      </w:r>
      <w:r w:rsidRPr="00C9221A">
        <w:rPr>
          <w:rFonts w:hint="eastAsia"/>
          <w:rtl/>
        </w:rPr>
        <w:t>بالدرجة</w:t>
      </w:r>
      <w:r w:rsidRPr="00C9221A">
        <w:rPr>
          <w:rtl/>
        </w:rPr>
        <w:t xml:space="preserve"> </w:t>
      </w:r>
      <w:r w:rsidRPr="00C9221A">
        <w:rPr>
          <w:rFonts w:hint="eastAsia"/>
          <w:rtl/>
        </w:rPr>
        <w:t>الأولى،</w:t>
      </w:r>
      <w:r w:rsidRPr="00C9221A">
        <w:rPr>
          <w:rtl/>
        </w:rPr>
        <w:t xml:space="preserve"> </w:t>
      </w:r>
      <w:r w:rsidRPr="00C9221A">
        <w:rPr>
          <w:rFonts w:hint="eastAsia"/>
          <w:rtl/>
        </w:rPr>
        <w:t>من</w:t>
      </w:r>
      <w:r w:rsidRPr="00C9221A">
        <w:rPr>
          <w:rtl/>
        </w:rPr>
        <w:t xml:space="preserve"> </w:t>
      </w:r>
      <w:r w:rsidRPr="00C9221A">
        <w:rPr>
          <w:rFonts w:hint="eastAsia"/>
          <w:rtl/>
        </w:rPr>
        <w:t>خلال</w:t>
      </w:r>
      <w:r w:rsidRPr="00C9221A">
        <w:rPr>
          <w:rtl/>
        </w:rPr>
        <w:t xml:space="preserve"> </w:t>
      </w:r>
      <w:r w:rsidRPr="00C9221A">
        <w:rPr>
          <w:rFonts w:hint="eastAsia"/>
          <w:rtl/>
        </w:rPr>
        <w:t>تمكين</w:t>
      </w:r>
      <w:r w:rsidRPr="00C9221A">
        <w:rPr>
          <w:rtl/>
        </w:rPr>
        <w:t xml:space="preserve"> </w:t>
      </w:r>
      <w:r w:rsidRPr="00C9221A">
        <w:rPr>
          <w:rFonts w:hint="eastAsia"/>
          <w:rtl/>
        </w:rPr>
        <w:t>القطاع</w:t>
      </w:r>
      <w:r w:rsidRPr="00C9221A">
        <w:rPr>
          <w:rtl/>
        </w:rPr>
        <w:t xml:space="preserve"> </w:t>
      </w:r>
      <w:r w:rsidRPr="00C9221A">
        <w:rPr>
          <w:rFonts w:hint="eastAsia"/>
          <w:rtl/>
        </w:rPr>
        <w:t>الخاص</w:t>
      </w:r>
      <w:r w:rsidRPr="00C9221A">
        <w:rPr>
          <w:rtl/>
        </w:rPr>
        <w:t xml:space="preserve"> </w:t>
      </w:r>
      <w:r w:rsidRPr="00C9221A">
        <w:rPr>
          <w:rFonts w:hint="eastAsia"/>
          <w:rtl/>
        </w:rPr>
        <w:t>بشقيه</w:t>
      </w:r>
      <w:r w:rsidRPr="00C9221A">
        <w:rPr>
          <w:rtl/>
        </w:rPr>
        <w:t xml:space="preserve"> </w:t>
      </w:r>
      <w:r w:rsidRPr="00C9221A">
        <w:rPr>
          <w:rFonts w:hint="eastAsia"/>
          <w:rtl/>
        </w:rPr>
        <w:t>المحلي</w:t>
      </w:r>
      <w:r w:rsidRPr="00C9221A">
        <w:rPr>
          <w:rtl/>
        </w:rPr>
        <w:t xml:space="preserve"> </w:t>
      </w:r>
      <w:r w:rsidRPr="00C9221A">
        <w:rPr>
          <w:rFonts w:hint="eastAsia"/>
          <w:rtl/>
        </w:rPr>
        <w:t>والأجنبي</w:t>
      </w:r>
      <w:r w:rsidRPr="00C9221A">
        <w:rPr>
          <w:rtl/>
        </w:rPr>
        <w:t xml:space="preserve"> </w:t>
      </w:r>
      <w:r w:rsidRPr="00C9221A">
        <w:rPr>
          <w:rFonts w:hint="eastAsia"/>
          <w:rtl/>
        </w:rPr>
        <w:t>من</w:t>
      </w:r>
      <w:r w:rsidRPr="00C9221A">
        <w:rPr>
          <w:rtl/>
        </w:rPr>
        <w:t xml:space="preserve"> </w:t>
      </w:r>
      <w:r w:rsidRPr="00C9221A">
        <w:rPr>
          <w:rFonts w:hint="eastAsia"/>
          <w:rtl/>
        </w:rPr>
        <w:t>الاستثمار</w:t>
      </w:r>
      <w:r w:rsidRPr="00C9221A">
        <w:rPr>
          <w:rtl/>
        </w:rPr>
        <w:t xml:space="preserve"> </w:t>
      </w:r>
      <w:r w:rsidRPr="00C9221A">
        <w:rPr>
          <w:rFonts w:hint="eastAsia"/>
          <w:rtl/>
        </w:rPr>
        <w:t>بكثافـة</w:t>
      </w:r>
      <w:r w:rsidRPr="00C9221A">
        <w:rPr>
          <w:rtl/>
        </w:rPr>
        <w:t xml:space="preserve"> </w:t>
      </w:r>
      <w:r w:rsidRPr="00C9221A">
        <w:rPr>
          <w:rFonts w:hint="eastAsia"/>
          <w:rtl/>
        </w:rPr>
        <w:t>في</w:t>
      </w:r>
      <w:r w:rsidRPr="00C9221A">
        <w:rPr>
          <w:rtl/>
        </w:rPr>
        <w:t xml:space="preserve"> </w:t>
      </w:r>
      <w:r w:rsidRPr="00C9221A">
        <w:rPr>
          <w:rFonts w:hint="eastAsia"/>
          <w:rtl/>
        </w:rPr>
        <w:t>مختلف</w:t>
      </w:r>
      <w:r w:rsidRPr="00C9221A">
        <w:rPr>
          <w:rtl/>
        </w:rPr>
        <w:t xml:space="preserve"> </w:t>
      </w:r>
      <w:r w:rsidRPr="00C9221A">
        <w:rPr>
          <w:rFonts w:hint="eastAsia"/>
          <w:rtl/>
        </w:rPr>
        <w:t>القطاعات</w:t>
      </w:r>
      <w:r w:rsidRPr="00C9221A">
        <w:rPr>
          <w:rtl/>
        </w:rPr>
        <w:t xml:space="preserve"> </w:t>
      </w:r>
      <w:r w:rsidRPr="00C9221A">
        <w:rPr>
          <w:rFonts w:hint="eastAsia"/>
          <w:rtl/>
        </w:rPr>
        <w:t>الإنتاجية</w:t>
      </w:r>
      <w:r w:rsidRPr="00C9221A">
        <w:rPr>
          <w:rtl/>
        </w:rPr>
        <w:t xml:space="preserve">. </w:t>
      </w:r>
      <w:r w:rsidRPr="00C9221A">
        <w:rPr>
          <w:rFonts w:hint="eastAsia"/>
          <w:rtl/>
        </w:rPr>
        <w:t>وعليه،</w:t>
      </w:r>
      <w:r w:rsidRPr="00C9221A">
        <w:rPr>
          <w:rtl/>
        </w:rPr>
        <w:t xml:space="preserve"> </w:t>
      </w:r>
      <w:r w:rsidRPr="00C9221A">
        <w:rPr>
          <w:rFonts w:hint="eastAsia"/>
          <w:rtl/>
        </w:rPr>
        <w:t>فالمهمة</w:t>
      </w:r>
      <w:r w:rsidRPr="00C9221A">
        <w:rPr>
          <w:rtl/>
        </w:rPr>
        <w:t xml:space="preserve"> </w:t>
      </w:r>
      <w:r w:rsidRPr="00C9221A">
        <w:rPr>
          <w:rFonts w:hint="eastAsia"/>
          <w:rtl/>
        </w:rPr>
        <w:t>الرئيسيـة</w:t>
      </w:r>
      <w:r w:rsidRPr="00C9221A">
        <w:rPr>
          <w:rtl/>
        </w:rPr>
        <w:t xml:space="preserve"> </w:t>
      </w:r>
      <w:r w:rsidRPr="00C9221A">
        <w:rPr>
          <w:rFonts w:hint="eastAsia"/>
          <w:rtl/>
        </w:rPr>
        <w:t>المطروحة</w:t>
      </w:r>
      <w:r w:rsidRPr="00C9221A">
        <w:rPr>
          <w:rtl/>
        </w:rPr>
        <w:t xml:space="preserve"> </w:t>
      </w:r>
      <w:r w:rsidRPr="00C9221A">
        <w:rPr>
          <w:rFonts w:hint="eastAsia"/>
          <w:rtl/>
        </w:rPr>
        <w:t>على</w:t>
      </w:r>
      <w:r w:rsidRPr="00C9221A">
        <w:rPr>
          <w:rtl/>
        </w:rPr>
        <w:t xml:space="preserve"> </w:t>
      </w:r>
      <w:r w:rsidRPr="00C9221A">
        <w:rPr>
          <w:rFonts w:hint="eastAsia"/>
          <w:rtl/>
        </w:rPr>
        <w:t>الدولة</w:t>
      </w:r>
      <w:r w:rsidRPr="00C9221A">
        <w:rPr>
          <w:rtl/>
        </w:rPr>
        <w:t xml:space="preserve"> </w:t>
      </w:r>
      <w:r w:rsidRPr="00C9221A">
        <w:rPr>
          <w:rFonts w:hint="eastAsia"/>
          <w:rtl/>
        </w:rPr>
        <w:t>في</w:t>
      </w:r>
      <w:r w:rsidRPr="00C9221A">
        <w:rPr>
          <w:rtl/>
        </w:rPr>
        <w:t xml:space="preserve"> </w:t>
      </w:r>
      <w:r w:rsidRPr="00C9221A">
        <w:rPr>
          <w:rFonts w:hint="eastAsia"/>
          <w:rtl/>
        </w:rPr>
        <w:t>هذا</w:t>
      </w:r>
      <w:r w:rsidRPr="00C9221A">
        <w:rPr>
          <w:rtl/>
        </w:rPr>
        <w:t xml:space="preserve"> </w:t>
      </w:r>
      <w:r w:rsidRPr="00C9221A">
        <w:rPr>
          <w:rFonts w:hint="eastAsia"/>
          <w:rtl/>
        </w:rPr>
        <w:t>الإطار</w:t>
      </w:r>
      <w:r w:rsidRPr="00C9221A">
        <w:rPr>
          <w:rtl/>
        </w:rPr>
        <w:t xml:space="preserve"> </w:t>
      </w:r>
      <w:r w:rsidRPr="00C9221A">
        <w:rPr>
          <w:rFonts w:hint="eastAsia"/>
          <w:rtl/>
        </w:rPr>
        <w:t>هي</w:t>
      </w:r>
      <w:r w:rsidRPr="00C9221A">
        <w:rPr>
          <w:rtl/>
        </w:rPr>
        <w:t xml:space="preserve"> </w:t>
      </w:r>
      <w:r w:rsidRPr="00C9221A">
        <w:rPr>
          <w:rFonts w:hint="eastAsia"/>
          <w:rtl/>
        </w:rPr>
        <w:t>تحديداً</w:t>
      </w:r>
      <w:r w:rsidRPr="00C9221A">
        <w:rPr>
          <w:rtl/>
        </w:rPr>
        <w:t xml:space="preserve"> </w:t>
      </w:r>
      <w:r w:rsidRPr="00C9221A">
        <w:rPr>
          <w:rFonts w:hint="eastAsia"/>
          <w:rtl/>
        </w:rPr>
        <w:t>توفير</w:t>
      </w:r>
      <w:r w:rsidRPr="00C9221A">
        <w:rPr>
          <w:rtl/>
        </w:rPr>
        <w:t xml:space="preserve"> </w:t>
      </w:r>
      <w:r w:rsidRPr="00C9221A">
        <w:rPr>
          <w:rFonts w:hint="eastAsia"/>
          <w:rtl/>
        </w:rPr>
        <w:t>المناخ</w:t>
      </w:r>
      <w:r w:rsidRPr="00C9221A">
        <w:rPr>
          <w:rtl/>
        </w:rPr>
        <w:t xml:space="preserve"> </w:t>
      </w:r>
      <w:r w:rsidRPr="00C9221A">
        <w:rPr>
          <w:rFonts w:hint="eastAsia"/>
          <w:rtl/>
        </w:rPr>
        <w:t>المناسب</w:t>
      </w:r>
      <w:r w:rsidRPr="00C9221A">
        <w:rPr>
          <w:rtl/>
        </w:rPr>
        <w:t xml:space="preserve"> </w:t>
      </w:r>
      <w:r w:rsidRPr="00C9221A">
        <w:rPr>
          <w:rFonts w:hint="eastAsia"/>
          <w:rtl/>
        </w:rPr>
        <w:t>الذي</w:t>
      </w:r>
      <w:r w:rsidRPr="00C9221A">
        <w:rPr>
          <w:rtl/>
        </w:rPr>
        <w:t xml:space="preserve"> </w:t>
      </w:r>
      <w:r w:rsidRPr="00C9221A">
        <w:rPr>
          <w:rFonts w:hint="eastAsia"/>
          <w:rtl/>
        </w:rPr>
        <w:t>يمكن</w:t>
      </w:r>
      <w:r w:rsidRPr="00C9221A">
        <w:rPr>
          <w:rtl/>
        </w:rPr>
        <w:t xml:space="preserve"> </w:t>
      </w:r>
      <w:r w:rsidRPr="00C9221A">
        <w:rPr>
          <w:rFonts w:hint="eastAsia"/>
          <w:rtl/>
        </w:rPr>
        <w:t>القطاع</w:t>
      </w:r>
      <w:r w:rsidRPr="00C9221A">
        <w:rPr>
          <w:rtl/>
        </w:rPr>
        <w:t xml:space="preserve"> </w:t>
      </w:r>
      <w:r w:rsidRPr="00C9221A">
        <w:rPr>
          <w:rFonts w:hint="eastAsia"/>
          <w:rtl/>
        </w:rPr>
        <w:t>الخاص</w:t>
      </w:r>
      <w:r w:rsidRPr="00C9221A">
        <w:rPr>
          <w:rtl/>
        </w:rPr>
        <w:t xml:space="preserve"> </w:t>
      </w:r>
      <w:r w:rsidRPr="00C9221A">
        <w:rPr>
          <w:rFonts w:hint="eastAsia"/>
          <w:rtl/>
        </w:rPr>
        <w:t>من</w:t>
      </w:r>
      <w:r w:rsidRPr="00C9221A">
        <w:rPr>
          <w:rtl/>
        </w:rPr>
        <w:t xml:space="preserve"> </w:t>
      </w:r>
      <w:r w:rsidRPr="00C9221A">
        <w:rPr>
          <w:rFonts w:hint="eastAsia"/>
          <w:rtl/>
        </w:rPr>
        <w:t>القيام</w:t>
      </w:r>
      <w:r w:rsidRPr="00C9221A">
        <w:rPr>
          <w:rtl/>
        </w:rPr>
        <w:t xml:space="preserve"> </w:t>
      </w:r>
      <w:r w:rsidRPr="00C9221A">
        <w:rPr>
          <w:rFonts w:hint="eastAsia"/>
          <w:rtl/>
        </w:rPr>
        <w:t>بالاستثمارات</w:t>
      </w:r>
      <w:r w:rsidRPr="00C9221A">
        <w:rPr>
          <w:rtl/>
        </w:rPr>
        <w:t xml:space="preserve"> </w:t>
      </w:r>
      <w:r w:rsidRPr="00C9221A">
        <w:rPr>
          <w:rFonts w:hint="eastAsia"/>
          <w:rtl/>
        </w:rPr>
        <w:t>اللازمة</w:t>
      </w:r>
      <w:r w:rsidRPr="00C9221A">
        <w:rPr>
          <w:rtl/>
        </w:rPr>
        <w:t>.</w:t>
      </w:r>
    </w:p>
    <w:p w:rsidR="00C9221A" w:rsidRDefault="00C9221A" w:rsidP="00412343">
      <w:pPr>
        <w:bidi/>
        <w:rPr>
          <w:rtl/>
        </w:rPr>
      </w:pPr>
      <w:r>
        <w:t xml:space="preserve">  </w:t>
      </w:r>
      <w:r>
        <w:rPr>
          <w:rFonts w:hint="eastAsia"/>
          <w:rtl/>
        </w:rPr>
        <w:t>أما</w:t>
      </w:r>
      <w:r>
        <w:rPr>
          <w:rtl/>
        </w:rPr>
        <w:t xml:space="preserve"> </w:t>
      </w:r>
      <w:r>
        <w:rPr>
          <w:rFonts w:hint="eastAsia"/>
          <w:rtl/>
        </w:rPr>
        <w:t>خلق</w:t>
      </w:r>
      <w:r>
        <w:rPr>
          <w:rtl/>
        </w:rPr>
        <w:t xml:space="preserve"> </w:t>
      </w:r>
      <w:r>
        <w:rPr>
          <w:rFonts w:hint="eastAsia"/>
          <w:rtl/>
        </w:rPr>
        <w:t>المناخ</w:t>
      </w:r>
      <w:r>
        <w:rPr>
          <w:rtl/>
        </w:rPr>
        <w:t xml:space="preserve"> </w:t>
      </w:r>
      <w:r>
        <w:rPr>
          <w:rFonts w:hint="eastAsia"/>
          <w:rtl/>
        </w:rPr>
        <w:t>المطلوب</w:t>
      </w:r>
      <w:r>
        <w:rPr>
          <w:rtl/>
        </w:rPr>
        <w:t xml:space="preserve"> </w:t>
      </w:r>
      <w:r>
        <w:rPr>
          <w:rFonts w:hint="eastAsia"/>
          <w:rtl/>
        </w:rPr>
        <w:t>فيقتضي</w:t>
      </w:r>
      <w:r>
        <w:rPr>
          <w:rtl/>
        </w:rPr>
        <w:t xml:space="preserve"> </w:t>
      </w:r>
      <w:r>
        <w:rPr>
          <w:rFonts w:hint="eastAsia"/>
          <w:rtl/>
        </w:rPr>
        <w:t>من</w:t>
      </w:r>
      <w:r>
        <w:rPr>
          <w:rtl/>
        </w:rPr>
        <w:t xml:space="preserve"> </w:t>
      </w:r>
      <w:r>
        <w:rPr>
          <w:rFonts w:hint="eastAsia"/>
          <w:rtl/>
        </w:rPr>
        <w:t>الدولة</w:t>
      </w:r>
      <w:r>
        <w:rPr>
          <w:rtl/>
        </w:rPr>
        <w:t xml:space="preserve"> </w:t>
      </w:r>
      <w:r>
        <w:rPr>
          <w:rFonts w:hint="eastAsia"/>
          <w:rtl/>
        </w:rPr>
        <w:t>أن</w:t>
      </w:r>
      <w:r>
        <w:rPr>
          <w:rtl/>
        </w:rPr>
        <w:t xml:space="preserve"> </w:t>
      </w:r>
      <w:r>
        <w:rPr>
          <w:rFonts w:hint="eastAsia"/>
          <w:rtl/>
        </w:rPr>
        <w:t>تقوم</w:t>
      </w:r>
      <w:r>
        <w:rPr>
          <w:rtl/>
        </w:rPr>
        <w:t xml:space="preserve"> </w:t>
      </w:r>
      <w:r>
        <w:rPr>
          <w:rFonts w:hint="eastAsia"/>
          <w:rtl/>
        </w:rPr>
        <w:t>بأمور</w:t>
      </w:r>
      <w:r>
        <w:rPr>
          <w:rtl/>
        </w:rPr>
        <w:t xml:space="preserve"> </w:t>
      </w:r>
      <w:r>
        <w:rPr>
          <w:rFonts w:hint="eastAsia"/>
          <w:rtl/>
        </w:rPr>
        <w:t>ثلاثة</w:t>
      </w:r>
      <w:r>
        <w:rPr>
          <w:rtl/>
        </w:rPr>
        <w:t xml:space="preserve"> </w:t>
      </w:r>
      <w:r>
        <w:rPr>
          <w:rFonts w:hint="eastAsia"/>
          <w:rtl/>
        </w:rPr>
        <w:t>رئيسية</w:t>
      </w:r>
      <w:r>
        <w:t>:</w:t>
      </w:r>
    </w:p>
    <w:p w:rsidR="00C9221A" w:rsidRDefault="00C9221A" w:rsidP="00412343">
      <w:pPr>
        <w:bidi/>
        <w:rPr>
          <w:rtl/>
        </w:rPr>
      </w:pPr>
      <w:r w:rsidRPr="00C9221A">
        <w:rPr>
          <w:b/>
          <w:bCs/>
        </w:rPr>
        <w:t xml:space="preserve">  </w:t>
      </w:r>
      <w:r w:rsidRPr="00C9221A">
        <w:rPr>
          <w:rFonts w:hint="eastAsia"/>
          <w:b/>
          <w:bCs/>
          <w:rtl/>
        </w:rPr>
        <w:t>أولاً</w:t>
      </w:r>
      <w:r w:rsidRPr="00C9221A">
        <w:rPr>
          <w:b/>
          <w:bCs/>
          <w:rtl/>
        </w:rPr>
        <w:t>:</w:t>
      </w:r>
      <w:r>
        <w:rPr>
          <w:rtl/>
        </w:rPr>
        <w:t xml:space="preserve"> </w:t>
      </w:r>
      <w:r>
        <w:rPr>
          <w:rFonts w:hint="eastAsia"/>
          <w:rtl/>
        </w:rPr>
        <w:t>إعادة</w:t>
      </w:r>
      <w:r>
        <w:rPr>
          <w:rtl/>
        </w:rPr>
        <w:t xml:space="preserve"> </w:t>
      </w:r>
      <w:r>
        <w:rPr>
          <w:rFonts w:hint="eastAsia"/>
          <w:rtl/>
        </w:rPr>
        <w:t>إعمار</w:t>
      </w:r>
      <w:r>
        <w:rPr>
          <w:rtl/>
        </w:rPr>
        <w:t xml:space="preserve"> </w:t>
      </w:r>
      <w:r>
        <w:rPr>
          <w:rFonts w:hint="eastAsia"/>
          <w:rtl/>
        </w:rPr>
        <w:t>وتحديث</w:t>
      </w:r>
      <w:r>
        <w:rPr>
          <w:rtl/>
        </w:rPr>
        <w:t xml:space="preserve"> </w:t>
      </w:r>
      <w:r>
        <w:rPr>
          <w:rFonts w:hint="eastAsia"/>
          <w:rtl/>
        </w:rPr>
        <w:t>ما</w:t>
      </w:r>
      <w:r>
        <w:rPr>
          <w:rtl/>
        </w:rPr>
        <w:t xml:space="preserve"> </w:t>
      </w:r>
      <w:r>
        <w:rPr>
          <w:rFonts w:hint="eastAsia"/>
          <w:rtl/>
        </w:rPr>
        <w:t>تهدم</w:t>
      </w:r>
      <w:r>
        <w:rPr>
          <w:rtl/>
        </w:rPr>
        <w:t xml:space="preserve"> </w:t>
      </w:r>
      <w:r>
        <w:rPr>
          <w:rFonts w:hint="eastAsia"/>
          <w:rtl/>
        </w:rPr>
        <w:t>وتقادم</w:t>
      </w:r>
      <w:r>
        <w:rPr>
          <w:rtl/>
        </w:rPr>
        <w:t xml:space="preserve"> </w:t>
      </w:r>
      <w:r>
        <w:rPr>
          <w:rFonts w:hint="eastAsia"/>
          <w:rtl/>
        </w:rPr>
        <w:t>خلال</w:t>
      </w:r>
      <w:r>
        <w:rPr>
          <w:rtl/>
        </w:rPr>
        <w:t xml:space="preserve"> </w:t>
      </w:r>
      <w:r>
        <w:rPr>
          <w:rFonts w:hint="eastAsia"/>
          <w:rtl/>
        </w:rPr>
        <w:t>الحرب</w:t>
      </w:r>
      <w:r>
        <w:rPr>
          <w:rtl/>
        </w:rPr>
        <w:t xml:space="preserve"> </w:t>
      </w:r>
      <w:r>
        <w:rPr>
          <w:rFonts w:hint="eastAsia"/>
          <w:rtl/>
        </w:rPr>
        <w:t>من</w:t>
      </w:r>
      <w:r>
        <w:rPr>
          <w:rtl/>
        </w:rPr>
        <w:t xml:space="preserve"> </w:t>
      </w:r>
      <w:r>
        <w:rPr>
          <w:rFonts w:hint="eastAsia"/>
          <w:rtl/>
        </w:rPr>
        <w:t>بنى</w:t>
      </w:r>
      <w:r>
        <w:rPr>
          <w:rtl/>
        </w:rPr>
        <w:t xml:space="preserve"> </w:t>
      </w:r>
      <w:r>
        <w:rPr>
          <w:rFonts w:hint="eastAsia"/>
          <w:rtl/>
        </w:rPr>
        <w:t>تحتية</w:t>
      </w:r>
      <w:r>
        <w:rPr>
          <w:rtl/>
        </w:rPr>
        <w:t xml:space="preserve"> </w:t>
      </w:r>
      <w:r>
        <w:rPr>
          <w:rFonts w:hint="eastAsia"/>
          <w:rtl/>
        </w:rPr>
        <w:t>مادية</w:t>
      </w:r>
      <w:r>
        <w:rPr>
          <w:rtl/>
        </w:rPr>
        <w:t xml:space="preserve"> (</w:t>
      </w:r>
      <w:r>
        <w:rPr>
          <w:rFonts w:hint="eastAsia"/>
          <w:rtl/>
        </w:rPr>
        <w:t>كهرباء،</w:t>
      </w:r>
      <w:r>
        <w:rPr>
          <w:rtl/>
        </w:rPr>
        <w:t xml:space="preserve"> </w:t>
      </w:r>
      <w:r>
        <w:rPr>
          <w:rFonts w:hint="eastAsia"/>
          <w:rtl/>
        </w:rPr>
        <w:t>ومياه</w:t>
      </w:r>
      <w:r>
        <w:rPr>
          <w:rtl/>
        </w:rPr>
        <w:t xml:space="preserve"> </w:t>
      </w:r>
      <w:r>
        <w:rPr>
          <w:rFonts w:hint="eastAsia"/>
          <w:rtl/>
        </w:rPr>
        <w:t>ومواصلات</w:t>
      </w:r>
      <w:r>
        <w:rPr>
          <w:rtl/>
        </w:rPr>
        <w:t xml:space="preserve"> </w:t>
      </w:r>
      <w:r>
        <w:rPr>
          <w:rFonts w:hint="eastAsia"/>
          <w:rtl/>
        </w:rPr>
        <w:t>واتصالات</w:t>
      </w:r>
      <w:r>
        <w:rPr>
          <w:rtl/>
        </w:rPr>
        <w:t xml:space="preserve"> </w:t>
      </w:r>
      <w:r>
        <w:rPr>
          <w:rFonts w:hint="eastAsia"/>
          <w:rtl/>
        </w:rPr>
        <w:t>ومرافق</w:t>
      </w:r>
      <w:r>
        <w:rPr>
          <w:rtl/>
        </w:rPr>
        <w:t xml:space="preserve"> </w:t>
      </w:r>
      <w:r>
        <w:rPr>
          <w:rFonts w:hint="eastAsia"/>
          <w:rtl/>
        </w:rPr>
        <w:t>صحية</w:t>
      </w:r>
      <w:r>
        <w:rPr>
          <w:rtl/>
        </w:rPr>
        <w:t xml:space="preserve"> </w:t>
      </w:r>
      <w:r>
        <w:rPr>
          <w:rFonts w:hint="eastAsia"/>
          <w:rtl/>
        </w:rPr>
        <w:t>وتربوية،</w:t>
      </w:r>
      <w:r>
        <w:rPr>
          <w:rtl/>
        </w:rPr>
        <w:t xml:space="preserve"> . . . </w:t>
      </w:r>
      <w:r>
        <w:rPr>
          <w:rFonts w:hint="eastAsia"/>
          <w:rtl/>
        </w:rPr>
        <w:t>الخ</w:t>
      </w:r>
      <w:r>
        <w:rPr>
          <w:rtl/>
        </w:rPr>
        <w:t>)</w:t>
      </w:r>
      <w:r>
        <w:t>.</w:t>
      </w:r>
    </w:p>
    <w:p w:rsidR="00C9221A" w:rsidRDefault="00C9221A" w:rsidP="00412343">
      <w:pPr>
        <w:bidi/>
        <w:rPr>
          <w:rtl/>
        </w:rPr>
      </w:pPr>
      <w:r>
        <w:t xml:space="preserve">  </w:t>
      </w:r>
      <w:r w:rsidRPr="00C9221A">
        <w:rPr>
          <w:rFonts w:hint="eastAsia"/>
          <w:b/>
          <w:bCs/>
          <w:rtl/>
        </w:rPr>
        <w:t>ثانياً</w:t>
      </w:r>
      <w:r w:rsidRPr="00C9221A">
        <w:rPr>
          <w:b/>
          <w:bCs/>
          <w:rtl/>
        </w:rPr>
        <w:t>:</w:t>
      </w:r>
      <w:r>
        <w:rPr>
          <w:rtl/>
        </w:rPr>
        <w:t xml:space="preserve"> </w:t>
      </w:r>
      <w:r>
        <w:rPr>
          <w:rFonts w:hint="eastAsia"/>
          <w:rtl/>
        </w:rPr>
        <w:t>تحقيق</w:t>
      </w:r>
      <w:r>
        <w:rPr>
          <w:rtl/>
        </w:rPr>
        <w:t xml:space="preserve"> </w:t>
      </w:r>
      <w:r>
        <w:rPr>
          <w:rFonts w:hint="eastAsia"/>
          <w:rtl/>
        </w:rPr>
        <w:t>الاستقرار</w:t>
      </w:r>
      <w:r>
        <w:rPr>
          <w:rtl/>
        </w:rPr>
        <w:t xml:space="preserve"> </w:t>
      </w:r>
      <w:r>
        <w:rPr>
          <w:rFonts w:hint="eastAsia"/>
          <w:rtl/>
        </w:rPr>
        <w:t>النقدي</w:t>
      </w:r>
      <w:r>
        <w:rPr>
          <w:rtl/>
        </w:rPr>
        <w:t xml:space="preserve"> </w:t>
      </w:r>
      <w:r>
        <w:rPr>
          <w:rFonts w:hint="eastAsia"/>
          <w:rtl/>
        </w:rPr>
        <w:t>والمالي</w:t>
      </w:r>
      <w:r>
        <w:rPr>
          <w:rtl/>
        </w:rPr>
        <w:t xml:space="preserve"> </w:t>
      </w:r>
      <w:r>
        <w:rPr>
          <w:rFonts w:hint="eastAsia"/>
          <w:rtl/>
        </w:rPr>
        <w:t>من</w:t>
      </w:r>
      <w:r>
        <w:rPr>
          <w:rtl/>
        </w:rPr>
        <w:t xml:space="preserve"> </w:t>
      </w:r>
      <w:r>
        <w:rPr>
          <w:rFonts w:hint="eastAsia"/>
          <w:rtl/>
        </w:rPr>
        <w:t>خلال</w:t>
      </w:r>
      <w:r>
        <w:rPr>
          <w:rtl/>
        </w:rPr>
        <w:t xml:space="preserve"> </w:t>
      </w:r>
      <w:r>
        <w:rPr>
          <w:rFonts w:hint="eastAsia"/>
          <w:rtl/>
        </w:rPr>
        <w:t>تثبيت</w:t>
      </w:r>
      <w:r>
        <w:rPr>
          <w:rtl/>
        </w:rPr>
        <w:t xml:space="preserve"> </w:t>
      </w:r>
      <w:r>
        <w:rPr>
          <w:rFonts w:hint="eastAsia"/>
          <w:rtl/>
        </w:rPr>
        <w:t>سعر</w:t>
      </w:r>
      <w:r>
        <w:rPr>
          <w:rtl/>
        </w:rPr>
        <w:t xml:space="preserve"> </w:t>
      </w:r>
      <w:r>
        <w:rPr>
          <w:rFonts w:hint="eastAsia"/>
          <w:rtl/>
        </w:rPr>
        <w:t>صرف</w:t>
      </w:r>
      <w:r>
        <w:rPr>
          <w:rtl/>
        </w:rPr>
        <w:t xml:space="preserve"> </w:t>
      </w:r>
      <w:r>
        <w:rPr>
          <w:rFonts w:hint="eastAsia"/>
          <w:rtl/>
        </w:rPr>
        <w:t>الليرة</w:t>
      </w:r>
      <w:r>
        <w:rPr>
          <w:rtl/>
        </w:rPr>
        <w:t xml:space="preserve"> </w:t>
      </w:r>
      <w:r>
        <w:rPr>
          <w:rFonts w:hint="eastAsia"/>
          <w:rtl/>
        </w:rPr>
        <w:t>وتقليص</w:t>
      </w:r>
      <w:r>
        <w:rPr>
          <w:rtl/>
        </w:rPr>
        <w:t xml:space="preserve"> </w:t>
      </w:r>
      <w:r>
        <w:rPr>
          <w:rFonts w:hint="eastAsia"/>
          <w:rtl/>
        </w:rPr>
        <w:t>العجز</w:t>
      </w:r>
      <w:r>
        <w:rPr>
          <w:rtl/>
        </w:rPr>
        <w:t xml:space="preserve"> </w:t>
      </w:r>
      <w:r>
        <w:rPr>
          <w:rFonts w:hint="eastAsia"/>
          <w:rtl/>
        </w:rPr>
        <w:t>في</w:t>
      </w:r>
      <w:r>
        <w:rPr>
          <w:rtl/>
        </w:rPr>
        <w:t xml:space="preserve"> </w:t>
      </w:r>
      <w:r>
        <w:rPr>
          <w:rFonts w:hint="eastAsia"/>
          <w:rtl/>
        </w:rPr>
        <w:t>الموازنة</w:t>
      </w:r>
      <w:r>
        <w:rPr>
          <w:rtl/>
        </w:rPr>
        <w:t xml:space="preserve"> </w:t>
      </w:r>
      <w:r>
        <w:rPr>
          <w:rFonts w:hint="eastAsia"/>
          <w:rtl/>
        </w:rPr>
        <w:t>تدريجياً</w:t>
      </w:r>
      <w:r>
        <w:rPr>
          <w:rtl/>
        </w:rPr>
        <w:t xml:space="preserve"> </w:t>
      </w:r>
      <w:r>
        <w:rPr>
          <w:rFonts w:hint="eastAsia"/>
          <w:rtl/>
        </w:rPr>
        <w:t>وصولاً</w:t>
      </w:r>
      <w:r>
        <w:rPr>
          <w:rtl/>
        </w:rPr>
        <w:t xml:space="preserve"> </w:t>
      </w:r>
      <w:r>
        <w:rPr>
          <w:rFonts w:hint="eastAsia"/>
          <w:rtl/>
        </w:rPr>
        <w:t>إلى</w:t>
      </w:r>
      <w:r>
        <w:rPr>
          <w:rtl/>
        </w:rPr>
        <w:t xml:space="preserve"> </w:t>
      </w:r>
      <w:r>
        <w:rPr>
          <w:rFonts w:hint="eastAsia"/>
          <w:rtl/>
        </w:rPr>
        <w:t>تحقيق</w:t>
      </w:r>
      <w:r>
        <w:rPr>
          <w:rtl/>
        </w:rPr>
        <w:t xml:space="preserve"> </w:t>
      </w:r>
      <w:r>
        <w:rPr>
          <w:rFonts w:hint="eastAsia"/>
          <w:rtl/>
        </w:rPr>
        <w:t>فائض</w:t>
      </w:r>
      <w:r>
        <w:rPr>
          <w:rtl/>
        </w:rPr>
        <w:t xml:space="preserve"> </w:t>
      </w:r>
      <w:r>
        <w:rPr>
          <w:rFonts w:hint="eastAsia"/>
          <w:rtl/>
        </w:rPr>
        <w:t>فيها</w:t>
      </w:r>
      <w:r>
        <w:t>.</w:t>
      </w:r>
    </w:p>
    <w:p w:rsidR="00C9221A" w:rsidRDefault="00C9221A" w:rsidP="00412343">
      <w:pPr>
        <w:bidi/>
        <w:rPr>
          <w:rtl/>
        </w:rPr>
      </w:pPr>
      <w:r w:rsidRPr="00C9221A">
        <w:rPr>
          <w:b/>
          <w:bCs/>
        </w:rPr>
        <w:t xml:space="preserve">  </w:t>
      </w:r>
      <w:r w:rsidRPr="00C9221A">
        <w:rPr>
          <w:rFonts w:hint="eastAsia"/>
          <w:b/>
          <w:bCs/>
          <w:rtl/>
        </w:rPr>
        <w:t>ثالثاً</w:t>
      </w:r>
      <w:r w:rsidRPr="00C9221A">
        <w:rPr>
          <w:b/>
          <w:bCs/>
          <w:rtl/>
        </w:rPr>
        <w:t>:</w:t>
      </w:r>
      <w:r>
        <w:rPr>
          <w:rtl/>
        </w:rPr>
        <w:t xml:space="preserve"> </w:t>
      </w:r>
      <w:r>
        <w:rPr>
          <w:rFonts w:hint="eastAsia"/>
          <w:rtl/>
        </w:rPr>
        <w:t>تحد</w:t>
      </w:r>
      <w:r w:rsidR="00C96E79">
        <w:rPr>
          <w:rFonts w:hint="cs"/>
          <w:rtl/>
        </w:rPr>
        <w:t>ي</w:t>
      </w:r>
      <w:r>
        <w:rPr>
          <w:rFonts w:hint="eastAsia"/>
          <w:rtl/>
        </w:rPr>
        <w:t>ث</w:t>
      </w:r>
      <w:r>
        <w:rPr>
          <w:rtl/>
        </w:rPr>
        <w:t xml:space="preserve"> </w:t>
      </w:r>
      <w:r>
        <w:rPr>
          <w:rFonts w:hint="eastAsia"/>
          <w:rtl/>
        </w:rPr>
        <w:t>بعض</w:t>
      </w:r>
      <w:r>
        <w:rPr>
          <w:rtl/>
        </w:rPr>
        <w:t xml:space="preserve"> </w:t>
      </w:r>
      <w:r>
        <w:rPr>
          <w:rFonts w:hint="eastAsia"/>
          <w:rtl/>
        </w:rPr>
        <w:t>الأطر</w:t>
      </w:r>
      <w:r>
        <w:rPr>
          <w:rtl/>
        </w:rPr>
        <w:t xml:space="preserve"> </w:t>
      </w:r>
      <w:r>
        <w:rPr>
          <w:rFonts w:hint="eastAsia"/>
          <w:rtl/>
        </w:rPr>
        <w:t>التشريعية</w:t>
      </w:r>
      <w:r>
        <w:rPr>
          <w:rtl/>
        </w:rPr>
        <w:t xml:space="preserve"> </w:t>
      </w:r>
      <w:r>
        <w:rPr>
          <w:rFonts w:hint="eastAsia"/>
          <w:rtl/>
        </w:rPr>
        <w:t>والمؤسسية</w:t>
      </w:r>
      <w:r>
        <w:rPr>
          <w:rtl/>
        </w:rPr>
        <w:t xml:space="preserve"> </w:t>
      </w:r>
      <w:r>
        <w:rPr>
          <w:rFonts w:hint="eastAsia"/>
          <w:rtl/>
        </w:rPr>
        <w:t>المحفزة</w:t>
      </w:r>
      <w:r>
        <w:rPr>
          <w:rtl/>
        </w:rPr>
        <w:t xml:space="preserve"> </w:t>
      </w:r>
      <w:r>
        <w:rPr>
          <w:rFonts w:hint="eastAsia"/>
          <w:rtl/>
        </w:rPr>
        <w:t>لنشاط</w:t>
      </w:r>
      <w:r>
        <w:rPr>
          <w:rtl/>
        </w:rPr>
        <w:t xml:space="preserve"> </w:t>
      </w:r>
      <w:r>
        <w:rPr>
          <w:rFonts w:hint="eastAsia"/>
          <w:rtl/>
        </w:rPr>
        <w:t>القطاع</w:t>
      </w:r>
      <w:r>
        <w:rPr>
          <w:rtl/>
        </w:rPr>
        <w:t xml:space="preserve"> </w:t>
      </w:r>
      <w:r>
        <w:rPr>
          <w:rFonts w:hint="eastAsia"/>
          <w:rtl/>
        </w:rPr>
        <w:t>الخاص</w:t>
      </w:r>
      <w:r>
        <w:rPr>
          <w:rtl/>
        </w:rPr>
        <w:t xml:space="preserve"> </w:t>
      </w:r>
      <w:r>
        <w:rPr>
          <w:rFonts w:hint="eastAsia"/>
          <w:rtl/>
        </w:rPr>
        <w:t>خصوصاً</w:t>
      </w:r>
      <w:r>
        <w:rPr>
          <w:rtl/>
        </w:rPr>
        <w:t xml:space="preserve"> </w:t>
      </w:r>
      <w:r>
        <w:rPr>
          <w:rFonts w:hint="eastAsia"/>
          <w:rtl/>
        </w:rPr>
        <w:t>في</w:t>
      </w:r>
      <w:r>
        <w:rPr>
          <w:rtl/>
        </w:rPr>
        <w:t xml:space="preserve"> </w:t>
      </w:r>
      <w:r>
        <w:rPr>
          <w:rFonts w:hint="eastAsia"/>
          <w:rtl/>
        </w:rPr>
        <w:t>المجالين</w:t>
      </w:r>
      <w:r>
        <w:rPr>
          <w:rtl/>
        </w:rPr>
        <w:t xml:space="preserve"> </w:t>
      </w:r>
      <w:r>
        <w:rPr>
          <w:rFonts w:hint="eastAsia"/>
          <w:rtl/>
        </w:rPr>
        <w:t>المصرفي</w:t>
      </w:r>
      <w:r>
        <w:rPr>
          <w:rtl/>
        </w:rPr>
        <w:t xml:space="preserve"> </w:t>
      </w:r>
      <w:r>
        <w:rPr>
          <w:rFonts w:hint="eastAsia"/>
          <w:rtl/>
        </w:rPr>
        <w:t>والمالي</w:t>
      </w:r>
      <w:r>
        <w:t>.</w:t>
      </w:r>
    </w:p>
    <w:p w:rsidR="00C9221A" w:rsidRDefault="00C9221A" w:rsidP="00412343">
      <w:pPr>
        <w:bidi/>
        <w:rPr>
          <w:rtl/>
        </w:rPr>
      </w:pPr>
      <w:r>
        <w:rPr>
          <w:rFonts w:hint="eastAsia"/>
          <w:rtl/>
        </w:rPr>
        <w:t>في</w:t>
      </w:r>
      <w:r>
        <w:rPr>
          <w:rtl/>
        </w:rPr>
        <w:t xml:space="preserve"> </w:t>
      </w:r>
      <w:r>
        <w:rPr>
          <w:rFonts w:hint="eastAsia"/>
          <w:rtl/>
        </w:rPr>
        <w:t>هذا</w:t>
      </w:r>
      <w:r>
        <w:rPr>
          <w:rtl/>
        </w:rPr>
        <w:t xml:space="preserve"> </w:t>
      </w:r>
      <w:r>
        <w:rPr>
          <w:rFonts w:hint="eastAsia"/>
          <w:rtl/>
        </w:rPr>
        <w:t>الإطار،</w:t>
      </w:r>
      <w:r>
        <w:rPr>
          <w:rtl/>
        </w:rPr>
        <w:t xml:space="preserve"> </w:t>
      </w:r>
      <w:r>
        <w:rPr>
          <w:rFonts w:hint="eastAsia"/>
          <w:rtl/>
        </w:rPr>
        <w:t>كان</w:t>
      </w:r>
      <w:r>
        <w:rPr>
          <w:rtl/>
        </w:rPr>
        <w:t xml:space="preserve"> </w:t>
      </w:r>
      <w:r>
        <w:rPr>
          <w:rFonts w:hint="eastAsia"/>
          <w:rtl/>
        </w:rPr>
        <w:t>مطلوباً</w:t>
      </w:r>
      <w:r>
        <w:rPr>
          <w:rtl/>
        </w:rPr>
        <w:t xml:space="preserve"> </w:t>
      </w:r>
      <w:r>
        <w:rPr>
          <w:rFonts w:hint="eastAsia"/>
          <w:rtl/>
        </w:rPr>
        <w:t>من</w:t>
      </w:r>
      <w:r>
        <w:rPr>
          <w:rtl/>
        </w:rPr>
        <w:t xml:space="preserve"> </w:t>
      </w:r>
      <w:r>
        <w:rPr>
          <w:rFonts w:hint="eastAsia"/>
          <w:rtl/>
        </w:rPr>
        <w:t>النظام</w:t>
      </w:r>
      <w:r>
        <w:rPr>
          <w:rtl/>
        </w:rPr>
        <w:t xml:space="preserve"> </w:t>
      </w:r>
      <w:r>
        <w:rPr>
          <w:rFonts w:hint="eastAsia"/>
          <w:rtl/>
        </w:rPr>
        <w:t>الضريبي</w:t>
      </w:r>
      <w:r>
        <w:rPr>
          <w:rtl/>
        </w:rPr>
        <w:t xml:space="preserve"> </w:t>
      </w:r>
      <w:r>
        <w:rPr>
          <w:rFonts w:hint="eastAsia"/>
          <w:rtl/>
        </w:rPr>
        <w:t>أن</w:t>
      </w:r>
      <w:r>
        <w:rPr>
          <w:rtl/>
        </w:rPr>
        <w:t xml:space="preserve"> </w:t>
      </w:r>
      <w:r>
        <w:rPr>
          <w:rFonts w:hint="eastAsia"/>
          <w:rtl/>
        </w:rPr>
        <w:t>يقوم</w:t>
      </w:r>
      <w:r>
        <w:rPr>
          <w:rtl/>
        </w:rPr>
        <w:t xml:space="preserve"> </w:t>
      </w:r>
      <w:r>
        <w:rPr>
          <w:rFonts w:hint="eastAsia"/>
          <w:rtl/>
        </w:rPr>
        <w:t>بمهمتين</w:t>
      </w:r>
      <w:r>
        <w:rPr>
          <w:rtl/>
        </w:rPr>
        <w:t xml:space="preserve"> </w:t>
      </w:r>
      <w:r>
        <w:rPr>
          <w:rFonts w:hint="eastAsia"/>
          <w:rtl/>
        </w:rPr>
        <w:t>رئيسيتين</w:t>
      </w:r>
      <w:r>
        <w:rPr>
          <w:rtl/>
        </w:rPr>
        <w:t xml:space="preserve">: </w:t>
      </w:r>
      <w:r>
        <w:rPr>
          <w:rFonts w:hint="eastAsia"/>
          <w:rtl/>
        </w:rPr>
        <w:t>الأولى</w:t>
      </w:r>
      <w:r>
        <w:rPr>
          <w:rtl/>
        </w:rPr>
        <w:t xml:space="preserve"> </w:t>
      </w:r>
      <w:r>
        <w:rPr>
          <w:rFonts w:hint="eastAsia"/>
          <w:rtl/>
        </w:rPr>
        <w:t>هي</w:t>
      </w:r>
      <w:r>
        <w:rPr>
          <w:rtl/>
        </w:rPr>
        <w:t xml:space="preserve"> </w:t>
      </w:r>
      <w:r>
        <w:rPr>
          <w:rFonts w:hint="eastAsia"/>
          <w:rtl/>
        </w:rPr>
        <w:t>توفير</w:t>
      </w:r>
      <w:r>
        <w:rPr>
          <w:rtl/>
        </w:rPr>
        <w:t xml:space="preserve"> </w:t>
      </w:r>
      <w:r>
        <w:rPr>
          <w:rFonts w:hint="eastAsia"/>
          <w:rtl/>
        </w:rPr>
        <w:t>ما</w:t>
      </w:r>
      <w:r>
        <w:rPr>
          <w:rtl/>
        </w:rPr>
        <w:t xml:space="preserve"> </w:t>
      </w:r>
      <w:r>
        <w:rPr>
          <w:rFonts w:hint="eastAsia"/>
          <w:rtl/>
        </w:rPr>
        <w:t>أمكن</w:t>
      </w:r>
      <w:r>
        <w:rPr>
          <w:rtl/>
        </w:rPr>
        <w:t xml:space="preserve"> </w:t>
      </w:r>
      <w:r>
        <w:rPr>
          <w:rFonts w:hint="eastAsia"/>
          <w:rtl/>
        </w:rPr>
        <w:t>من</w:t>
      </w:r>
      <w:r>
        <w:rPr>
          <w:rtl/>
        </w:rPr>
        <w:t xml:space="preserve"> </w:t>
      </w:r>
      <w:r>
        <w:rPr>
          <w:rFonts w:hint="eastAsia"/>
          <w:rtl/>
        </w:rPr>
        <w:t>إيرادات</w:t>
      </w:r>
      <w:r>
        <w:rPr>
          <w:rtl/>
        </w:rPr>
        <w:t xml:space="preserve"> </w:t>
      </w:r>
      <w:r>
        <w:rPr>
          <w:rFonts w:hint="eastAsia"/>
          <w:rtl/>
        </w:rPr>
        <w:t>للخزينـة</w:t>
      </w:r>
      <w:r>
        <w:rPr>
          <w:rtl/>
        </w:rPr>
        <w:t xml:space="preserve"> </w:t>
      </w:r>
      <w:r>
        <w:rPr>
          <w:rFonts w:hint="eastAsia"/>
          <w:rtl/>
        </w:rPr>
        <w:t>بهدف</w:t>
      </w:r>
      <w:r>
        <w:rPr>
          <w:rtl/>
        </w:rPr>
        <w:t xml:space="preserve"> </w:t>
      </w:r>
      <w:r>
        <w:rPr>
          <w:rFonts w:hint="eastAsia"/>
          <w:rtl/>
        </w:rPr>
        <w:t>تقليص</w:t>
      </w:r>
      <w:r>
        <w:rPr>
          <w:rtl/>
        </w:rPr>
        <w:t xml:space="preserve"> </w:t>
      </w:r>
      <w:r>
        <w:rPr>
          <w:rFonts w:hint="eastAsia"/>
          <w:rtl/>
        </w:rPr>
        <w:t>العجز</w:t>
      </w:r>
      <w:r>
        <w:rPr>
          <w:rtl/>
        </w:rPr>
        <w:t xml:space="preserve"> </w:t>
      </w:r>
      <w:r>
        <w:rPr>
          <w:rFonts w:hint="eastAsia"/>
          <w:rtl/>
        </w:rPr>
        <w:t>في</w:t>
      </w:r>
      <w:r>
        <w:rPr>
          <w:rtl/>
        </w:rPr>
        <w:t xml:space="preserve"> </w:t>
      </w:r>
      <w:r>
        <w:rPr>
          <w:rFonts w:hint="eastAsia"/>
          <w:rtl/>
        </w:rPr>
        <w:t>الموازنة</w:t>
      </w:r>
      <w:r>
        <w:rPr>
          <w:rtl/>
        </w:rPr>
        <w:t xml:space="preserve"> </w:t>
      </w:r>
      <w:r>
        <w:rPr>
          <w:rFonts w:hint="eastAsia"/>
          <w:rtl/>
        </w:rPr>
        <w:t>وفي</w:t>
      </w:r>
      <w:r>
        <w:rPr>
          <w:rtl/>
        </w:rPr>
        <w:t xml:space="preserve"> </w:t>
      </w:r>
      <w:r>
        <w:rPr>
          <w:rFonts w:hint="eastAsia"/>
          <w:rtl/>
        </w:rPr>
        <w:t>الوقت</w:t>
      </w:r>
      <w:r>
        <w:rPr>
          <w:rtl/>
        </w:rPr>
        <w:t xml:space="preserve"> </w:t>
      </w:r>
      <w:r>
        <w:rPr>
          <w:rFonts w:hint="eastAsia"/>
          <w:rtl/>
        </w:rPr>
        <w:t>نفسه</w:t>
      </w:r>
      <w:r>
        <w:rPr>
          <w:rtl/>
        </w:rPr>
        <w:t xml:space="preserve"> </w:t>
      </w:r>
      <w:r>
        <w:rPr>
          <w:rFonts w:hint="eastAsia"/>
          <w:rtl/>
        </w:rPr>
        <w:t>المساهمة</w:t>
      </w:r>
      <w:r>
        <w:rPr>
          <w:rtl/>
        </w:rPr>
        <w:t xml:space="preserve"> </w:t>
      </w:r>
      <w:r>
        <w:rPr>
          <w:rFonts w:hint="eastAsia"/>
          <w:rtl/>
        </w:rPr>
        <w:t>في</w:t>
      </w:r>
      <w:r>
        <w:rPr>
          <w:rtl/>
        </w:rPr>
        <w:t xml:space="preserve"> </w:t>
      </w:r>
      <w:r>
        <w:rPr>
          <w:rFonts w:hint="eastAsia"/>
          <w:rtl/>
        </w:rPr>
        <w:t>تمويل</w:t>
      </w:r>
      <w:r>
        <w:rPr>
          <w:rtl/>
        </w:rPr>
        <w:t xml:space="preserve"> </w:t>
      </w:r>
      <w:r>
        <w:rPr>
          <w:rFonts w:hint="eastAsia"/>
          <w:rtl/>
        </w:rPr>
        <w:t>الإنفاق</w:t>
      </w:r>
      <w:r>
        <w:rPr>
          <w:rtl/>
        </w:rPr>
        <w:t xml:space="preserve"> </w:t>
      </w:r>
      <w:r>
        <w:rPr>
          <w:rFonts w:hint="eastAsia"/>
          <w:rtl/>
        </w:rPr>
        <w:t>على</w:t>
      </w:r>
      <w:r>
        <w:rPr>
          <w:rtl/>
        </w:rPr>
        <w:t xml:space="preserve"> </w:t>
      </w:r>
      <w:r>
        <w:rPr>
          <w:rFonts w:hint="eastAsia"/>
          <w:rtl/>
        </w:rPr>
        <w:t>إعادة</w:t>
      </w:r>
      <w:r>
        <w:rPr>
          <w:rtl/>
        </w:rPr>
        <w:t xml:space="preserve"> </w:t>
      </w:r>
      <w:r>
        <w:rPr>
          <w:rFonts w:hint="eastAsia"/>
          <w:rtl/>
        </w:rPr>
        <w:t>الإعمار</w:t>
      </w:r>
      <w:r>
        <w:rPr>
          <w:rtl/>
        </w:rPr>
        <w:t xml:space="preserve">. </w:t>
      </w:r>
      <w:r>
        <w:rPr>
          <w:rFonts w:hint="eastAsia"/>
          <w:rtl/>
        </w:rPr>
        <w:t>أما</w:t>
      </w:r>
      <w:r>
        <w:rPr>
          <w:rtl/>
        </w:rPr>
        <w:t xml:space="preserve"> </w:t>
      </w:r>
      <w:r>
        <w:rPr>
          <w:rFonts w:hint="eastAsia"/>
          <w:rtl/>
        </w:rPr>
        <w:t>المهمة</w:t>
      </w:r>
      <w:r>
        <w:rPr>
          <w:rtl/>
        </w:rPr>
        <w:t xml:space="preserve"> </w:t>
      </w:r>
      <w:r>
        <w:rPr>
          <w:rFonts w:hint="eastAsia"/>
          <w:rtl/>
        </w:rPr>
        <w:t>الثانية</w:t>
      </w:r>
      <w:r>
        <w:rPr>
          <w:rtl/>
        </w:rPr>
        <w:t xml:space="preserve"> </w:t>
      </w:r>
      <w:r>
        <w:rPr>
          <w:rFonts w:hint="eastAsia"/>
          <w:rtl/>
        </w:rPr>
        <w:t>فهي</w:t>
      </w:r>
      <w:r>
        <w:rPr>
          <w:rtl/>
        </w:rPr>
        <w:t xml:space="preserve"> </w:t>
      </w:r>
      <w:r>
        <w:rPr>
          <w:rFonts w:hint="eastAsia"/>
          <w:rtl/>
        </w:rPr>
        <w:t>المساهمة</w:t>
      </w:r>
      <w:r>
        <w:rPr>
          <w:rtl/>
        </w:rPr>
        <w:t xml:space="preserve"> </w:t>
      </w:r>
      <w:r>
        <w:rPr>
          <w:rFonts w:hint="eastAsia"/>
          <w:rtl/>
        </w:rPr>
        <w:t>في</w:t>
      </w:r>
      <w:r>
        <w:rPr>
          <w:rtl/>
        </w:rPr>
        <w:t xml:space="preserve"> </w:t>
      </w:r>
      <w:r>
        <w:rPr>
          <w:rFonts w:hint="eastAsia"/>
          <w:rtl/>
        </w:rPr>
        <w:t>توفير</w:t>
      </w:r>
      <w:r>
        <w:rPr>
          <w:rtl/>
        </w:rPr>
        <w:t xml:space="preserve"> </w:t>
      </w:r>
      <w:r>
        <w:rPr>
          <w:rFonts w:hint="eastAsia"/>
          <w:rtl/>
        </w:rPr>
        <w:t>الحوافز</w:t>
      </w:r>
      <w:r>
        <w:rPr>
          <w:rtl/>
        </w:rPr>
        <w:t xml:space="preserve"> </w:t>
      </w:r>
      <w:r>
        <w:rPr>
          <w:rFonts w:hint="eastAsia"/>
          <w:rtl/>
        </w:rPr>
        <w:t>للقطاع</w:t>
      </w:r>
      <w:r>
        <w:rPr>
          <w:rtl/>
        </w:rPr>
        <w:t xml:space="preserve"> </w:t>
      </w:r>
      <w:r>
        <w:rPr>
          <w:rFonts w:hint="eastAsia"/>
          <w:rtl/>
        </w:rPr>
        <w:t>الخاص</w:t>
      </w:r>
      <w:r>
        <w:rPr>
          <w:rtl/>
        </w:rPr>
        <w:t xml:space="preserve"> </w:t>
      </w:r>
      <w:r>
        <w:rPr>
          <w:rFonts w:hint="eastAsia"/>
          <w:rtl/>
        </w:rPr>
        <w:t>ليقوم</w:t>
      </w:r>
      <w:r>
        <w:rPr>
          <w:rtl/>
        </w:rPr>
        <w:t xml:space="preserve"> </w:t>
      </w:r>
      <w:r>
        <w:rPr>
          <w:rFonts w:hint="eastAsia"/>
          <w:rtl/>
        </w:rPr>
        <w:t>بالاستثمار</w:t>
      </w:r>
      <w:r>
        <w:rPr>
          <w:rtl/>
        </w:rPr>
        <w:t xml:space="preserve"> </w:t>
      </w:r>
      <w:r>
        <w:rPr>
          <w:rFonts w:hint="eastAsia"/>
          <w:rtl/>
        </w:rPr>
        <w:t>على</w:t>
      </w:r>
      <w:r>
        <w:rPr>
          <w:rtl/>
        </w:rPr>
        <w:t xml:space="preserve"> </w:t>
      </w:r>
      <w:r>
        <w:rPr>
          <w:rFonts w:hint="eastAsia"/>
          <w:rtl/>
        </w:rPr>
        <w:t>نطاق</w:t>
      </w:r>
      <w:r>
        <w:rPr>
          <w:rtl/>
        </w:rPr>
        <w:t xml:space="preserve"> </w:t>
      </w:r>
      <w:r>
        <w:rPr>
          <w:rFonts w:hint="eastAsia"/>
          <w:rtl/>
        </w:rPr>
        <w:t>واسع</w:t>
      </w:r>
      <w:r>
        <w:rPr>
          <w:rtl/>
        </w:rPr>
        <w:t xml:space="preserve">. </w:t>
      </w:r>
      <w:r>
        <w:rPr>
          <w:rFonts w:hint="eastAsia"/>
          <w:rtl/>
        </w:rPr>
        <w:t>وفي</w:t>
      </w:r>
      <w:r>
        <w:rPr>
          <w:rtl/>
        </w:rPr>
        <w:t xml:space="preserve"> </w:t>
      </w:r>
      <w:r>
        <w:rPr>
          <w:rFonts w:hint="eastAsia"/>
          <w:rtl/>
        </w:rPr>
        <w:t>هذا</w:t>
      </w:r>
      <w:r>
        <w:rPr>
          <w:rtl/>
        </w:rPr>
        <w:t xml:space="preserve"> </w:t>
      </w:r>
      <w:r>
        <w:rPr>
          <w:rFonts w:hint="eastAsia"/>
          <w:rtl/>
        </w:rPr>
        <w:t>الس</w:t>
      </w:r>
      <w:r w:rsidR="00C96E79">
        <w:rPr>
          <w:rFonts w:hint="cs"/>
          <w:rtl/>
        </w:rPr>
        <w:t>ي</w:t>
      </w:r>
      <w:r>
        <w:rPr>
          <w:rFonts w:hint="eastAsia"/>
          <w:rtl/>
        </w:rPr>
        <w:t>اق</w:t>
      </w:r>
      <w:r>
        <w:rPr>
          <w:rtl/>
        </w:rPr>
        <w:t xml:space="preserve"> </w:t>
      </w:r>
      <w:r>
        <w:rPr>
          <w:rFonts w:hint="eastAsia"/>
          <w:rtl/>
        </w:rPr>
        <w:t>قامت</w:t>
      </w:r>
      <w:r>
        <w:rPr>
          <w:rtl/>
        </w:rPr>
        <w:t xml:space="preserve"> </w:t>
      </w:r>
      <w:r>
        <w:rPr>
          <w:rFonts w:hint="eastAsia"/>
          <w:rtl/>
        </w:rPr>
        <w:t>السلطات</w:t>
      </w:r>
      <w:r>
        <w:rPr>
          <w:rtl/>
        </w:rPr>
        <w:t xml:space="preserve"> </w:t>
      </w:r>
      <w:r>
        <w:rPr>
          <w:rFonts w:hint="eastAsia"/>
          <w:rtl/>
        </w:rPr>
        <w:t>المسؤولة</w:t>
      </w:r>
      <w:r>
        <w:rPr>
          <w:rtl/>
        </w:rPr>
        <w:t xml:space="preserve"> </w:t>
      </w:r>
      <w:r>
        <w:rPr>
          <w:rFonts w:hint="eastAsia"/>
          <w:rtl/>
        </w:rPr>
        <w:t>بتناول</w:t>
      </w:r>
      <w:r>
        <w:rPr>
          <w:rtl/>
        </w:rPr>
        <w:t xml:space="preserve"> </w:t>
      </w:r>
      <w:r>
        <w:rPr>
          <w:rFonts w:hint="eastAsia"/>
          <w:rtl/>
        </w:rPr>
        <w:t>النظام</w:t>
      </w:r>
      <w:r>
        <w:rPr>
          <w:rtl/>
        </w:rPr>
        <w:t xml:space="preserve"> </w:t>
      </w:r>
      <w:r>
        <w:rPr>
          <w:rFonts w:hint="eastAsia"/>
          <w:rtl/>
        </w:rPr>
        <w:t>الضريبي</w:t>
      </w:r>
      <w:r>
        <w:rPr>
          <w:rtl/>
        </w:rPr>
        <w:t xml:space="preserve"> </w:t>
      </w:r>
      <w:r>
        <w:rPr>
          <w:rFonts w:hint="eastAsia"/>
          <w:rtl/>
        </w:rPr>
        <w:t>بعدد</w:t>
      </w:r>
      <w:r>
        <w:rPr>
          <w:rtl/>
        </w:rPr>
        <w:t xml:space="preserve"> </w:t>
      </w:r>
      <w:r>
        <w:rPr>
          <w:rFonts w:hint="eastAsia"/>
          <w:rtl/>
        </w:rPr>
        <w:t>من</w:t>
      </w:r>
      <w:r>
        <w:rPr>
          <w:rtl/>
        </w:rPr>
        <w:t xml:space="preserve"> </w:t>
      </w:r>
      <w:r>
        <w:rPr>
          <w:rFonts w:hint="eastAsia"/>
          <w:rtl/>
        </w:rPr>
        <w:t>الإجراءات</w:t>
      </w:r>
      <w:r>
        <w:rPr>
          <w:rtl/>
        </w:rPr>
        <w:t xml:space="preserve"> </w:t>
      </w:r>
      <w:r>
        <w:rPr>
          <w:rFonts w:hint="eastAsia"/>
          <w:rtl/>
        </w:rPr>
        <w:t>التي</w:t>
      </w:r>
      <w:r>
        <w:rPr>
          <w:rtl/>
        </w:rPr>
        <w:t xml:space="preserve"> </w:t>
      </w:r>
      <w:r>
        <w:rPr>
          <w:rFonts w:hint="eastAsia"/>
          <w:rtl/>
        </w:rPr>
        <w:t>لم</w:t>
      </w:r>
      <w:r>
        <w:rPr>
          <w:rtl/>
        </w:rPr>
        <w:t xml:space="preserve"> </w:t>
      </w:r>
      <w:r>
        <w:rPr>
          <w:rFonts w:hint="eastAsia"/>
          <w:rtl/>
        </w:rPr>
        <w:t>تمس</w:t>
      </w:r>
      <w:r>
        <w:rPr>
          <w:rtl/>
        </w:rPr>
        <w:t xml:space="preserve"> </w:t>
      </w:r>
      <w:r>
        <w:rPr>
          <w:rFonts w:hint="eastAsia"/>
          <w:rtl/>
        </w:rPr>
        <w:t>جوهره،</w:t>
      </w:r>
      <w:r>
        <w:rPr>
          <w:rtl/>
        </w:rPr>
        <w:t xml:space="preserve"> </w:t>
      </w:r>
      <w:r>
        <w:rPr>
          <w:rFonts w:hint="eastAsia"/>
          <w:rtl/>
        </w:rPr>
        <w:lastRenderedPageBreak/>
        <w:t>فأبقت</w:t>
      </w:r>
      <w:r>
        <w:rPr>
          <w:rtl/>
        </w:rPr>
        <w:t xml:space="preserve"> </w:t>
      </w:r>
      <w:r>
        <w:rPr>
          <w:rFonts w:hint="eastAsia"/>
          <w:rtl/>
        </w:rPr>
        <w:t>على</w:t>
      </w:r>
      <w:r>
        <w:rPr>
          <w:rtl/>
        </w:rPr>
        <w:t xml:space="preserve"> </w:t>
      </w:r>
      <w:r>
        <w:rPr>
          <w:rFonts w:hint="eastAsia"/>
          <w:rtl/>
        </w:rPr>
        <w:t>الخصائص</w:t>
      </w:r>
      <w:r>
        <w:rPr>
          <w:rtl/>
        </w:rPr>
        <w:t xml:space="preserve"> </w:t>
      </w:r>
      <w:r>
        <w:rPr>
          <w:rFonts w:hint="eastAsia"/>
          <w:rtl/>
        </w:rPr>
        <w:t>الرئيسية</w:t>
      </w:r>
      <w:r>
        <w:rPr>
          <w:rtl/>
        </w:rPr>
        <w:t xml:space="preserve"> </w:t>
      </w:r>
      <w:r>
        <w:rPr>
          <w:rFonts w:hint="eastAsia"/>
          <w:rtl/>
        </w:rPr>
        <w:t>التي</w:t>
      </w:r>
      <w:r>
        <w:rPr>
          <w:rtl/>
        </w:rPr>
        <w:t xml:space="preserve"> </w:t>
      </w:r>
      <w:r>
        <w:rPr>
          <w:rFonts w:hint="eastAsia"/>
          <w:rtl/>
        </w:rPr>
        <w:t>كانت</w:t>
      </w:r>
      <w:r>
        <w:rPr>
          <w:rtl/>
        </w:rPr>
        <w:t xml:space="preserve"> </w:t>
      </w:r>
      <w:r>
        <w:rPr>
          <w:rFonts w:hint="eastAsia"/>
          <w:rtl/>
        </w:rPr>
        <w:t>تميزه</w:t>
      </w:r>
      <w:r>
        <w:rPr>
          <w:rtl/>
        </w:rPr>
        <w:t xml:space="preserve"> </w:t>
      </w:r>
      <w:r>
        <w:rPr>
          <w:rFonts w:hint="eastAsia"/>
          <w:rtl/>
        </w:rPr>
        <w:t>قبل</w:t>
      </w:r>
      <w:r>
        <w:rPr>
          <w:rtl/>
        </w:rPr>
        <w:t xml:space="preserve"> </w:t>
      </w:r>
      <w:r>
        <w:rPr>
          <w:rFonts w:hint="eastAsia"/>
          <w:rtl/>
        </w:rPr>
        <w:t>الحرب</w:t>
      </w:r>
      <w:r>
        <w:rPr>
          <w:rtl/>
        </w:rPr>
        <w:t xml:space="preserve">. </w:t>
      </w:r>
      <w:r>
        <w:rPr>
          <w:rFonts w:hint="eastAsia"/>
          <w:rtl/>
        </w:rPr>
        <w:t>أضف</w:t>
      </w:r>
      <w:r>
        <w:rPr>
          <w:rtl/>
        </w:rPr>
        <w:t xml:space="preserve"> </w:t>
      </w:r>
      <w:r>
        <w:rPr>
          <w:rFonts w:hint="eastAsia"/>
          <w:rtl/>
        </w:rPr>
        <w:t>إلى</w:t>
      </w:r>
      <w:r>
        <w:rPr>
          <w:rtl/>
        </w:rPr>
        <w:t xml:space="preserve"> </w:t>
      </w:r>
      <w:r>
        <w:rPr>
          <w:rFonts w:hint="eastAsia"/>
          <w:rtl/>
        </w:rPr>
        <w:t>ذلك</w:t>
      </w:r>
      <w:r>
        <w:rPr>
          <w:rtl/>
        </w:rPr>
        <w:t xml:space="preserve"> </w:t>
      </w:r>
      <w:r>
        <w:rPr>
          <w:rFonts w:hint="eastAsia"/>
          <w:rtl/>
        </w:rPr>
        <w:t>أنها</w:t>
      </w:r>
      <w:r>
        <w:rPr>
          <w:rtl/>
        </w:rPr>
        <w:t xml:space="preserve"> </w:t>
      </w:r>
      <w:r>
        <w:rPr>
          <w:rFonts w:hint="eastAsia"/>
          <w:rtl/>
        </w:rPr>
        <w:t>لم</w:t>
      </w:r>
      <w:r>
        <w:rPr>
          <w:rtl/>
        </w:rPr>
        <w:t xml:space="preserve"> </w:t>
      </w:r>
      <w:r>
        <w:rPr>
          <w:rFonts w:hint="eastAsia"/>
          <w:rtl/>
        </w:rPr>
        <w:t>تعط</w:t>
      </w:r>
      <w:r>
        <w:rPr>
          <w:rtl/>
        </w:rPr>
        <w:t xml:space="preserve"> </w:t>
      </w:r>
      <w:r>
        <w:rPr>
          <w:rFonts w:hint="eastAsia"/>
          <w:rtl/>
        </w:rPr>
        <w:t>النتائج</w:t>
      </w:r>
      <w:r>
        <w:rPr>
          <w:rtl/>
        </w:rPr>
        <w:t xml:space="preserve"> </w:t>
      </w:r>
      <w:r>
        <w:rPr>
          <w:rFonts w:hint="eastAsia"/>
          <w:rtl/>
        </w:rPr>
        <w:t>المرجوة</w:t>
      </w:r>
      <w:r>
        <w:rPr>
          <w:rtl/>
        </w:rPr>
        <w:t xml:space="preserve"> </w:t>
      </w:r>
      <w:r>
        <w:rPr>
          <w:rFonts w:hint="eastAsia"/>
          <w:rtl/>
        </w:rPr>
        <w:t>منهـا،</w:t>
      </w:r>
      <w:r>
        <w:rPr>
          <w:rtl/>
        </w:rPr>
        <w:t xml:space="preserve"> </w:t>
      </w:r>
      <w:r>
        <w:rPr>
          <w:rFonts w:hint="eastAsia"/>
          <w:rtl/>
        </w:rPr>
        <w:t>لا</w:t>
      </w:r>
      <w:r>
        <w:rPr>
          <w:rtl/>
        </w:rPr>
        <w:t xml:space="preserve"> </w:t>
      </w:r>
      <w:r>
        <w:rPr>
          <w:rFonts w:hint="eastAsia"/>
          <w:rtl/>
        </w:rPr>
        <w:t>بل</w:t>
      </w:r>
      <w:r>
        <w:rPr>
          <w:rtl/>
        </w:rPr>
        <w:t xml:space="preserve"> </w:t>
      </w:r>
      <w:r>
        <w:rPr>
          <w:rFonts w:hint="eastAsia"/>
          <w:rtl/>
        </w:rPr>
        <w:t>زادت</w:t>
      </w:r>
      <w:r>
        <w:rPr>
          <w:rtl/>
        </w:rPr>
        <w:t xml:space="preserve"> </w:t>
      </w:r>
      <w:r>
        <w:rPr>
          <w:rFonts w:hint="eastAsia"/>
          <w:rtl/>
        </w:rPr>
        <w:t>في</w:t>
      </w:r>
      <w:r>
        <w:rPr>
          <w:rtl/>
        </w:rPr>
        <w:t xml:space="preserve"> </w:t>
      </w:r>
      <w:r>
        <w:rPr>
          <w:rFonts w:hint="eastAsia"/>
          <w:rtl/>
        </w:rPr>
        <w:t>حدة</w:t>
      </w:r>
      <w:r>
        <w:rPr>
          <w:rtl/>
        </w:rPr>
        <w:t xml:space="preserve"> </w:t>
      </w:r>
      <w:r>
        <w:rPr>
          <w:rFonts w:hint="eastAsia"/>
          <w:rtl/>
        </w:rPr>
        <w:t>بعض</w:t>
      </w:r>
      <w:r>
        <w:rPr>
          <w:rtl/>
        </w:rPr>
        <w:t xml:space="preserve"> </w:t>
      </w:r>
      <w:r>
        <w:rPr>
          <w:rFonts w:hint="eastAsia"/>
          <w:rtl/>
        </w:rPr>
        <w:t>المشاكل</w:t>
      </w:r>
      <w:r>
        <w:rPr>
          <w:rtl/>
        </w:rPr>
        <w:t xml:space="preserve"> </w:t>
      </w:r>
      <w:r>
        <w:rPr>
          <w:rFonts w:hint="eastAsia"/>
          <w:rtl/>
        </w:rPr>
        <w:t>التي</w:t>
      </w:r>
      <w:r>
        <w:rPr>
          <w:rtl/>
        </w:rPr>
        <w:t xml:space="preserve"> </w:t>
      </w:r>
      <w:r>
        <w:rPr>
          <w:rFonts w:hint="eastAsia"/>
          <w:rtl/>
        </w:rPr>
        <w:t>كان</w:t>
      </w:r>
      <w:r>
        <w:rPr>
          <w:rtl/>
        </w:rPr>
        <w:t xml:space="preserve"> </w:t>
      </w:r>
      <w:r>
        <w:rPr>
          <w:rFonts w:hint="eastAsia"/>
          <w:rtl/>
        </w:rPr>
        <w:t>يعاني</w:t>
      </w:r>
      <w:r>
        <w:rPr>
          <w:rtl/>
        </w:rPr>
        <w:t xml:space="preserve"> </w:t>
      </w:r>
      <w:r>
        <w:rPr>
          <w:rFonts w:hint="eastAsia"/>
          <w:rtl/>
        </w:rPr>
        <w:t>منها</w:t>
      </w:r>
      <w:r>
        <w:rPr>
          <w:rtl/>
        </w:rPr>
        <w:t xml:space="preserve"> </w:t>
      </w:r>
      <w:r>
        <w:rPr>
          <w:rFonts w:hint="eastAsia"/>
          <w:rtl/>
        </w:rPr>
        <w:t>لبنان</w:t>
      </w:r>
      <w:r>
        <w:rPr>
          <w:rtl/>
        </w:rPr>
        <w:t xml:space="preserve"> </w:t>
      </w:r>
      <w:r>
        <w:rPr>
          <w:rFonts w:hint="eastAsia"/>
          <w:rtl/>
        </w:rPr>
        <w:t>قبلاً،</w:t>
      </w:r>
      <w:r>
        <w:rPr>
          <w:rtl/>
        </w:rPr>
        <w:t xml:space="preserve"> </w:t>
      </w:r>
      <w:r>
        <w:rPr>
          <w:rFonts w:hint="eastAsia"/>
          <w:rtl/>
        </w:rPr>
        <w:t>لا</w:t>
      </w:r>
      <w:r>
        <w:rPr>
          <w:rtl/>
        </w:rPr>
        <w:t xml:space="preserve"> </w:t>
      </w:r>
      <w:r>
        <w:rPr>
          <w:rFonts w:hint="eastAsia"/>
          <w:rtl/>
        </w:rPr>
        <w:t>سيما</w:t>
      </w:r>
      <w:r>
        <w:rPr>
          <w:rtl/>
        </w:rPr>
        <w:t xml:space="preserve"> </w:t>
      </w:r>
      <w:r>
        <w:rPr>
          <w:rFonts w:hint="eastAsia"/>
          <w:rtl/>
        </w:rPr>
        <w:t>على</w:t>
      </w:r>
      <w:r>
        <w:rPr>
          <w:rtl/>
        </w:rPr>
        <w:t xml:space="preserve"> </w:t>
      </w:r>
      <w:r>
        <w:rPr>
          <w:rFonts w:hint="eastAsia"/>
          <w:rtl/>
        </w:rPr>
        <w:t>الصعيد</w:t>
      </w:r>
      <w:r>
        <w:rPr>
          <w:rtl/>
        </w:rPr>
        <w:t xml:space="preserve"> </w:t>
      </w:r>
      <w:r>
        <w:rPr>
          <w:rFonts w:hint="eastAsia"/>
          <w:rtl/>
        </w:rPr>
        <w:t>الاجتماعي</w:t>
      </w:r>
      <w:r>
        <w:t>.</w:t>
      </w:r>
    </w:p>
    <w:p w:rsidR="00C9221A" w:rsidRDefault="00C9221A" w:rsidP="00412343">
      <w:pPr>
        <w:pStyle w:val="Heading2"/>
        <w:bidi/>
        <w:rPr>
          <w:rtl/>
        </w:rPr>
      </w:pPr>
      <w:bookmarkStart w:id="14" w:name="_Toc35084510"/>
      <w:r w:rsidRPr="00C9221A">
        <w:rPr>
          <w:rFonts w:hint="eastAsia"/>
          <w:rtl/>
        </w:rPr>
        <w:t>الإجراءات</w:t>
      </w:r>
      <w:r w:rsidRPr="00C9221A">
        <w:rPr>
          <w:rtl/>
        </w:rPr>
        <w:t xml:space="preserve"> </w:t>
      </w:r>
      <w:r w:rsidRPr="00C9221A">
        <w:rPr>
          <w:rFonts w:hint="eastAsia"/>
          <w:rtl/>
        </w:rPr>
        <w:t>التي</w:t>
      </w:r>
      <w:r w:rsidRPr="00C9221A">
        <w:rPr>
          <w:rtl/>
        </w:rPr>
        <w:t xml:space="preserve"> </w:t>
      </w:r>
      <w:r w:rsidRPr="00C9221A">
        <w:rPr>
          <w:rFonts w:hint="eastAsia"/>
          <w:rtl/>
        </w:rPr>
        <w:t>تناولت</w:t>
      </w:r>
      <w:r w:rsidRPr="00C9221A">
        <w:rPr>
          <w:rtl/>
        </w:rPr>
        <w:t xml:space="preserve"> </w:t>
      </w:r>
      <w:r w:rsidRPr="00C9221A">
        <w:rPr>
          <w:rFonts w:hint="eastAsia"/>
          <w:rtl/>
        </w:rPr>
        <w:t>النظام</w:t>
      </w:r>
      <w:r w:rsidRPr="00C9221A">
        <w:rPr>
          <w:rtl/>
        </w:rPr>
        <w:t xml:space="preserve"> </w:t>
      </w:r>
      <w:r w:rsidRPr="00C9221A">
        <w:rPr>
          <w:rFonts w:hint="eastAsia"/>
          <w:rtl/>
        </w:rPr>
        <w:t>الضريبي</w:t>
      </w:r>
      <w:r w:rsidRPr="00C9221A">
        <w:rPr>
          <w:rtl/>
        </w:rPr>
        <w:t>:</w:t>
      </w:r>
      <w:bookmarkEnd w:id="14"/>
    </w:p>
    <w:p w:rsidR="00C9221A" w:rsidRPr="00C9221A" w:rsidRDefault="00C9221A" w:rsidP="00412343">
      <w:pPr>
        <w:bidi/>
        <w:rPr>
          <w:rtl/>
          <w:lang w:val="en-US"/>
        </w:rPr>
      </w:pPr>
      <w:r w:rsidRPr="00C9221A">
        <w:rPr>
          <w:rtl/>
          <w:lang w:val="en-US"/>
        </w:rPr>
        <w:t xml:space="preserve">   </w:t>
      </w:r>
      <w:r w:rsidRPr="00C9221A">
        <w:rPr>
          <w:rFonts w:hint="eastAsia"/>
          <w:rtl/>
          <w:lang w:val="en-US"/>
        </w:rPr>
        <w:t>تندرج</w:t>
      </w:r>
      <w:r w:rsidRPr="00C9221A">
        <w:rPr>
          <w:rtl/>
          <w:lang w:val="en-US"/>
        </w:rPr>
        <w:t xml:space="preserve"> </w:t>
      </w:r>
      <w:r w:rsidRPr="00C9221A">
        <w:rPr>
          <w:rFonts w:hint="eastAsia"/>
          <w:rtl/>
          <w:lang w:val="en-US"/>
        </w:rPr>
        <w:t>الإجراءات</w:t>
      </w:r>
      <w:r w:rsidRPr="00C9221A">
        <w:rPr>
          <w:rtl/>
          <w:lang w:val="en-US"/>
        </w:rPr>
        <w:t xml:space="preserve"> </w:t>
      </w:r>
      <w:r w:rsidRPr="00C9221A">
        <w:rPr>
          <w:rFonts w:hint="eastAsia"/>
          <w:rtl/>
          <w:lang w:val="en-US"/>
        </w:rPr>
        <w:t>التي</w:t>
      </w:r>
      <w:r w:rsidRPr="00C9221A">
        <w:rPr>
          <w:rtl/>
          <w:lang w:val="en-US"/>
        </w:rPr>
        <w:t xml:space="preserve"> </w:t>
      </w:r>
      <w:r w:rsidRPr="00C9221A">
        <w:rPr>
          <w:rFonts w:hint="eastAsia"/>
          <w:rtl/>
          <w:lang w:val="en-US"/>
        </w:rPr>
        <w:t>تناولت</w:t>
      </w:r>
      <w:r w:rsidRPr="00C9221A">
        <w:rPr>
          <w:rtl/>
          <w:lang w:val="en-US"/>
        </w:rPr>
        <w:t xml:space="preserve"> </w:t>
      </w:r>
      <w:r w:rsidRPr="00C9221A">
        <w:rPr>
          <w:rFonts w:hint="eastAsia"/>
          <w:rtl/>
          <w:lang w:val="en-US"/>
        </w:rPr>
        <w:t>النظام</w:t>
      </w:r>
      <w:r w:rsidRPr="00C9221A">
        <w:rPr>
          <w:rtl/>
          <w:lang w:val="en-US"/>
        </w:rPr>
        <w:t xml:space="preserve"> </w:t>
      </w:r>
      <w:r w:rsidRPr="00C9221A">
        <w:rPr>
          <w:rFonts w:hint="eastAsia"/>
          <w:rtl/>
          <w:lang w:val="en-US"/>
        </w:rPr>
        <w:t>الضريبي</w:t>
      </w:r>
      <w:r w:rsidRPr="00C9221A">
        <w:rPr>
          <w:rtl/>
          <w:lang w:val="en-US"/>
        </w:rPr>
        <w:t xml:space="preserve"> </w:t>
      </w:r>
      <w:r w:rsidRPr="00C9221A">
        <w:rPr>
          <w:rFonts w:hint="eastAsia"/>
          <w:rtl/>
          <w:lang w:val="en-US"/>
        </w:rPr>
        <w:t>في</w:t>
      </w:r>
      <w:r w:rsidRPr="00C9221A">
        <w:rPr>
          <w:rtl/>
          <w:lang w:val="en-US"/>
        </w:rPr>
        <w:t xml:space="preserve"> </w:t>
      </w:r>
      <w:r w:rsidRPr="00C9221A">
        <w:rPr>
          <w:rFonts w:hint="eastAsia"/>
          <w:rtl/>
          <w:lang w:val="en-US"/>
        </w:rPr>
        <w:t>السنوات</w:t>
      </w:r>
      <w:r w:rsidRPr="00C9221A">
        <w:rPr>
          <w:rtl/>
          <w:lang w:val="en-US"/>
        </w:rPr>
        <w:t xml:space="preserve"> </w:t>
      </w:r>
      <w:r w:rsidRPr="00C9221A">
        <w:rPr>
          <w:rFonts w:hint="eastAsia"/>
          <w:rtl/>
          <w:lang w:val="en-US"/>
        </w:rPr>
        <w:t>الأخيرة</w:t>
      </w:r>
      <w:r w:rsidRPr="00C9221A">
        <w:rPr>
          <w:rtl/>
          <w:lang w:val="en-US"/>
        </w:rPr>
        <w:t xml:space="preserve"> </w:t>
      </w:r>
      <w:r w:rsidRPr="00C9221A">
        <w:rPr>
          <w:rFonts w:hint="eastAsia"/>
          <w:rtl/>
          <w:lang w:val="en-US"/>
        </w:rPr>
        <w:t>في</w:t>
      </w:r>
      <w:r w:rsidRPr="00C9221A">
        <w:rPr>
          <w:rtl/>
          <w:lang w:val="en-US"/>
        </w:rPr>
        <w:t xml:space="preserve"> </w:t>
      </w:r>
      <w:r w:rsidRPr="00C9221A">
        <w:rPr>
          <w:rFonts w:hint="eastAsia"/>
          <w:rtl/>
          <w:lang w:val="en-US"/>
        </w:rPr>
        <w:t>مجموعتين</w:t>
      </w:r>
      <w:r w:rsidRPr="00C9221A">
        <w:rPr>
          <w:rtl/>
          <w:lang w:val="en-US"/>
        </w:rPr>
        <w:t xml:space="preserve"> </w:t>
      </w:r>
      <w:r w:rsidRPr="00C9221A">
        <w:rPr>
          <w:rFonts w:hint="eastAsia"/>
          <w:rtl/>
          <w:lang w:val="en-US"/>
        </w:rPr>
        <w:t>رئيسيتين</w:t>
      </w:r>
      <w:r w:rsidRPr="00C9221A">
        <w:rPr>
          <w:rtl/>
          <w:lang w:val="en-US"/>
        </w:rPr>
        <w:t xml:space="preserve">: </w:t>
      </w:r>
      <w:r w:rsidRPr="00C9221A">
        <w:rPr>
          <w:rFonts w:hint="eastAsia"/>
          <w:rtl/>
          <w:lang w:val="en-US"/>
        </w:rPr>
        <w:t>واحدة</w:t>
      </w:r>
      <w:r w:rsidRPr="00C9221A">
        <w:rPr>
          <w:rtl/>
          <w:lang w:val="en-US"/>
        </w:rPr>
        <w:t xml:space="preserve"> </w:t>
      </w:r>
      <w:r w:rsidRPr="00C9221A">
        <w:rPr>
          <w:rFonts w:hint="eastAsia"/>
          <w:rtl/>
          <w:lang w:val="en-US"/>
        </w:rPr>
        <w:t>تشمل</w:t>
      </w:r>
      <w:r w:rsidRPr="00C9221A">
        <w:rPr>
          <w:rtl/>
          <w:lang w:val="en-US"/>
        </w:rPr>
        <w:t xml:space="preserve"> </w:t>
      </w:r>
      <w:r w:rsidRPr="00C9221A">
        <w:rPr>
          <w:rFonts w:hint="eastAsia"/>
          <w:rtl/>
          <w:lang w:val="en-US"/>
        </w:rPr>
        <w:t>الإجراءات</w:t>
      </w:r>
      <w:r w:rsidRPr="00C9221A">
        <w:rPr>
          <w:rtl/>
          <w:lang w:val="en-US"/>
        </w:rPr>
        <w:t xml:space="preserve"> </w:t>
      </w:r>
      <w:r w:rsidRPr="00C9221A">
        <w:rPr>
          <w:rFonts w:hint="eastAsia"/>
          <w:rtl/>
          <w:lang w:val="en-US"/>
        </w:rPr>
        <w:t>التي</w:t>
      </w:r>
      <w:r w:rsidRPr="00C9221A">
        <w:rPr>
          <w:rtl/>
          <w:lang w:val="en-US"/>
        </w:rPr>
        <w:t xml:space="preserve"> </w:t>
      </w:r>
      <w:r w:rsidRPr="00C9221A">
        <w:rPr>
          <w:rFonts w:hint="eastAsia"/>
          <w:rtl/>
          <w:lang w:val="en-US"/>
        </w:rPr>
        <w:t>تناولت</w:t>
      </w:r>
      <w:r w:rsidRPr="00C9221A">
        <w:rPr>
          <w:rtl/>
          <w:lang w:val="en-US"/>
        </w:rPr>
        <w:t xml:space="preserve"> </w:t>
      </w:r>
      <w:r w:rsidRPr="00C9221A">
        <w:rPr>
          <w:rFonts w:hint="eastAsia"/>
          <w:rtl/>
          <w:lang w:val="en-US"/>
        </w:rPr>
        <w:t>الضرائب</w:t>
      </w:r>
      <w:r w:rsidRPr="00C9221A">
        <w:rPr>
          <w:rtl/>
          <w:lang w:val="en-US"/>
        </w:rPr>
        <w:t xml:space="preserve"> </w:t>
      </w:r>
      <w:r w:rsidRPr="00C9221A">
        <w:rPr>
          <w:rFonts w:hint="eastAsia"/>
          <w:rtl/>
          <w:lang w:val="en-US"/>
        </w:rPr>
        <w:t>المباشرة،</w:t>
      </w:r>
      <w:r w:rsidRPr="00C9221A">
        <w:rPr>
          <w:rtl/>
          <w:lang w:val="en-US"/>
        </w:rPr>
        <w:t xml:space="preserve"> </w:t>
      </w:r>
      <w:r w:rsidRPr="00C9221A">
        <w:rPr>
          <w:rFonts w:hint="eastAsia"/>
          <w:rtl/>
          <w:lang w:val="en-US"/>
        </w:rPr>
        <w:t>والثانية</w:t>
      </w:r>
      <w:r w:rsidRPr="00C9221A">
        <w:rPr>
          <w:rtl/>
          <w:lang w:val="en-US"/>
        </w:rPr>
        <w:t xml:space="preserve"> </w:t>
      </w:r>
      <w:r w:rsidRPr="00C9221A">
        <w:rPr>
          <w:rFonts w:hint="eastAsia"/>
          <w:rtl/>
          <w:lang w:val="en-US"/>
        </w:rPr>
        <w:t>تشمل</w:t>
      </w:r>
      <w:r w:rsidRPr="00C9221A">
        <w:rPr>
          <w:rtl/>
          <w:lang w:val="en-US"/>
        </w:rPr>
        <w:t xml:space="preserve"> </w:t>
      </w:r>
      <w:r w:rsidRPr="00C9221A">
        <w:rPr>
          <w:rFonts w:hint="eastAsia"/>
          <w:rtl/>
          <w:lang w:val="en-US"/>
        </w:rPr>
        <w:t>الإجراءات</w:t>
      </w:r>
      <w:r w:rsidRPr="00C9221A">
        <w:rPr>
          <w:rtl/>
          <w:lang w:val="en-US"/>
        </w:rPr>
        <w:t xml:space="preserve"> </w:t>
      </w:r>
      <w:r w:rsidRPr="00C9221A">
        <w:rPr>
          <w:rFonts w:hint="eastAsia"/>
          <w:rtl/>
          <w:lang w:val="en-US"/>
        </w:rPr>
        <w:t>التي</w:t>
      </w:r>
      <w:r w:rsidRPr="00C9221A">
        <w:rPr>
          <w:rtl/>
          <w:lang w:val="en-US"/>
        </w:rPr>
        <w:t xml:space="preserve"> </w:t>
      </w:r>
      <w:r w:rsidRPr="00C9221A">
        <w:rPr>
          <w:rFonts w:hint="eastAsia"/>
          <w:rtl/>
          <w:lang w:val="en-US"/>
        </w:rPr>
        <w:t>تناولت</w:t>
      </w:r>
      <w:r w:rsidRPr="00C9221A">
        <w:rPr>
          <w:rtl/>
          <w:lang w:val="en-US"/>
        </w:rPr>
        <w:t xml:space="preserve"> </w:t>
      </w:r>
      <w:r w:rsidRPr="00C9221A">
        <w:rPr>
          <w:rFonts w:hint="eastAsia"/>
          <w:rtl/>
          <w:lang w:val="en-US"/>
        </w:rPr>
        <w:t>الضرائب</w:t>
      </w:r>
      <w:r w:rsidRPr="00C9221A">
        <w:rPr>
          <w:rtl/>
          <w:lang w:val="en-US"/>
        </w:rPr>
        <w:t xml:space="preserve"> </w:t>
      </w:r>
      <w:r w:rsidRPr="00C9221A">
        <w:rPr>
          <w:rFonts w:hint="eastAsia"/>
          <w:rtl/>
          <w:lang w:val="en-US"/>
        </w:rPr>
        <w:t>غير</w:t>
      </w:r>
      <w:r w:rsidRPr="00C9221A">
        <w:rPr>
          <w:rtl/>
          <w:lang w:val="en-US"/>
        </w:rPr>
        <w:t xml:space="preserve"> </w:t>
      </w:r>
      <w:r w:rsidRPr="00C9221A">
        <w:rPr>
          <w:rFonts w:hint="eastAsia"/>
          <w:rtl/>
          <w:lang w:val="en-US"/>
        </w:rPr>
        <w:t>المباشرة</w:t>
      </w:r>
      <w:r w:rsidRPr="00C9221A">
        <w:rPr>
          <w:rtl/>
          <w:lang w:val="en-US"/>
        </w:rPr>
        <w:t>.</w:t>
      </w:r>
    </w:p>
    <w:p w:rsidR="00C9221A" w:rsidRDefault="00C9221A" w:rsidP="00412343">
      <w:pPr>
        <w:pStyle w:val="Heading3"/>
        <w:bidi/>
        <w:rPr>
          <w:rtl/>
          <w:lang w:val="en-US"/>
        </w:rPr>
      </w:pPr>
      <w:bookmarkStart w:id="15" w:name="_Toc35084511"/>
      <w:r w:rsidRPr="00C9221A">
        <w:rPr>
          <w:rFonts w:hint="eastAsia"/>
          <w:rtl/>
          <w:lang w:val="en-US"/>
        </w:rPr>
        <w:t>الإجراءات</w:t>
      </w:r>
      <w:r w:rsidRPr="00C9221A">
        <w:rPr>
          <w:rtl/>
          <w:lang w:val="en-US"/>
        </w:rPr>
        <w:t xml:space="preserve"> </w:t>
      </w:r>
      <w:r w:rsidRPr="00C9221A">
        <w:rPr>
          <w:rFonts w:hint="eastAsia"/>
          <w:rtl/>
          <w:lang w:val="en-US"/>
        </w:rPr>
        <w:t>التي</w:t>
      </w:r>
      <w:r w:rsidRPr="00C9221A">
        <w:rPr>
          <w:rtl/>
          <w:lang w:val="en-US"/>
        </w:rPr>
        <w:t xml:space="preserve"> </w:t>
      </w:r>
      <w:r w:rsidRPr="00C9221A">
        <w:rPr>
          <w:rFonts w:hint="eastAsia"/>
          <w:rtl/>
          <w:lang w:val="en-US"/>
        </w:rPr>
        <w:t>تناولـت</w:t>
      </w:r>
      <w:r w:rsidRPr="00C9221A">
        <w:rPr>
          <w:rtl/>
          <w:lang w:val="en-US"/>
        </w:rPr>
        <w:t xml:space="preserve"> </w:t>
      </w:r>
      <w:r w:rsidRPr="00C9221A">
        <w:rPr>
          <w:rFonts w:hint="eastAsia"/>
          <w:rtl/>
          <w:lang w:val="en-US"/>
        </w:rPr>
        <w:t>الضرائب</w:t>
      </w:r>
      <w:r w:rsidRPr="00C9221A">
        <w:rPr>
          <w:rtl/>
          <w:lang w:val="en-US"/>
        </w:rPr>
        <w:t xml:space="preserve"> </w:t>
      </w:r>
      <w:r w:rsidRPr="00C9221A">
        <w:rPr>
          <w:rFonts w:hint="eastAsia"/>
          <w:rtl/>
          <w:lang w:val="en-US"/>
        </w:rPr>
        <w:t>المباشرة</w:t>
      </w:r>
      <w:r w:rsidRPr="00C9221A">
        <w:rPr>
          <w:rtl/>
          <w:lang w:val="en-US"/>
        </w:rPr>
        <w:t>:</w:t>
      </w:r>
      <w:bookmarkEnd w:id="15"/>
    </w:p>
    <w:p w:rsidR="00C9221A" w:rsidRPr="00C9221A" w:rsidRDefault="00C9221A" w:rsidP="00412343">
      <w:pPr>
        <w:bidi/>
        <w:rPr>
          <w:rtl/>
          <w:lang w:val="en-US"/>
        </w:rPr>
      </w:pPr>
      <w:r w:rsidRPr="00C9221A">
        <w:rPr>
          <w:rFonts w:hint="eastAsia"/>
          <w:rtl/>
          <w:lang w:val="en-US"/>
        </w:rPr>
        <w:t>تتمثل</w:t>
      </w:r>
      <w:r w:rsidRPr="00C9221A">
        <w:rPr>
          <w:rtl/>
          <w:lang w:val="en-US"/>
        </w:rPr>
        <w:t xml:space="preserve"> </w:t>
      </w:r>
      <w:r w:rsidRPr="00C9221A">
        <w:rPr>
          <w:rFonts w:hint="eastAsia"/>
          <w:rtl/>
          <w:lang w:val="en-US"/>
        </w:rPr>
        <w:t>الإجراءات</w:t>
      </w:r>
      <w:r w:rsidRPr="00C9221A">
        <w:rPr>
          <w:rtl/>
          <w:lang w:val="en-US"/>
        </w:rPr>
        <w:t xml:space="preserve"> </w:t>
      </w:r>
      <w:r w:rsidRPr="00C9221A">
        <w:rPr>
          <w:rFonts w:hint="eastAsia"/>
          <w:rtl/>
          <w:lang w:val="en-US"/>
        </w:rPr>
        <w:t>التي</w:t>
      </w:r>
      <w:r w:rsidRPr="00C9221A">
        <w:rPr>
          <w:rtl/>
          <w:lang w:val="en-US"/>
        </w:rPr>
        <w:t xml:space="preserve"> </w:t>
      </w:r>
      <w:r w:rsidRPr="00C9221A">
        <w:rPr>
          <w:rFonts w:hint="eastAsia"/>
          <w:rtl/>
          <w:lang w:val="en-US"/>
        </w:rPr>
        <w:t>اتخذت</w:t>
      </w:r>
      <w:r w:rsidRPr="00C9221A">
        <w:rPr>
          <w:rtl/>
          <w:lang w:val="en-US"/>
        </w:rPr>
        <w:t xml:space="preserve"> </w:t>
      </w:r>
      <w:r w:rsidRPr="00C9221A">
        <w:rPr>
          <w:rFonts w:hint="eastAsia"/>
          <w:rtl/>
          <w:lang w:val="en-US"/>
        </w:rPr>
        <w:t>في</w:t>
      </w:r>
      <w:r w:rsidRPr="00C9221A">
        <w:rPr>
          <w:rtl/>
          <w:lang w:val="en-US"/>
        </w:rPr>
        <w:t xml:space="preserve"> </w:t>
      </w:r>
      <w:r w:rsidRPr="00C9221A">
        <w:rPr>
          <w:rFonts w:hint="eastAsia"/>
          <w:rtl/>
          <w:lang w:val="en-US"/>
        </w:rPr>
        <w:t>هذا</w:t>
      </w:r>
      <w:r w:rsidRPr="00C9221A">
        <w:rPr>
          <w:rtl/>
          <w:lang w:val="en-US"/>
        </w:rPr>
        <w:t xml:space="preserve"> </w:t>
      </w:r>
      <w:r w:rsidRPr="00C9221A">
        <w:rPr>
          <w:rFonts w:hint="eastAsia"/>
          <w:rtl/>
          <w:lang w:val="en-US"/>
        </w:rPr>
        <w:t>المجال،</w:t>
      </w:r>
      <w:r w:rsidRPr="00C9221A">
        <w:rPr>
          <w:rtl/>
          <w:lang w:val="en-US"/>
        </w:rPr>
        <w:t xml:space="preserve"> </w:t>
      </w:r>
      <w:r w:rsidRPr="00C9221A">
        <w:rPr>
          <w:rFonts w:hint="eastAsia"/>
          <w:rtl/>
          <w:lang w:val="en-US"/>
        </w:rPr>
        <w:t>بالتعديلات</w:t>
      </w:r>
      <w:r w:rsidRPr="00C9221A">
        <w:rPr>
          <w:rtl/>
          <w:lang w:val="en-US"/>
        </w:rPr>
        <w:t xml:space="preserve"> </w:t>
      </w:r>
      <w:r w:rsidRPr="00C9221A">
        <w:rPr>
          <w:rFonts w:hint="eastAsia"/>
          <w:rtl/>
          <w:lang w:val="en-US"/>
        </w:rPr>
        <w:t>التي</w:t>
      </w:r>
      <w:r w:rsidRPr="00C9221A">
        <w:rPr>
          <w:rtl/>
          <w:lang w:val="en-US"/>
        </w:rPr>
        <w:t xml:space="preserve"> </w:t>
      </w:r>
      <w:r w:rsidRPr="00C9221A">
        <w:rPr>
          <w:rFonts w:hint="eastAsia"/>
          <w:rtl/>
          <w:lang w:val="en-US"/>
        </w:rPr>
        <w:t>أدخلت</w:t>
      </w:r>
      <w:r w:rsidRPr="00C9221A">
        <w:rPr>
          <w:rtl/>
          <w:lang w:val="en-US"/>
        </w:rPr>
        <w:t xml:space="preserve"> </w:t>
      </w:r>
      <w:r w:rsidRPr="00C9221A">
        <w:rPr>
          <w:rFonts w:hint="eastAsia"/>
          <w:rtl/>
          <w:lang w:val="en-US"/>
        </w:rPr>
        <w:t>في</w:t>
      </w:r>
      <w:r w:rsidRPr="00C9221A">
        <w:rPr>
          <w:rtl/>
          <w:lang w:val="en-US"/>
        </w:rPr>
        <w:t xml:space="preserve"> </w:t>
      </w:r>
      <w:r w:rsidRPr="00C9221A">
        <w:rPr>
          <w:rFonts w:hint="eastAsia"/>
          <w:rtl/>
          <w:lang w:val="en-US"/>
        </w:rPr>
        <w:t>نهاية</w:t>
      </w:r>
      <w:r w:rsidRPr="00C9221A">
        <w:rPr>
          <w:rtl/>
          <w:lang w:val="en-US"/>
        </w:rPr>
        <w:t xml:space="preserve"> </w:t>
      </w:r>
      <w:r w:rsidRPr="00C9221A">
        <w:rPr>
          <w:rFonts w:hint="eastAsia"/>
          <w:rtl/>
          <w:lang w:val="en-US"/>
        </w:rPr>
        <w:t>العام</w:t>
      </w:r>
      <w:r w:rsidRPr="00C9221A">
        <w:rPr>
          <w:rtl/>
          <w:lang w:val="en-US"/>
        </w:rPr>
        <w:t xml:space="preserve"> 1993 </w:t>
      </w:r>
      <w:r w:rsidRPr="00C9221A">
        <w:rPr>
          <w:rFonts w:hint="eastAsia"/>
          <w:rtl/>
          <w:lang w:val="en-US"/>
        </w:rPr>
        <w:t>على</w:t>
      </w:r>
      <w:r w:rsidRPr="00C9221A">
        <w:rPr>
          <w:rtl/>
          <w:lang w:val="en-US"/>
        </w:rPr>
        <w:t xml:space="preserve"> </w:t>
      </w:r>
      <w:r w:rsidRPr="00C9221A">
        <w:rPr>
          <w:rFonts w:hint="eastAsia"/>
          <w:rtl/>
          <w:lang w:val="en-US"/>
        </w:rPr>
        <w:t>قانون</w:t>
      </w:r>
      <w:r w:rsidRPr="00C9221A">
        <w:rPr>
          <w:rtl/>
          <w:lang w:val="en-US"/>
        </w:rPr>
        <w:t xml:space="preserve"> </w:t>
      </w:r>
      <w:r w:rsidRPr="00C9221A">
        <w:rPr>
          <w:rFonts w:hint="eastAsia"/>
          <w:rtl/>
          <w:lang w:val="en-US"/>
        </w:rPr>
        <w:t>ضريبة</w:t>
      </w:r>
      <w:r w:rsidRPr="00C9221A">
        <w:rPr>
          <w:rtl/>
          <w:lang w:val="en-US"/>
        </w:rPr>
        <w:t xml:space="preserve"> </w:t>
      </w:r>
      <w:r w:rsidRPr="00C9221A">
        <w:rPr>
          <w:rFonts w:hint="eastAsia"/>
          <w:rtl/>
          <w:lang w:val="en-US"/>
        </w:rPr>
        <w:t>الدخل</w:t>
      </w:r>
      <w:r w:rsidRPr="00C9221A">
        <w:rPr>
          <w:rtl/>
          <w:lang w:val="en-US"/>
        </w:rPr>
        <w:t xml:space="preserve"> </w:t>
      </w:r>
      <w:r w:rsidRPr="00C9221A">
        <w:rPr>
          <w:rFonts w:hint="eastAsia"/>
          <w:rtl/>
          <w:lang w:val="en-US"/>
        </w:rPr>
        <w:t>الصادر</w:t>
      </w:r>
      <w:r w:rsidRPr="00C9221A">
        <w:rPr>
          <w:rtl/>
          <w:lang w:val="en-US"/>
        </w:rPr>
        <w:t xml:space="preserve"> </w:t>
      </w:r>
      <w:r w:rsidRPr="00C9221A">
        <w:rPr>
          <w:rFonts w:hint="eastAsia"/>
          <w:rtl/>
          <w:lang w:val="en-US"/>
        </w:rPr>
        <w:t>بموجب</w:t>
      </w:r>
      <w:r w:rsidRPr="00C9221A">
        <w:rPr>
          <w:rtl/>
          <w:lang w:val="en-US"/>
        </w:rPr>
        <w:t xml:space="preserve"> </w:t>
      </w:r>
      <w:r w:rsidRPr="00C9221A">
        <w:rPr>
          <w:rFonts w:hint="eastAsia"/>
          <w:rtl/>
          <w:lang w:val="en-US"/>
        </w:rPr>
        <w:t>المرسوم</w:t>
      </w:r>
      <w:r w:rsidRPr="00C9221A">
        <w:rPr>
          <w:rtl/>
          <w:lang w:val="en-US"/>
        </w:rPr>
        <w:t xml:space="preserve"> </w:t>
      </w:r>
      <w:r w:rsidRPr="00C9221A">
        <w:rPr>
          <w:rFonts w:hint="eastAsia"/>
          <w:rtl/>
          <w:lang w:val="en-US"/>
        </w:rPr>
        <w:t>الاشتراعي</w:t>
      </w:r>
      <w:r w:rsidRPr="00C9221A">
        <w:rPr>
          <w:rtl/>
          <w:lang w:val="en-US"/>
        </w:rPr>
        <w:t xml:space="preserve"> </w:t>
      </w:r>
      <w:r w:rsidRPr="00C9221A">
        <w:rPr>
          <w:rFonts w:hint="eastAsia"/>
          <w:rtl/>
          <w:lang w:val="en-US"/>
        </w:rPr>
        <w:t>رقم</w:t>
      </w:r>
      <w:r w:rsidRPr="00C9221A">
        <w:rPr>
          <w:rtl/>
          <w:lang w:val="en-US"/>
        </w:rPr>
        <w:t xml:space="preserve"> 144 </w:t>
      </w:r>
      <w:r w:rsidRPr="00C9221A">
        <w:rPr>
          <w:rFonts w:hint="eastAsia"/>
          <w:rtl/>
          <w:lang w:val="en-US"/>
        </w:rPr>
        <w:t>بتاريخ</w:t>
      </w:r>
      <w:r w:rsidRPr="00C9221A">
        <w:rPr>
          <w:rtl/>
          <w:lang w:val="en-US"/>
        </w:rPr>
        <w:t xml:space="preserve"> 12/6/1959 </w:t>
      </w:r>
      <w:r w:rsidRPr="00C9221A">
        <w:rPr>
          <w:rFonts w:hint="eastAsia"/>
          <w:rtl/>
          <w:lang w:val="en-US"/>
        </w:rPr>
        <w:t>وأهم</w:t>
      </w:r>
      <w:r w:rsidRPr="00C9221A">
        <w:rPr>
          <w:rtl/>
          <w:lang w:val="en-US"/>
        </w:rPr>
        <w:t xml:space="preserve"> </w:t>
      </w:r>
      <w:r w:rsidRPr="00C9221A">
        <w:rPr>
          <w:rFonts w:hint="eastAsia"/>
          <w:rtl/>
          <w:lang w:val="en-US"/>
        </w:rPr>
        <w:t>هذه</w:t>
      </w:r>
      <w:r w:rsidRPr="00C9221A">
        <w:rPr>
          <w:rtl/>
          <w:lang w:val="en-US"/>
        </w:rPr>
        <w:t xml:space="preserve"> </w:t>
      </w:r>
      <w:r w:rsidRPr="00C9221A">
        <w:rPr>
          <w:rFonts w:hint="eastAsia"/>
          <w:rtl/>
          <w:lang w:val="en-US"/>
        </w:rPr>
        <w:t>التعديلات</w:t>
      </w:r>
      <w:r w:rsidRPr="00C9221A">
        <w:rPr>
          <w:rtl/>
          <w:lang w:val="en-US"/>
        </w:rPr>
        <w:t xml:space="preserve"> </w:t>
      </w:r>
      <w:r w:rsidRPr="00C9221A">
        <w:rPr>
          <w:rFonts w:hint="eastAsia"/>
          <w:rtl/>
          <w:lang w:val="en-US"/>
        </w:rPr>
        <w:t>هي</w:t>
      </w:r>
      <w:r w:rsidRPr="00C9221A">
        <w:rPr>
          <w:lang w:val="en-US"/>
        </w:rPr>
        <w:t>:</w:t>
      </w:r>
    </w:p>
    <w:p w:rsidR="00C9221A" w:rsidRPr="00C9221A" w:rsidRDefault="00C9221A" w:rsidP="00412343">
      <w:pPr>
        <w:pStyle w:val="ListParagraph"/>
        <w:numPr>
          <w:ilvl w:val="0"/>
          <w:numId w:val="19"/>
        </w:numPr>
        <w:bidi/>
        <w:rPr>
          <w:rtl/>
          <w:lang w:val="en-US"/>
        </w:rPr>
      </w:pPr>
      <w:r w:rsidRPr="002251D9">
        <w:rPr>
          <w:rFonts w:hint="eastAsia"/>
          <w:b/>
          <w:bCs/>
          <w:i/>
          <w:iCs/>
          <w:rtl/>
          <w:lang w:val="en-US"/>
        </w:rPr>
        <w:t>التعديلات</w:t>
      </w:r>
      <w:r w:rsidRPr="002251D9">
        <w:rPr>
          <w:b/>
          <w:bCs/>
          <w:i/>
          <w:iCs/>
          <w:rtl/>
          <w:lang w:val="en-US"/>
        </w:rPr>
        <w:t xml:space="preserve"> </w:t>
      </w:r>
      <w:r w:rsidRPr="002251D9">
        <w:rPr>
          <w:rFonts w:hint="eastAsia"/>
          <w:b/>
          <w:bCs/>
          <w:i/>
          <w:iCs/>
          <w:rtl/>
          <w:lang w:val="en-US"/>
        </w:rPr>
        <w:t>التي</w:t>
      </w:r>
      <w:r w:rsidRPr="002251D9">
        <w:rPr>
          <w:b/>
          <w:bCs/>
          <w:i/>
          <w:iCs/>
          <w:rtl/>
          <w:lang w:val="en-US"/>
        </w:rPr>
        <w:t xml:space="preserve"> </w:t>
      </w:r>
      <w:r w:rsidRPr="002251D9">
        <w:rPr>
          <w:rFonts w:hint="eastAsia"/>
          <w:b/>
          <w:bCs/>
          <w:i/>
          <w:iCs/>
          <w:rtl/>
          <w:lang w:val="en-US"/>
        </w:rPr>
        <w:t>طالت</w:t>
      </w:r>
      <w:r w:rsidRPr="002251D9">
        <w:rPr>
          <w:b/>
          <w:bCs/>
          <w:i/>
          <w:iCs/>
          <w:rtl/>
          <w:lang w:val="en-US"/>
        </w:rPr>
        <w:t xml:space="preserve"> </w:t>
      </w:r>
      <w:r w:rsidRPr="002251D9">
        <w:rPr>
          <w:rFonts w:hint="eastAsia"/>
          <w:b/>
          <w:bCs/>
          <w:i/>
          <w:iCs/>
          <w:rtl/>
          <w:lang w:val="en-US"/>
        </w:rPr>
        <w:t>ضريبة</w:t>
      </w:r>
      <w:r w:rsidRPr="002251D9">
        <w:rPr>
          <w:b/>
          <w:bCs/>
          <w:i/>
          <w:iCs/>
          <w:rtl/>
          <w:lang w:val="en-US"/>
        </w:rPr>
        <w:t xml:space="preserve"> </w:t>
      </w:r>
      <w:r w:rsidRPr="002251D9">
        <w:rPr>
          <w:rFonts w:hint="eastAsia"/>
          <w:b/>
          <w:bCs/>
          <w:i/>
          <w:iCs/>
          <w:rtl/>
          <w:lang w:val="en-US"/>
        </w:rPr>
        <w:t>الدخل</w:t>
      </w:r>
      <w:r w:rsidRPr="002251D9">
        <w:rPr>
          <w:b/>
          <w:bCs/>
          <w:i/>
          <w:iCs/>
          <w:rtl/>
          <w:lang w:val="en-US"/>
        </w:rPr>
        <w:t xml:space="preserve"> </w:t>
      </w:r>
      <w:r w:rsidRPr="002251D9">
        <w:rPr>
          <w:rFonts w:hint="eastAsia"/>
          <w:b/>
          <w:bCs/>
          <w:i/>
          <w:iCs/>
          <w:rtl/>
          <w:lang w:val="en-US"/>
        </w:rPr>
        <w:t>على</w:t>
      </w:r>
      <w:r w:rsidRPr="002251D9">
        <w:rPr>
          <w:b/>
          <w:bCs/>
          <w:i/>
          <w:iCs/>
          <w:rtl/>
          <w:lang w:val="en-US"/>
        </w:rPr>
        <w:t xml:space="preserve"> </w:t>
      </w:r>
      <w:r w:rsidRPr="002251D9">
        <w:rPr>
          <w:rFonts w:hint="eastAsia"/>
          <w:b/>
          <w:bCs/>
          <w:i/>
          <w:iCs/>
          <w:rtl/>
          <w:lang w:val="en-US"/>
        </w:rPr>
        <w:t>الرواتب</w:t>
      </w:r>
      <w:r w:rsidRPr="002251D9">
        <w:rPr>
          <w:b/>
          <w:bCs/>
          <w:i/>
          <w:iCs/>
          <w:rtl/>
          <w:lang w:val="en-US"/>
        </w:rPr>
        <w:t xml:space="preserve"> </w:t>
      </w:r>
      <w:r w:rsidRPr="002251D9">
        <w:rPr>
          <w:rFonts w:hint="eastAsia"/>
          <w:b/>
          <w:bCs/>
          <w:i/>
          <w:iCs/>
          <w:rtl/>
          <w:lang w:val="en-US"/>
        </w:rPr>
        <w:t>والأجور</w:t>
      </w:r>
      <w:r w:rsidRPr="002251D9">
        <w:rPr>
          <w:b/>
          <w:bCs/>
          <w:i/>
          <w:iCs/>
          <w:rtl/>
          <w:lang w:val="en-US"/>
        </w:rPr>
        <w:t>:</w:t>
      </w:r>
      <w:r w:rsidRPr="00C9221A">
        <w:rPr>
          <w:rtl/>
          <w:lang w:val="en-US"/>
        </w:rPr>
        <w:t xml:space="preserve"> </w:t>
      </w:r>
      <w:r w:rsidRPr="00C9221A">
        <w:rPr>
          <w:rFonts w:hint="eastAsia"/>
          <w:rtl/>
          <w:lang w:val="en-US"/>
        </w:rPr>
        <w:t>بعد</w:t>
      </w:r>
      <w:r w:rsidRPr="00C9221A">
        <w:rPr>
          <w:rtl/>
          <w:lang w:val="en-US"/>
        </w:rPr>
        <w:t xml:space="preserve"> </w:t>
      </w:r>
      <w:r w:rsidRPr="00C9221A">
        <w:rPr>
          <w:rFonts w:hint="eastAsia"/>
          <w:rtl/>
          <w:lang w:val="en-US"/>
        </w:rPr>
        <w:t>أن</w:t>
      </w:r>
      <w:r w:rsidRPr="00C9221A">
        <w:rPr>
          <w:rtl/>
          <w:lang w:val="en-US"/>
        </w:rPr>
        <w:t xml:space="preserve"> </w:t>
      </w:r>
      <w:r w:rsidRPr="00C9221A">
        <w:rPr>
          <w:rFonts w:hint="eastAsia"/>
          <w:rtl/>
          <w:lang w:val="en-US"/>
        </w:rPr>
        <w:t>كان</w:t>
      </w:r>
      <w:r w:rsidRPr="00C9221A">
        <w:rPr>
          <w:rtl/>
          <w:lang w:val="en-US"/>
        </w:rPr>
        <w:t xml:space="preserve"> </w:t>
      </w:r>
      <w:r w:rsidRPr="00C9221A">
        <w:rPr>
          <w:rFonts w:hint="eastAsia"/>
          <w:rtl/>
          <w:lang w:val="en-US"/>
        </w:rPr>
        <w:t>معدل</w:t>
      </w:r>
      <w:r w:rsidRPr="00C9221A">
        <w:rPr>
          <w:rtl/>
          <w:lang w:val="en-US"/>
        </w:rPr>
        <w:t xml:space="preserve"> </w:t>
      </w:r>
      <w:r w:rsidRPr="00C9221A">
        <w:rPr>
          <w:rFonts w:hint="eastAsia"/>
          <w:rtl/>
          <w:lang w:val="en-US"/>
        </w:rPr>
        <w:t>الضريبة</w:t>
      </w:r>
      <w:r w:rsidRPr="00C9221A">
        <w:rPr>
          <w:rtl/>
          <w:lang w:val="en-US"/>
        </w:rPr>
        <w:t xml:space="preserve"> </w:t>
      </w:r>
      <w:r w:rsidRPr="00C9221A">
        <w:rPr>
          <w:rFonts w:hint="eastAsia"/>
          <w:rtl/>
          <w:lang w:val="en-US"/>
        </w:rPr>
        <w:t>على</w:t>
      </w:r>
      <w:r w:rsidRPr="00C9221A">
        <w:rPr>
          <w:rtl/>
          <w:lang w:val="en-US"/>
        </w:rPr>
        <w:t xml:space="preserve"> </w:t>
      </w:r>
      <w:r w:rsidRPr="00C9221A">
        <w:rPr>
          <w:rFonts w:hint="eastAsia"/>
          <w:rtl/>
          <w:lang w:val="en-US"/>
        </w:rPr>
        <w:t>الرواتب</w:t>
      </w:r>
      <w:r w:rsidRPr="00C9221A">
        <w:rPr>
          <w:rtl/>
          <w:lang w:val="en-US"/>
        </w:rPr>
        <w:t xml:space="preserve"> </w:t>
      </w:r>
      <w:r w:rsidRPr="00C9221A">
        <w:rPr>
          <w:rFonts w:hint="eastAsia"/>
          <w:rtl/>
          <w:lang w:val="en-US"/>
        </w:rPr>
        <w:t>والأجور</w:t>
      </w:r>
      <w:r w:rsidRPr="00C9221A">
        <w:rPr>
          <w:rtl/>
          <w:lang w:val="en-US"/>
        </w:rPr>
        <w:t xml:space="preserve"> </w:t>
      </w:r>
      <w:r w:rsidRPr="00C9221A">
        <w:rPr>
          <w:rFonts w:hint="eastAsia"/>
          <w:rtl/>
          <w:lang w:val="en-US"/>
        </w:rPr>
        <w:t>يرتفع</w:t>
      </w:r>
      <w:r w:rsidRPr="00C9221A">
        <w:rPr>
          <w:rtl/>
          <w:lang w:val="en-US"/>
        </w:rPr>
        <w:t xml:space="preserve"> </w:t>
      </w:r>
      <w:r w:rsidRPr="00C9221A">
        <w:rPr>
          <w:rFonts w:hint="eastAsia"/>
          <w:rtl/>
          <w:lang w:val="en-US"/>
        </w:rPr>
        <w:t>تصاعداً</w:t>
      </w:r>
      <w:r w:rsidRPr="00C9221A">
        <w:rPr>
          <w:rtl/>
          <w:lang w:val="en-US"/>
        </w:rPr>
        <w:t xml:space="preserve"> </w:t>
      </w:r>
      <w:r w:rsidRPr="00C9221A">
        <w:rPr>
          <w:rFonts w:hint="eastAsia"/>
          <w:rtl/>
          <w:lang w:val="en-US"/>
        </w:rPr>
        <w:t>من</w:t>
      </w:r>
      <w:r w:rsidRPr="00C9221A">
        <w:rPr>
          <w:rtl/>
          <w:lang w:val="en-US"/>
        </w:rPr>
        <w:t xml:space="preserve"> 2 </w:t>
      </w:r>
      <w:r w:rsidRPr="00C9221A">
        <w:rPr>
          <w:rFonts w:hint="eastAsia"/>
          <w:rtl/>
          <w:lang w:val="en-US"/>
        </w:rPr>
        <w:t>بالمائة</w:t>
      </w:r>
      <w:r w:rsidRPr="00C9221A">
        <w:rPr>
          <w:rtl/>
          <w:lang w:val="en-US"/>
        </w:rPr>
        <w:t xml:space="preserve"> </w:t>
      </w:r>
      <w:r w:rsidRPr="00C9221A">
        <w:rPr>
          <w:rFonts w:hint="eastAsia"/>
          <w:rtl/>
          <w:lang w:val="en-US"/>
        </w:rPr>
        <w:t>إلى</w:t>
      </w:r>
      <w:r w:rsidRPr="00C9221A">
        <w:rPr>
          <w:rtl/>
          <w:lang w:val="en-US"/>
        </w:rPr>
        <w:t xml:space="preserve"> 32 </w:t>
      </w:r>
      <w:r w:rsidRPr="00C9221A">
        <w:rPr>
          <w:rFonts w:hint="eastAsia"/>
          <w:rtl/>
          <w:lang w:val="en-US"/>
        </w:rPr>
        <w:t>بالمائة</w:t>
      </w:r>
      <w:r w:rsidRPr="00C9221A">
        <w:rPr>
          <w:rtl/>
          <w:lang w:val="en-US"/>
        </w:rPr>
        <w:t xml:space="preserve"> </w:t>
      </w:r>
      <w:r w:rsidRPr="00C9221A">
        <w:rPr>
          <w:rFonts w:hint="eastAsia"/>
          <w:rtl/>
          <w:lang w:val="en-US"/>
        </w:rPr>
        <w:t>حسب</w:t>
      </w:r>
      <w:r w:rsidRPr="00C9221A">
        <w:rPr>
          <w:rtl/>
          <w:lang w:val="en-US"/>
        </w:rPr>
        <w:t xml:space="preserve"> </w:t>
      </w:r>
      <w:r w:rsidRPr="00C9221A">
        <w:rPr>
          <w:rFonts w:hint="eastAsia"/>
          <w:rtl/>
          <w:lang w:val="en-US"/>
        </w:rPr>
        <w:t>الشطور</w:t>
      </w:r>
      <w:r w:rsidRPr="00C9221A">
        <w:rPr>
          <w:rtl/>
          <w:lang w:val="en-US"/>
        </w:rPr>
        <w:t xml:space="preserve"> (13 </w:t>
      </w:r>
      <w:r w:rsidRPr="00C9221A">
        <w:rPr>
          <w:rFonts w:hint="eastAsia"/>
          <w:rtl/>
          <w:lang w:val="en-US"/>
        </w:rPr>
        <w:t>شطراً</w:t>
      </w:r>
      <w:r w:rsidRPr="00C9221A">
        <w:rPr>
          <w:rtl/>
          <w:lang w:val="en-US"/>
        </w:rPr>
        <w:t>)</w:t>
      </w:r>
      <w:r w:rsidRPr="00C9221A">
        <w:rPr>
          <w:rFonts w:hint="eastAsia"/>
          <w:rtl/>
          <w:lang w:val="en-US"/>
        </w:rPr>
        <w:t>،</w:t>
      </w:r>
      <w:r w:rsidRPr="00C9221A">
        <w:rPr>
          <w:rtl/>
          <w:lang w:val="en-US"/>
        </w:rPr>
        <w:t xml:space="preserve"> </w:t>
      </w:r>
      <w:r w:rsidRPr="00C9221A">
        <w:rPr>
          <w:rFonts w:hint="eastAsia"/>
          <w:rtl/>
          <w:lang w:val="en-US"/>
        </w:rPr>
        <w:t>تقلصت</w:t>
      </w:r>
      <w:r w:rsidRPr="00C9221A">
        <w:rPr>
          <w:rtl/>
          <w:lang w:val="en-US"/>
        </w:rPr>
        <w:t xml:space="preserve"> </w:t>
      </w:r>
      <w:r w:rsidRPr="00C9221A">
        <w:rPr>
          <w:rFonts w:hint="eastAsia"/>
          <w:rtl/>
          <w:lang w:val="en-US"/>
        </w:rPr>
        <w:t>هذه</w:t>
      </w:r>
      <w:r w:rsidRPr="00C9221A">
        <w:rPr>
          <w:rtl/>
          <w:lang w:val="en-US"/>
        </w:rPr>
        <w:t xml:space="preserve"> </w:t>
      </w:r>
      <w:r w:rsidRPr="00C9221A">
        <w:rPr>
          <w:rFonts w:hint="eastAsia"/>
          <w:rtl/>
          <w:lang w:val="en-US"/>
        </w:rPr>
        <w:t>المروحة</w:t>
      </w:r>
      <w:r w:rsidRPr="00C9221A">
        <w:rPr>
          <w:rtl/>
          <w:lang w:val="en-US"/>
        </w:rPr>
        <w:t xml:space="preserve"> </w:t>
      </w:r>
      <w:r w:rsidRPr="00C9221A">
        <w:rPr>
          <w:rFonts w:hint="eastAsia"/>
          <w:rtl/>
          <w:lang w:val="en-US"/>
        </w:rPr>
        <w:t>إلى</w:t>
      </w:r>
      <w:r w:rsidRPr="00C9221A">
        <w:rPr>
          <w:rtl/>
          <w:lang w:val="en-US"/>
        </w:rPr>
        <w:t xml:space="preserve"> 2 - 10 </w:t>
      </w:r>
      <w:r w:rsidRPr="00C9221A">
        <w:rPr>
          <w:rFonts w:hint="eastAsia"/>
          <w:rtl/>
          <w:lang w:val="en-US"/>
        </w:rPr>
        <w:t>بالمائة</w:t>
      </w:r>
      <w:r w:rsidRPr="00C9221A">
        <w:rPr>
          <w:rtl/>
          <w:lang w:val="en-US"/>
        </w:rPr>
        <w:t xml:space="preserve"> </w:t>
      </w:r>
      <w:r w:rsidRPr="00C9221A">
        <w:rPr>
          <w:rFonts w:hint="eastAsia"/>
          <w:rtl/>
          <w:lang w:val="en-US"/>
        </w:rPr>
        <w:t>وانخفض</w:t>
      </w:r>
      <w:r w:rsidRPr="00C9221A">
        <w:rPr>
          <w:rtl/>
          <w:lang w:val="en-US"/>
        </w:rPr>
        <w:t xml:space="preserve"> </w:t>
      </w:r>
      <w:r w:rsidRPr="00C9221A">
        <w:rPr>
          <w:rFonts w:hint="eastAsia"/>
          <w:rtl/>
          <w:lang w:val="en-US"/>
        </w:rPr>
        <w:t>عدد</w:t>
      </w:r>
      <w:r w:rsidRPr="00C9221A">
        <w:rPr>
          <w:rtl/>
          <w:lang w:val="en-US"/>
        </w:rPr>
        <w:t xml:space="preserve"> </w:t>
      </w:r>
      <w:r w:rsidRPr="00C9221A">
        <w:rPr>
          <w:rFonts w:hint="eastAsia"/>
          <w:rtl/>
          <w:lang w:val="en-US"/>
        </w:rPr>
        <w:t>الشطور</w:t>
      </w:r>
      <w:r w:rsidRPr="00C9221A">
        <w:rPr>
          <w:rtl/>
          <w:lang w:val="en-US"/>
        </w:rPr>
        <w:t xml:space="preserve"> </w:t>
      </w:r>
      <w:r w:rsidRPr="00C9221A">
        <w:rPr>
          <w:rFonts w:hint="eastAsia"/>
          <w:rtl/>
          <w:lang w:val="en-US"/>
        </w:rPr>
        <w:t>إلى</w:t>
      </w:r>
      <w:r w:rsidRPr="00C9221A">
        <w:rPr>
          <w:rtl/>
          <w:lang w:val="en-US"/>
        </w:rPr>
        <w:t xml:space="preserve"> </w:t>
      </w:r>
      <w:r w:rsidRPr="00C9221A">
        <w:rPr>
          <w:rFonts w:hint="eastAsia"/>
          <w:rtl/>
          <w:lang w:val="en-US"/>
        </w:rPr>
        <w:t>خمسة،</w:t>
      </w:r>
      <w:r w:rsidRPr="00C9221A">
        <w:rPr>
          <w:rtl/>
          <w:lang w:val="en-US"/>
        </w:rPr>
        <w:t xml:space="preserve"> </w:t>
      </w:r>
      <w:r w:rsidRPr="00C9221A">
        <w:rPr>
          <w:rFonts w:hint="eastAsia"/>
          <w:rtl/>
          <w:lang w:val="en-US"/>
        </w:rPr>
        <w:t>وألغيت</w:t>
      </w:r>
      <w:r w:rsidRPr="00C9221A">
        <w:rPr>
          <w:rtl/>
          <w:lang w:val="en-US"/>
        </w:rPr>
        <w:t xml:space="preserve"> </w:t>
      </w:r>
      <w:r w:rsidRPr="00C9221A">
        <w:rPr>
          <w:rFonts w:hint="eastAsia"/>
          <w:rtl/>
          <w:lang w:val="en-US"/>
        </w:rPr>
        <w:t>العلاوات</w:t>
      </w:r>
      <w:r w:rsidRPr="00C9221A">
        <w:rPr>
          <w:rtl/>
          <w:lang w:val="en-US"/>
        </w:rPr>
        <w:t xml:space="preserve"> </w:t>
      </w:r>
      <w:r w:rsidRPr="00C9221A">
        <w:rPr>
          <w:rFonts w:hint="eastAsia"/>
          <w:rtl/>
          <w:lang w:val="en-US"/>
        </w:rPr>
        <w:t>التي</w:t>
      </w:r>
      <w:r w:rsidRPr="00C9221A">
        <w:rPr>
          <w:rtl/>
          <w:lang w:val="en-US"/>
        </w:rPr>
        <w:t xml:space="preserve"> </w:t>
      </w:r>
      <w:r w:rsidRPr="00C9221A">
        <w:rPr>
          <w:rFonts w:hint="eastAsia"/>
          <w:rtl/>
          <w:lang w:val="en-US"/>
        </w:rPr>
        <w:t>كانت</w:t>
      </w:r>
      <w:r w:rsidRPr="00C9221A">
        <w:rPr>
          <w:rtl/>
          <w:lang w:val="en-US"/>
        </w:rPr>
        <w:t xml:space="preserve"> </w:t>
      </w:r>
      <w:r w:rsidRPr="00C9221A">
        <w:rPr>
          <w:rFonts w:hint="eastAsia"/>
          <w:rtl/>
          <w:lang w:val="en-US"/>
        </w:rPr>
        <w:t>تطال</w:t>
      </w:r>
      <w:r w:rsidRPr="00C9221A">
        <w:rPr>
          <w:rtl/>
          <w:lang w:val="en-US"/>
        </w:rPr>
        <w:t xml:space="preserve"> </w:t>
      </w:r>
      <w:r w:rsidRPr="00C9221A">
        <w:rPr>
          <w:rFonts w:hint="eastAsia"/>
          <w:rtl/>
          <w:lang w:val="en-US"/>
        </w:rPr>
        <w:t>هذه</w:t>
      </w:r>
      <w:r w:rsidRPr="00C9221A">
        <w:rPr>
          <w:rtl/>
          <w:lang w:val="en-US"/>
        </w:rPr>
        <w:t xml:space="preserve"> </w:t>
      </w:r>
      <w:r w:rsidRPr="00C9221A">
        <w:rPr>
          <w:rFonts w:hint="eastAsia"/>
          <w:rtl/>
          <w:lang w:val="en-US"/>
        </w:rPr>
        <w:t>الضريبة</w:t>
      </w:r>
      <w:r w:rsidRPr="00C9221A">
        <w:rPr>
          <w:rtl/>
          <w:lang w:val="en-US"/>
        </w:rPr>
        <w:t xml:space="preserve"> </w:t>
      </w:r>
      <w:r w:rsidRPr="00C9221A">
        <w:rPr>
          <w:rFonts w:hint="eastAsia"/>
          <w:rtl/>
          <w:lang w:val="en-US"/>
        </w:rPr>
        <w:t>لصالح</w:t>
      </w:r>
      <w:r w:rsidRPr="00C9221A">
        <w:rPr>
          <w:rtl/>
          <w:lang w:val="en-US"/>
        </w:rPr>
        <w:t xml:space="preserve"> </w:t>
      </w:r>
      <w:r w:rsidRPr="00C9221A">
        <w:rPr>
          <w:rFonts w:hint="eastAsia"/>
          <w:rtl/>
          <w:lang w:val="en-US"/>
        </w:rPr>
        <w:t>البلديات</w:t>
      </w:r>
      <w:r w:rsidRPr="00C9221A">
        <w:rPr>
          <w:rtl/>
          <w:lang w:val="en-US"/>
        </w:rPr>
        <w:t xml:space="preserve"> </w:t>
      </w:r>
      <w:r w:rsidRPr="00C9221A">
        <w:rPr>
          <w:rFonts w:hint="eastAsia"/>
          <w:rtl/>
          <w:lang w:val="en-US"/>
        </w:rPr>
        <w:t>والتعمير</w:t>
      </w:r>
      <w:r w:rsidRPr="00C9221A">
        <w:rPr>
          <w:rtl/>
          <w:lang w:val="en-US"/>
        </w:rPr>
        <w:t xml:space="preserve">. </w:t>
      </w:r>
      <w:r w:rsidRPr="00C9221A">
        <w:rPr>
          <w:rFonts w:hint="eastAsia"/>
          <w:rtl/>
          <w:lang w:val="en-US"/>
        </w:rPr>
        <w:t>كما</w:t>
      </w:r>
      <w:r w:rsidRPr="00C9221A">
        <w:rPr>
          <w:rtl/>
          <w:lang w:val="en-US"/>
        </w:rPr>
        <w:t xml:space="preserve"> </w:t>
      </w:r>
      <w:r w:rsidRPr="00C9221A">
        <w:rPr>
          <w:rFonts w:hint="eastAsia"/>
          <w:rtl/>
          <w:lang w:val="en-US"/>
        </w:rPr>
        <w:t>ارتفع</w:t>
      </w:r>
      <w:r w:rsidRPr="00C9221A">
        <w:rPr>
          <w:rtl/>
          <w:lang w:val="en-US"/>
        </w:rPr>
        <w:t xml:space="preserve"> </w:t>
      </w:r>
      <w:r w:rsidRPr="00C9221A">
        <w:rPr>
          <w:rFonts w:hint="eastAsia"/>
          <w:rtl/>
          <w:lang w:val="en-US"/>
        </w:rPr>
        <w:t>سقف</w:t>
      </w:r>
      <w:r w:rsidRPr="00C9221A">
        <w:rPr>
          <w:rtl/>
          <w:lang w:val="en-US"/>
        </w:rPr>
        <w:t xml:space="preserve"> </w:t>
      </w:r>
      <w:r w:rsidRPr="00C9221A">
        <w:rPr>
          <w:rFonts w:hint="eastAsia"/>
          <w:rtl/>
          <w:lang w:val="en-US"/>
        </w:rPr>
        <w:t>الحد</w:t>
      </w:r>
      <w:r w:rsidRPr="00C9221A">
        <w:rPr>
          <w:rtl/>
          <w:lang w:val="en-US"/>
        </w:rPr>
        <w:t xml:space="preserve"> </w:t>
      </w:r>
      <w:r w:rsidRPr="00C9221A">
        <w:rPr>
          <w:rFonts w:hint="eastAsia"/>
          <w:rtl/>
          <w:lang w:val="en-US"/>
        </w:rPr>
        <w:t>الأدنى</w:t>
      </w:r>
      <w:r w:rsidRPr="00C9221A">
        <w:rPr>
          <w:rtl/>
          <w:lang w:val="en-US"/>
        </w:rPr>
        <w:t xml:space="preserve"> </w:t>
      </w:r>
      <w:r w:rsidRPr="00C9221A">
        <w:rPr>
          <w:rFonts w:hint="eastAsia"/>
          <w:rtl/>
          <w:lang w:val="en-US"/>
        </w:rPr>
        <w:t>الضروري</w:t>
      </w:r>
      <w:r w:rsidRPr="00C9221A">
        <w:rPr>
          <w:rtl/>
          <w:lang w:val="en-US"/>
        </w:rPr>
        <w:t xml:space="preserve"> </w:t>
      </w:r>
      <w:r w:rsidRPr="00C9221A">
        <w:rPr>
          <w:rFonts w:hint="eastAsia"/>
          <w:rtl/>
          <w:lang w:val="en-US"/>
        </w:rPr>
        <w:t>للمعيشة</w:t>
      </w:r>
      <w:r w:rsidRPr="00C9221A">
        <w:rPr>
          <w:rtl/>
          <w:lang w:val="en-US"/>
        </w:rPr>
        <w:t xml:space="preserve"> </w:t>
      </w:r>
      <w:r w:rsidRPr="00C9221A">
        <w:rPr>
          <w:rFonts w:hint="eastAsia"/>
          <w:rtl/>
          <w:lang w:val="en-US"/>
        </w:rPr>
        <w:t>المعفى</w:t>
      </w:r>
      <w:r w:rsidRPr="00C9221A">
        <w:rPr>
          <w:rtl/>
          <w:lang w:val="en-US"/>
        </w:rPr>
        <w:t xml:space="preserve"> </w:t>
      </w:r>
      <w:r w:rsidRPr="00C9221A">
        <w:rPr>
          <w:rFonts w:hint="eastAsia"/>
          <w:rtl/>
          <w:lang w:val="en-US"/>
        </w:rPr>
        <w:t>من</w:t>
      </w:r>
      <w:r w:rsidRPr="00C9221A">
        <w:rPr>
          <w:rtl/>
          <w:lang w:val="en-US"/>
        </w:rPr>
        <w:t xml:space="preserve"> </w:t>
      </w:r>
      <w:r w:rsidRPr="00C9221A">
        <w:rPr>
          <w:rFonts w:hint="eastAsia"/>
          <w:rtl/>
          <w:lang w:val="en-US"/>
        </w:rPr>
        <w:t>الضريبة</w:t>
      </w:r>
      <w:r w:rsidRPr="00C9221A">
        <w:rPr>
          <w:rtl/>
          <w:lang w:val="en-US"/>
        </w:rPr>
        <w:t xml:space="preserve"> </w:t>
      </w:r>
      <w:r w:rsidRPr="00C9221A">
        <w:rPr>
          <w:rFonts w:hint="eastAsia"/>
          <w:rtl/>
          <w:lang w:val="en-US"/>
        </w:rPr>
        <w:t>إلى</w:t>
      </w:r>
      <w:r w:rsidRPr="00C9221A">
        <w:rPr>
          <w:rtl/>
          <w:lang w:val="en-US"/>
        </w:rPr>
        <w:t xml:space="preserve"> 3 </w:t>
      </w:r>
      <w:r w:rsidRPr="00C9221A">
        <w:rPr>
          <w:rFonts w:hint="eastAsia"/>
          <w:rtl/>
          <w:lang w:val="en-US"/>
        </w:rPr>
        <w:t>ملايين</w:t>
      </w:r>
      <w:r w:rsidRPr="00C9221A">
        <w:rPr>
          <w:rtl/>
          <w:lang w:val="en-US"/>
        </w:rPr>
        <w:t xml:space="preserve"> </w:t>
      </w:r>
      <w:r w:rsidRPr="00C9221A">
        <w:rPr>
          <w:rFonts w:hint="eastAsia"/>
          <w:rtl/>
          <w:lang w:val="en-US"/>
        </w:rPr>
        <w:t>ليرة</w:t>
      </w:r>
      <w:r w:rsidRPr="00C9221A">
        <w:rPr>
          <w:rtl/>
          <w:lang w:val="en-US"/>
        </w:rPr>
        <w:t xml:space="preserve"> </w:t>
      </w:r>
      <w:r w:rsidRPr="00C9221A">
        <w:rPr>
          <w:rFonts w:hint="eastAsia"/>
          <w:rtl/>
          <w:lang w:val="en-US"/>
        </w:rPr>
        <w:t>للعازب</w:t>
      </w:r>
      <w:r w:rsidRPr="00C9221A">
        <w:rPr>
          <w:rtl/>
          <w:lang w:val="en-US"/>
        </w:rPr>
        <w:t xml:space="preserve"> </w:t>
      </w:r>
      <w:r w:rsidRPr="00C9221A">
        <w:rPr>
          <w:rFonts w:hint="eastAsia"/>
          <w:rtl/>
          <w:lang w:val="en-US"/>
        </w:rPr>
        <w:t>و</w:t>
      </w:r>
      <w:r w:rsidRPr="00C9221A">
        <w:rPr>
          <w:rtl/>
          <w:lang w:val="en-US"/>
        </w:rPr>
        <w:t xml:space="preserve">6 </w:t>
      </w:r>
      <w:r w:rsidRPr="00C9221A">
        <w:rPr>
          <w:rFonts w:hint="eastAsia"/>
          <w:rtl/>
          <w:lang w:val="en-US"/>
        </w:rPr>
        <w:t>ملايين</w:t>
      </w:r>
      <w:r w:rsidRPr="00C9221A">
        <w:rPr>
          <w:rtl/>
          <w:lang w:val="en-US"/>
        </w:rPr>
        <w:t xml:space="preserve"> </w:t>
      </w:r>
      <w:r w:rsidRPr="00C9221A">
        <w:rPr>
          <w:rFonts w:hint="eastAsia"/>
          <w:rtl/>
          <w:lang w:val="en-US"/>
        </w:rPr>
        <w:t>ليرة</w:t>
      </w:r>
      <w:r w:rsidRPr="00C9221A">
        <w:rPr>
          <w:rtl/>
          <w:lang w:val="en-US"/>
        </w:rPr>
        <w:t xml:space="preserve"> </w:t>
      </w:r>
      <w:r w:rsidRPr="00C9221A">
        <w:rPr>
          <w:rFonts w:hint="eastAsia"/>
          <w:rtl/>
          <w:lang w:val="en-US"/>
        </w:rPr>
        <w:t>للمتزوج</w:t>
      </w:r>
      <w:r w:rsidRPr="00C9221A">
        <w:rPr>
          <w:rtl/>
          <w:lang w:val="en-US"/>
        </w:rPr>
        <w:t xml:space="preserve"> </w:t>
      </w:r>
      <w:r w:rsidRPr="00C9221A">
        <w:rPr>
          <w:rFonts w:hint="eastAsia"/>
          <w:rtl/>
          <w:lang w:val="en-US"/>
        </w:rPr>
        <w:t>وله</w:t>
      </w:r>
      <w:r w:rsidRPr="00C9221A">
        <w:rPr>
          <w:rtl/>
          <w:lang w:val="en-US"/>
        </w:rPr>
        <w:t xml:space="preserve"> </w:t>
      </w:r>
      <w:r w:rsidRPr="00C9221A">
        <w:rPr>
          <w:rFonts w:hint="eastAsia"/>
          <w:rtl/>
          <w:lang w:val="en-US"/>
        </w:rPr>
        <w:t>خمسة</w:t>
      </w:r>
      <w:r w:rsidRPr="00C9221A">
        <w:rPr>
          <w:rtl/>
          <w:lang w:val="en-US"/>
        </w:rPr>
        <w:t xml:space="preserve"> </w:t>
      </w:r>
      <w:r w:rsidRPr="00C9221A">
        <w:rPr>
          <w:rFonts w:hint="eastAsia"/>
          <w:rtl/>
          <w:lang w:val="en-US"/>
        </w:rPr>
        <w:t>أولاد</w:t>
      </w:r>
      <w:r w:rsidRPr="00C9221A">
        <w:rPr>
          <w:lang w:val="en-US"/>
        </w:rPr>
        <w:t>.</w:t>
      </w:r>
    </w:p>
    <w:p w:rsidR="00C9221A" w:rsidRPr="00C9221A" w:rsidRDefault="00C9221A" w:rsidP="00412343">
      <w:pPr>
        <w:pStyle w:val="ListParagraph"/>
        <w:numPr>
          <w:ilvl w:val="0"/>
          <w:numId w:val="19"/>
        </w:numPr>
        <w:bidi/>
        <w:rPr>
          <w:rtl/>
          <w:lang w:val="en-US"/>
        </w:rPr>
      </w:pPr>
      <w:r w:rsidRPr="002251D9">
        <w:rPr>
          <w:rFonts w:hint="eastAsia"/>
          <w:b/>
          <w:bCs/>
          <w:i/>
          <w:iCs/>
          <w:rtl/>
          <w:lang w:val="en-US"/>
        </w:rPr>
        <w:t>التعديلات</w:t>
      </w:r>
      <w:r w:rsidRPr="002251D9">
        <w:rPr>
          <w:b/>
          <w:bCs/>
          <w:i/>
          <w:iCs/>
          <w:rtl/>
          <w:lang w:val="en-US"/>
        </w:rPr>
        <w:t xml:space="preserve"> </w:t>
      </w:r>
      <w:r w:rsidRPr="002251D9">
        <w:rPr>
          <w:rFonts w:hint="eastAsia"/>
          <w:b/>
          <w:bCs/>
          <w:i/>
          <w:iCs/>
          <w:rtl/>
          <w:lang w:val="en-US"/>
        </w:rPr>
        <w:t>التي</w:t>
      </w:r>
      <w:r w:rsidRPr="002251D9">
        <w:rPr>
          <w:b/>
          <w:bCs/>
          <w:i/>
          <w:iCs/>
          <w:rtl/>
          <w:lang w:val="en-US"/>
        </w:rPr>
        <w:t xml:space="preserve"> </w:t>
      </w:r>
      <w:r w:rsidRPr="002251D9">
        <w:rPr>
          <w:rFonts w:hint="eastAsia"/>
          <w:b/>
          <w:bCs/>
          <w:i/>
          <w:iCs/>
          <w:rtl/>
          <w:lang w:val="en-US"/>
        </w:rPr>
        <w:t>طالت</w:t>
      </w:r>
      <w:r w:rsidRPr="002251D9">
        <w:rPr>
          <w:b/>
          <w:bCs/>
          <w:i/>
          <w:iCs/>
          <w:rtl/>
          <w:lang w:val="en-US"/>
        </w:rPr>
        <w:t xml:space="preserve"> </w:t>
      </w:r>
      <w:r w:rsidRPr="002251D9">
        <w:rPr>
          <w:rFonts w:hint="eastAsia"/>
          <w:b/>
          <w:bCs/>
          <w:i/>
          <w:iCs/>
          <w:rtl/>
          <w:lang w:val="en-US"/>
        </w:rPr>
        <w:t>ضريبة</w:t>
      </w:r>
      <w:r w:rsidRPr="002251D9">
        <w:rPr>
          <w:b/>
          <w:bCs/>
          <w:i/>
          <w:iCs/>
          <w:rtl/>
          <w:lang w:val="en-US"/>
        </w:rPr>
        <w:t xml:space="preserve"> </w:t>
      </w:r>
      <w:r w:rsidRPr="002251D9">
        <w:rPr>
          <w:rFonts w:hint="eastAsia"/>
          <w:b/>
          <w:bCs/>
          <w:i/>
          <w:iCs/>
          <w:rtl/>
          <w:lang w:val="en-US"/>
        </w:rPr>
        <w:t>الدخل</w:t>
      </w:r>
      <w:r w:rsidRPr="002251D9">
        <w:rPr>
          <w:b/>
          <w:bCs/>
          <w:i/>
          <w:iCs/>
          <w:rtl/>
          <w:lang w:val="en-US"/>
        </w:rPr>
        <w:t xml:space="preserve"> </w:t>
      </w:r>
      <w:r w:rsidRPr="002251D9">
        <w:rPr>
          <w:rFonts w:hint="eastAsia"/>
          <w:b/>
          <w:bCs/>
          <w:i/>
          <w:iCs/>
          <w:rtl/>
          <w:lang w:val="en-US"/>
        </w:rPr>
        <w:t>للمؤسسات</w:t>
      </w:r>
      <w:r w:rsidRPr="002251D9">
        <w:rPr>
          <w:b/>
          <w:bCs/>
          <w:i/>
          <w:iCs/>
          <w:rtl/>
          <w:lang w:val="en-US"/>
        </w:rPr>
        <w:t xml:space="preserve"> </w:t>
      </w:r>
      <w:r w:rsidRPr="002251D9">
        <w:rPr>
          <w:rFonts w:hint="eastAsia"/>
          <w:b/>
          <w:bCs/>
          <w:i/>
          <w:iCs/>
          <w:rtl/>
          <w:lang w:val="en-US"/>
        </w:rPr>
        <w:t>الفردية</w:t>
      </w:r>
      <w:r w:rsidRPr="002251D9">
        <w:rPr>
          <w:b/>
          <w:bCs/>
          <w:i/>
          <w:iCs/>
          <w:rtl/>
          <w:lang w:val="en-US"/>
        </w:rPr>
        <w:t xml:space="preserve"> </w:t>
      </w:r>
      <w:r w:rsidRPr="002251D9">
        <w:rPr>
          <w:rFonts w:hint="eastAsia"/>
          <w:b/>
          <w:bCs/>
          <w:i/>
          <w:iCs/>
          <w:rtl/>
          <w:lang w:val="en-US"/>
        </w:rPr>
        <w:t>وشركات</w:t>
      </w:r>
      <w:r w:rsidRPr="002251D9">
        <w:rPr>
          <w:b/>
          <w:bCs/>
          <w:i/>
          <w:iCs/>
          <w:rtl/>
          <w:lang w:val="en-US"/>
        </w:rPr>
        <w:t xml:space="preserve"> </w:t>
      </w:r>
      <w:r w:rsidRPr="002251D9">
        <w:rPr>
          <w:rFonts w:hint="eastAsia"/>
          <w:b/>
          <w:bCs/>
          <w:i/>
          <w:iCs/>
          <w:rtl/>
          <w:lang w:val="en-US"/>
        </w:rPr>
        <w:t>الأشخاص</w:t>
      </w:r>
      <w:r w:rsidRPr="002251D9">
        <w:rPr>
          <w:b/>
          <w:bCs/>
          <w:i/>
          <w:iCs/>
          <w:rtl/>
          <w:lang w:val="en-US"/>
        </w:rPr>
        <w:t>:</w:t>
      </w:r>
      <w:r w:rsidRPr="00C9221A">
        <w:rPr>
          <w:rtl/>
          <w:lang w:val="en-US"/>
        </w:rPr>
        <w:t xml:space="preserve"> </w:t>
      </w:r>
      <w:r w:rsidRPr="00C9221A">
        <w:rPr>
          <w:rFonts w:hint="eastAsia"/>
          <w:rtl/>
          <w:lang w:val="en-US"/>
        </w:rPr>
        <w:t>بعد</w:t>
      </w:r>
      <w:r w:rsidRPr="00C9221A">
        <w:rPr>
          <w:rtl/>
          <w:lang w:val="en-US"/>
        </w:rPr>
        <w:t xml:space="preserve"> </w:t>
      </w:r>
      <w:r w:rsidRPr="00C9221A">
        <w:rPr>
          <w:rFonts w:hint="eastAsia"/>
          <w:rtl/>
          <w:lang w:val="en-US"/>
        </w:rPr>
        <w:t>أن</w:t>
      </w:r>
      <w:r w:rsidRPr="00C9221A">
        <w:rPr>
          <w:rtl/>
          <w:lang w:val="en-US"/>
        </w:rPr>
        <w:t xml:space="preserve"> </w:t>
      </w:r>
      <w:r w:rsidRPr="00C9221A">
        <w:rPr>
          <w:rFonts w:hint="eastAsia"/>
          <w:rtl/>
          <w:lang w:val="en-US"/>
        </w:rPr>
        <w:t>كانت</w:t>
      </w:r>
      <w:r w:rsidRPr="00C9221A">
        <w:rPr>
          <w:rtl/>
          <w:lang w:val="en-US"/>
        </w:rPr>
        <w:t xml:space="preserve"> </w:t>
      </w:r>
      <w:r w:rsidRPr="00C9221A">
        <w:rPr>
          <w:rFonts w:hint="eastAsia"/>
          <w:rtl/>
          <w:lang w:val="en-US"/>
        </w:rPr>
        <w:t>معدلات</w:t>
      </w:r>
      <w:r w:rsidRPr="00C9221A">
        <w:rPr>
          <w:rtl/>
          <w:lang w:val="en-US"/>
        </w:rPr>
        <w:t xml:space="preserve"> </w:t>
      </w:r>
      <w:r w:rsidRPr="00C9221A">
        <w:rPr>
          <w:rFonts w:hint="eastAsia"/>
          <w:rtl/>
          <w:lang w:val="en-US"/>
        </w:rPr>
        <w:t>هذه</w:t>
      </w:r>
      <w:r w:rsidRPr="00C9221A">
        <w:rPr>
          <w:rtl/>
          <w:lang w:val="en-US"/>
        </w:rPr>
        <w:t xml:space="preserve"> </w:t>
      </w:r>
      <w:r w:rsidRPr="00C9221A">
        <w:rPr>
          <w:rFonts w:hint="eastAsia"/>
          <w:rtl/>
          <w:lang w:val="en-US"/>
        </w:rPr>
        <w:t>الضريبـة</w:t>
      </w:r>
      <w:r w:rsidRPr="00C9221A">
        <w:rPr>
          <w:rtl/>
          <w:lang w:val="en-US"/>
        </w:rPr>
        <w:t xml:space="preserve"> </w:t>
      </w:r>
      <w:r w:rsidRPr="00C9221A">
        <w:rPr>
          <w:rFonts w:hint="eastAsia"/>
          <w:rtl/>
          <w:lang w:val="en-US"/>
        </w:rPr>
        <w:t>تتراوح</w:t>
      </w:r>
      <w:r w:rsidRPr="00C9221A">
        <w:rPr>
          <w:rtl/>
          <w:lang w:val="en-US"/>
        </w:rPr>
        <w:t xml:space="preserve"> </w:t>
      </w:r>
      <w:r w:rsidRPr="00C9221A">
        <w:rPr>
          <w:rFonts w:hint="eastAsia"/>
          <w:rtl/>
          <w:lang w:val="en-US"/>
        </w:rPr>
        <w:t>من</w:t>
      </w:r>
      <w:r w:rsidRPr="00C9221A">
        <w:rPr>
          <w:rtl/>
          <w:lang w:val="en-US"/>
        </w:rPr>
        <w:t xml:space="preserve"> 6 </w:t>
      </w:r>
      <w:r w:rsidRPr="00C9221A">
        <w:rPr>
          <w:rFonts w:hint="eastAsia"/>
          <w:rtl/>
          <w:lang w:val="en-US"/>
        </w:rPr>
        <w:t>بالمائة</w:t>
      </w:r>
      <w:r w:rsidRPr="00C9221A">
        <w:rPr>
          <w:rtl/>
          <w:lang w:val="en-US"/>
        </w:rPr>
        <w:t xml:space="preserve"> </w:t>
      </w:r>
      <w:r w:rsidRPr="00C9221A">
        <w:rPr>
          <w:rFonts w:hint="eastAsia"/>
          <w:rtl/>
          <w:lang w:val="en-US"/>
        </w:rPr>
        <w:t>إلى</w:t>
      </w:r>
      <w:r w:rsidRPr="00C9221A">
        <w:rPr>
          <w:rtl/>
          <w:lang w:val="en-US"/>
        </w:rPr>
        <w:t xml:space="preserve"> 50 </w:t>
      </w:r>
      <w:r w:rsidRPr="00C9221A">
        <w:rPr>
          <w:rFonts w:hint="eastAsia"/>
          <w:rtl/>
          <w:lang w:val="en-US"/>
        </w:rPr>
        <w:t>بالمائة</w:t>
      </w:r>
      <w:r w:rsidRPr="00C9221A">
        <w:rPr>
          <w:rtl/>
          <w:lang w:val="en-US"/>
        </w:rPr>
        <w:t xml:space="preserve"> </w:t>
      </w:r>
      <w:r w:rsidRPr="00C9221A">
        <w:rPr>
          <w:rFonts w:hint="eastAsia"/>
          <w:rtl/>
          <w:lang w:val="en-US"/>
        </w:rPr>
        <w:t>موزعة</w:t>
      </w:r>
      <w:r w:rsidRPr="00C9221A">
        <w:rPr>
          <w:rtl/>
          <w:lang w:val="en-US"/>
        </w:rPr>
        <w:t xml:space="preserve"> </w:t>
      </w:r>
      <w:r w:rsidRPr="00C9221A">
        <w:rPr>
          <w:rFonts w:hint="eastAsia"/>
          <w:rtl/>
          <w:lang w:val="en-US"/>
        </w:rPr>
        <w:t>على</w:t>
      </w:r>
      <w:r w:rsidRPr="00C9221A">
        <w:rPr>
          <w:rtl/>
          <w:lang w:val="en-US"/>
        </w:rPr>
        <w:t xml:space="preserve"> 12 </w:t>
      </w:r>
      <w:r w:rsidRPr="00C9221A">
        <w:rPr>
          <w:rFonts w:hint="eastAsia"/>
          <w:rtl/>
          <w:lang w:val="en-US"/>
        </w:rPr>
        <w:t>شطراً،</w:t>
      </w:r>
      <w:r w:rsidRPr="00C9221A">
        <w:rPr>
          <w:rtl/>
          <w:lang w:val="en-US"/>
        </w:rPr>
        <w:t xml:space="preserve"> </w:t>
      </w:r>
      <w:r w:rsidRPr="00C9221A">
        <w:rPr>
          <w:rFonts w:hint="eastAsia"/>
          <w:rtl/>
          <w:lang w:val="en-US"/>
        </w:rPr>
        <w:t>تقلص</w:t>
      </w:r>
      <w:r w:rsidRPr="00C9221A">
        <w:rPr>
          <w:rtl/>
          <w:lang w:val="en-US"/>
        </w:rPr>
        <w:t xml:space="preserve"> </w:t>
      </w:r>
      <w:r w:rsidRPr="00C9221A">
        <w:rPr>
          <w:rFonts w:hint="eastAsia"/>
          <w:rtl/>
          <w:lang w:val="en-US"/>
        </w:rPr>
        <w:t>عدد</w:t>
      </w:r>
      <w:r w:rsidRPr="00C9221A">
        <w:rPr>
          <w:rtl/>
          <w:lang w:val="en-US"/>
        </w:rPr>
        <w:t xml:space="preserve"> </w:t>
      </w:r>
      <w:r w:rsidRPr="00C9221A">
        <w:rPr>
          <w:rFonts w:hint="eastAsia"/>
          <w:rtl/>
          <w:lang w:val="en-US"/>
        </w:rPr>
        <w:t>الشطور</w:t>
      </w:r>
      <w:r w:rsidRPr="00C9221A">
        <w:rPr>
          <w:rtl/>
          <w:lang w:val="en-US"/>
        </w:rPr>
        <w:t xml:space="preserve"> </w:t>
      </w:r>
      <w:r w:rsidRPr="00C9221A">
        <w:rPr>
          <w:rFonts w:hint="eastAsia"/>
          <w:rtl/>
          <w:lang w:val="en-US"/>
        </w:rPr>
        <w:t>إلى</w:t>
      </w:r>
      <w:r w:rsidRPr="00C9221A">
        <w:rPr>
          <w:rtl/>
          <w:lang w:val="en-US"/>
        </w:rPr>
        <w:t xml:space="preserve"> </w:t>
      </w:r>
      <w:r w:rsidRPr="00C9221A">
        <w:rPr>
          <w:rFonts w:hint="eastAsia"/>
          <w:rtl/>
          <w:lang w:val="en-US"/>
        </w:rPr>
        <w:t>أربعة</w:t>
      </w:r>
      <w:r w:rsidRPr="00C9221A">
        <w:rPr>
          <w:rtl/>
          <w:lang w:val="en-US"/>
        </w:rPr>
        <w:t xml:space="preserve"> </w:t>
      </w:r>
      <w:r w:rsidRPr="00C9221A">
        <w:rPr>
          <w:rFonts w:hint="eastAsia"/>
          <w:rtl/>
          <w:lang w:val="en-US"/>
        </w:rPr>
        <w:t>وأصبح</w:t>
      </w:r>
      <w:r w:rsidRPr="00C9221A">
        <w:rPr>
          <w:rtl/>
          <w:lang w:val="en-US"/>
        </w:rPr>
        <w:t xml:space="preserve"> </w:t>
      </w:r>
      <w:r w:rsidRPr="00C9221A">
        <w:rPr>
          <w:rFonts w:hint="eastAsia"/>
          <w:rtl/>
          <w:lang w:val="en-US"/>
        </w:rPr>
        <w:t>المعدل</w:t>
      </w:r>
      <w:r w:rsidRPr="00C9221A">
        <w:rPr>
          <w:rtl/>
          <w:lang w:val="en-US"/>
        </w:rPr>
        <w:t xml:space="preserve"> </w:t>
      </w:r>
      <w:r w:rsidRPr="00C9221A">
        <w:rPr>
          <w:rFonts w:hint="eastAsia"/>
          <w:rtl/>
          <w:lang w:val="en-US"/>
        </w:rPr>
        <w:t>للشطر</w:t>
      </w:r>
      <w:r w:rsidRPr="00C9221A">
        <w:rPr>
          <w:rtl/>
          <w:lang w:val="en-US"/>
        </w:rPr>
        <w:t xml:space="preserve"> </w:t>
      </w:r>
      <w:r w:rsidRPr="00C9221A">
        <w:rPr>
          <w:rFonts w:hint="eastAsia"/>
          <w:rtl/>
          <w:lang w:val="en-US"/>
        </w:rPr>
        <w:t>الأدنى</w:t>
      </w:r>
      <w:r w:rsidRPr="00C9221A">
        <w:rPr>
          <w:rtl/>
          <w:lang w:val="en-US"/>
        </w:rPr>
        <w:t xml:space="preserve"> 3 </w:t>
      </w:r>
      <w:r w:rsidRPr="00C9221A">
        <w:rPr>
          <w:rFonts w:hint="eastAsia"/>
          <w:rtl/>
          <w:lang w:val="en-US"/>
        </w:rPr>
        <w:t>بالمائة</w:t>
      </w:r>
      <w:r w:rsidRPr="00C9221A">
        <w:rPr>
          <w:rtl/>
          <w:lang w:val="en-US"/>
        </w:rPr>
        <w:t xml:space="preserve"> </w:t>
      </w:r>
      <w:r w:rsidRPr="00C9221A">
        <w:rPr>
          <w:rFonts w:hint="eastAsia"/>
          <w:rtl/>
          <w:lang w:val="en-US"/>
        </w:rPr>
        <w:t>وللشطر</w:t>
      </w:r>
      <w:r w:rsidRPr="00C9221A">
        <w:rPr>
          <w:rtl/>
          <w:lang w:val="en-US"/>
        </w:rPr>
        <w:t xml:space="preserve"> </w:t>
      </w:r>
      <w:r w:rsidRPr="00C9221A">
        <w:rPr>
          <w:rFonts w:hint="eastAsia"/>
          <w:rtl/>
          <w:lang w:val="en-US"/>
        </w:rPr>
        <w:t>الأعلى</w:t>
      </w:r>
      <w:r w:rsidRPr="00C9221A">
        <w:rPr>
          <w:rtl/>
          <w:lang w:val="en-US"/>
        </w:rPr>
        <w:t xml:space="preserve"> 10 </w:t>
      </w:r>
      <w:r w:rsidRPr="00C9221A">
        <w:rPr>
          <w:rFonts w:hint="eastAsia"/>
          <w:rtl/>
          <w:lang w:val="en-US"/>
        </w:rPr>
        <w:t>بالمائة</w:t>
      </w:r>
      <w:r w:rsidRPr="00C9221A">
        <w:rPr>
          <w:lang w:val="en-US"/>
        </w:rPr>
        <w:t>.</w:t>
      </w:r>
    </w:p>
    <w:p w:rsidR="00C9221A" w:rsidRPr="00C9221A" w:rsidRDefault="00C9221A" w:rsidP="00412343">
      <w:pPr>
        <w:pStyle w:val="ListParagraph"/>
        <w:numPr>
          <w:ilvl w:val="0"/>
          <w:numId w:val="19"/>
        </w:numPr>
        <w:bidi/>
        <w:rPr>
          <w:rtl/>
          <w:lang w:val="en-US"/>
        </w:rPr>
      </w:pPr>
      <w:r w:rsidRPr="002251D9">
        <w:rPr>
          <w:rFonts w:hint="eastAsia"/>
          <w:b/>
          <w:bCs/>
          <w:i/>
          <w:iCs/>
          <w:rtl/>
          <w:lang w:val="en-US"/>
        </w:rPr>
        <w:t>التعديلات</w:t>
      </w:r>
      <w:r w:rsidRPr="002251D9">
        <w:rPr>
          <w:b/>
          <w:bCs/>
          <w:i/>
          <w:iCs/>
          <w:rtl/>
          <w:lang w:val="en-US"/>
        </w:rPr>
        <w:t xml:space="preserve"> </w:t>
      </w:r>
      <w:r w:rsidRPr="002251D9">
        <w:rPr>
          <w:rFonts w:hint="eastAsia"/>
          <w:b/>
          <w:bCs/>
          <w:i/>
          <w:iCs/>
          <w:rtl/>
          <w:lang w:val="en-US"/>
        </w:rPr>
        <w:t>التي</w:t>
      </w:r>
      <w:r w:rsidRPr="002251D9">
        <w:rPr>
          <w:b/>
          <w:bCs/>
          <w:i/>
          <w:iCs/>
          <w:rtl/>
          <w:lang w:val="en-US"/>
        </w:rPr>
        <w:t xml:space="preserve"> </w:t>
      </w:r>
      <w:r w:rsidRPr="002251D9">
        <w:rPr>
          <w:rFonts w:hint="eastAsia"/>
          <w:b/>
          <w:bCs/>
          <w:i/>
          <w:iCs/>
          <w:rtl/>
          <w:lang w:val="en-US"/>
        </w:rPr>
        <w:t>طالت</w:t>
      </w:r>
      <w:r w:rsidRPr="002251D9">
        <w:rPr>
          <w:b/>
          <w:bCs/>
          <w:i/>
          <w:iCs/>
          <w:rtl/>
          <w:lang w:val="en-US"/>
        </w:rPr>
        <w:t xml:space="preserve"> </w:t>
      </w:r>
      <w:r w:rsidRPr="002251D9">
        <w:rPr>
          <w:rFonts w:hint="eastAsia"/>
          <w:b/>
          <w:bCs/>
          <w:i/>
          <w:iCs/>
          <w:rtl/>
          <w:lang w:val="en-US"/>
        </w:rPr>
        <w:t>ضريبة</w:t>
      </w:r>
      <w:r w:rsidRPr="002251D9">
        <w:rPr>
          <w:b/>
          <w:bCs/>
          <w:i/>
          <w:iCs/>
          <w:rtl/>
          <w:lang w:val="en-US"/>
        </w:rPr>
        <w:t xml:space="preserve"> </w:t>
      </w:r>
      <w:r w:rsidRPr="002251D9">
        <w:rPr>
          <w:rFonts w:hint="eastAsia"/>
          <w:b/>
          <w:bCs/>
          <w:i/>
          <w:iCs/>
          <w:rtl/>
          <w:lang w:val="en-US"/>
        </w:rPr>
        <w:t>الدخل</w:t>
      </w:r>
      <w:r w:rsidRPr="002251D9">
        <w:rPr>
          <w:b/>
          <w:bCs/>
          <w:i/>
          <w:iCs/>
          <w:rtl/>
          <w:lang w:val="en-US"/>
        </w:rPr>
        <w:t xml:space="preserve"> </w:t>
      </w:r>
      <w:r w:rsidRPr="002251D9">
        <w:rPr>
          <w:rFonts w:hint="eastAsia"/>
          <w:b/>
          <w:bCs/>
          <w:i/>
          <w:iCs/>
          <w:rtl/>
          <w:lang w:val="en-US"/>
        </w:rPr>
        <w:t>على</w:t>
      </w:r>
      <w:r w:rsidRPr="002251D9">
        <w:rPr>
          <w:b/>
          <w:bCs/>
          <w:i/>
          <w:iCs/>
          <w:rtl/>
          <w:lang w:val="en-US"/>
        </w:rPr>
        <w:t xml:space="preserve"> </w:t>
      </w:r>
      <w:r w:rsidRPr="002251D9">
        <w:rPr>
          <w:rFonts w:hint="eastAsia"/>
          <w:b/>
          <w:bCs/>
          <w:i/>
          <w:iCs/>
          <w:rtl/>
          <w:lang w:val="en-US"/>
        </w:rPr>
        <w:t>شركات</w:t>
      </w:r>
      <w:r w:rsidRPr="002251D9">
        <w:rPr>
          <w:b/>
          <w:bCs/>
          <w:i/>
          <w:iCs/>
          <w:rtl/>
          <w:lang w:val="en-US"/>
        </w:rPr>
        <w:t xml:space="preserve"> </w:t>
      </w:r>
      <w:r w:rsidRPr="002251D9">
        <w:rPr>
          <w:rFonts w:hint="eastAsia"/>
          <w:b/>
          <w:bCs/>
          <w:i/>
          <w:iCs/>
          <w:rtl/>
          <w:lang w:val="en-US"/>
        </w:rPr>
        <w:t>الأموال</w:t>
      </w:r>
      <w:r w:rsidRPr="002251D9">
        <w:rPr>
          <w:b/>
          <w:bCs/>
          <w:i/>
          <w:iCs/>
          <w:rtl/>
          <w:lang w:val="en-US"/>
        </w:rPr>
        <w:t>:</w:t>
      </w:r>
      <w:r w:rsidRPr="00C9221A">
        <w:rPr>
          <w:rtl/>
          <w:lang w:val="en-US"/>
        </w:rPr>
        <w:t xml:space="preserve"> </w:t>
      </w:r>
      <w:r w:rsidRPr="00C9221A">
        <w:rPr>
          <w:rFonts w:hint="eastAsia"/>
          <w:rtl/>
          <w:lang w:val="en-US"/>
        </w:rPr>
        <w:t>خفض</w:t>
      </w:r>
      <w:r w:rsidRPr="00C9221A">
        <w:rPr>
          <w:rtl/>
          <w:lang w:val="en-US"/>
        </w:rPr>
        <w:t xml:space="preserve"> </w:t>
      </w:r>
      <w:r w:rsidRPr="00C9221A">
        <w:rPr>
          <w:rFonts w:hint="eastAsia"/>
          <w:rtl/>
          <w:lang w:val="en-US"/>
        </w:rPr>
        <w:t>معدل</w:t>
      </w:r>
      <w:r w:rsidRPr="00C9221A">
        <w:rPr>
          <w:rtl/>
          <w:lang w:val="en-US"/>
        </w:rPr>
        <w:t xml:space="preserve"> </w:t>
      </w:r>
      <w:r w:rsidRPr="00C9221A">
        <w:rPr>
          <w:rFonts w:hint="eastAsia"/>
          <w:rtl/>
          <w:lang w:val="en-US"/>
        </w:rPr>
        <w:t>هذه</w:t>
      </w:r>
      <w:r w:rsidRPr="00C9221A">
        <w:rPr>
          <w:rtl/>
          <w:lang w:val="en-US"/>
        </w:rPr>
        <w:t xml:space="preserve"> </w:t>
      </w:r>
      <w:r w:rsidRPr="00C9221A">
        <w:rPr>
          <w:rFonts w:hint="eastAsia"/>
          <w:rtl/>
          <w:lang w:val="en-US"/>
        </w:rPr>
        <w:t>الضريبة</w:t>
      </w:r>
      <w:r w:rsidRPr="00C9221A">
        <w:rPr>
          <w:rtl/>
          <w:lang w:val="en-US"/>
        </w:rPr>
        <w:t xml:space="preserve"> </w:t>
      </w:r>
      <w:r w:rsidRPr="00C9221A">
        <w:rPr>
          <w:rFonts w:hint="eastAsia"/>
          <w:rtl/>
          <w:lang w:val="en-US"/>
        </w:rPr>
        <w:t>المقطوع</w:t>
      </w:r>
      <w:r w:rsidRPr="00C9221A">
        <w:rPr>
          <w:rtl/>
          <w:lang w:val="en-US"/>
        </w:rPr>
        <w:t xml:space="preserve"> </w:t>
      </w:r>
      <w:r w:rsidRPr="00C9221A">
        <w:rPr>
          <w:rFonts w:hint="eastAsia"/>
          <w:rtl/>
          <w:lang w:val="en-US"/>
        </w:rPr>
        <w:t>من</w:t>
      </w:r>
      <w:r w:rsidRPr="00C9221A">
        <w:rPr>
          <w:rtl/>
          <w:lang w:val="en-US"/>
        </w:rPr>
        <w:t xml:space="preserve"> 22 </w:t>
      </w:r>
      <w:r w:rsidRPr="00C9221A">
        <w:rPr>
          <w:rFonts w:hint="eastAsia"/>
          <w:rtl/>
          <w:lang w:val="en-US"/>
        </w:rPr>
        <w:t>بالمائة</w:t>
      </w:r>
      <w:r w:rsidRPr="00C9221A">
        <w:rPr>
          <w:rtl/>
          <w:lang w:val="en-US"/>
        </w:rPr>
        <w:t xml:space="preserve"> </w:t>
      </w:r>
      <w:r w:rsidRPr="00C9221A">
        <w:rPr>
          <w:rFonts w:hint="eastAsia"/>
          <w:rtl/>
          <w:lang w:val="en-US"/>
        </w:rPr>
        <w:t>إلى</w:t>
      </w:r>
      <w:r w:rsidRPr="00C9221A">
        <w:rPr>
          <w:rtl/>
          <w:lang w:val="en-US"/>
        </w:rPr>
        <w:t xml:space="preserve"> 10 </w:t>
      </w:r>
      <w:r w:rsidRPr="00C9221A">
        <w:rPr>
          <w:rFonts w:hint="eastAsia"/>
          <w:rtl/>
          <w:lang w:val="en-US"/>
        </w:rPr>
        <w:t>بالمائة</w:t>
      </w:r>
      <w:r w:rsidRPr="00C9221A">
        <w:rPr>
          <w:rtl/>
          <w:lang w:val="en-US"/>
        </w:rPr>
        <w:t xml:space="preserve"> </w:t>
      </w:r>
      <w:r w:rsidRPr="00C9221A">
        <w:rPr>
          <w:rFonts w:hint="eastAsia"/>
          <w:rtl/>
          <w:lang w:val="en-US"/>
        </w:rPr>
        <w:t>وألغيت</w:t>
      </w:r>
      <w:r w:rsidRPr="00C9221A">
        <w:rPr>
          <w:rtl/>
          <w:lang w:val="en-US"/>
        </w:rPr>
        <w:t xml:space="preserve"> </w:t>
      </w:r>
      <w:r w:rsidRPr="00C9221A">
        <w:rPr>
          <w:rFonts w:hint="eastAsia"/>
          <w:rtl/>
          <w:lang w:val="en-US"/>
        </w:rPr>
        <w:t>علاوة</w:t>
      </w:r>
      <w:r w:rsidRPr="00C9221A">
        <w:rPr>
          <w:rtl/>
          <w:lang w:val="en-US"/>
        </w:rPr>
        <w:t xml:space="preserve"> 15 </w:t>
      </w:r>
      <w:r w:rsidRPr="00C9221A">
        <w:rPr>
          <w:rFonts w:hint="eastAsia"/>
          <w:rtl/>
          <w:lang w:val="en-US"/>
        </w:rPr>
        <w:t>بالمائة</w:t>
      </w:r>
      <w:r w:rsidRPr="00C9221A">
        <w:rPr>
          <w:rtl/>
          <w:lang w:val="en-US"/>
        </w:rPr>
        <w:t xml:space="preserve"> </w:t>
      </w:r>
      <w:r w:rsidRPr="00C9221A">
        <w:rPr>
          <w:rFonts w:hint="eastAsia"/>
          <w:rtl/>
          <w:lang w:val="en-US"/>
        </w:rPr>
        <w:t>التي</w:t>
      </w:r>
      <w:r w:rsidRPr="00C9221A">
        <w:rPr>
          <w:rtl/>
          <w:lang w:val="en-US"/>
        </w:rPr>
        <w:t xml:space="preserve"> </w:t>
      </w:r>
      <w:r w:rsidRPr="00C9221A">
        <w:rPr>
          <w:rFonts w:hint="eastAsia"/>
          <w:rtl/>
          <w:lang w:val="en-US"/>
        </w:rPr>
        <w:t>كانت</w:t>
      </w:r>
      <w:r w:rsidRPr="00C9221A">
        <w:rPr>
          <w:rtl/>
          <w:lang w:val="en-US"/>
        </w:rPr>
        <w:t xml:space="preserve"> </w:t>
      </w:r>
      <w:r w:rsidRPr="00C9221A">
        <w:rPr>
          <w:rFonts w:hint="eastAsia"/>
          <w:rtl/>
          <w:lang w:val="en-US"/>
        </w:rPr>
        <w:t>تطالـه</w:t>
      </w:r>
      <w:r w:rsidRPr="00C9221A">
        <w:rPr>
          <w:rtl/>
          <w:lang w:val="en-US"/>
        </w:rPr>
        <w:t xml:space="preserve"> </w:t>
      </w:r>
      <w:r w:rsidRPr="00C9221A">
        <w:rPr>
          <w:rFonts w:hint="eastAsia"/>
          <w:rtl/>
          <w:lang w:val="en-US"/>
        </w:rPr>
        <w:t>لحساب</w:t>
      </w:r>
      <w:r w:rsidRPr="00C9221A">
        <w:rPr>
          <w:rtl/>
          <w:lang w:val="en-US"/>
        </w:rPr>
        <w:t xml:space="preserve"> </w:t>
      </w:r>
      <w:r w:rsidRPr="00C9221A">
        <w:rPr>
          <w:rFonts w:hint="eastAsia"/>
          <w:rtl/>
          <w:lang w:val="en-US"/>
        </w:rPr>
        <w:t>البلديات</w:t>
      </w:r>
      <w:r w:rsidRPr="00C9221A">
        <w:rPr>
          <w:rtl/>
          <w:lang w:val="en-US"/>
        </w:rPr>
        <w:t xml:space="preserve"> </w:t>
      </w:r>
      <w:r w:rsidRPr="00C9221A">
        <w:rPr>
          <w:rFonts w:hint="eastAsia"/>
          <w:rtl/>
          <w:lang w:val="en-US"/>
        </w:rPr>
        <w:t>والتعمير</w:t>
      </w:r>
      <w:r w:rsidRPr="00C9221A">
        <w:rPr>
          <w:rtl/>
          <w:lang w:val="en-US"/>
        </w:rPr>
        <w:t xml:space="preserve">. </w:t>
      </w:r>
      <w:r w:rsidRPr="00C9221A">
        <w:rPr>
          <w:rFonts w:hint="eastAsia"/>
          <w:rtl/>
          <w:lang w:val="en-US"/>
        </w:rPr>
        <w:t>كما</w:t>
      </w:r>
      <w:r w:rsidRPr="00C9221A">
        <w:rPr>
          <w:rtl/>
          <w:lang w:val="en-US"/>
        </w:rPr>
        <w:t xml:space="preserve"> </w:t>
      </w:r>
      <w:r w:rsidRPr="00C9221A">
        <w:rPr>
          <w:rFonts w:hint="eastAsia"/>
          <w:rtl/>
          <w:lang w:val="en-US"/>
        </w:rPr>
        <w:t>خفض</w:t>
      </w:r>
      <w:r w:rsidRPr="00C9221A">
        <w:rPr>
          <w:rtl/>
          <w:lang w:val="en-US"/>
        </w:rPr>
        <w:t xml:space="preserve"> </w:t>
      </w:r>
      <w:r w:rsidRPr="00C9221A">
        <w:rPr>
          <w:rFonts w:hint="eastAsia"/>
          <w:rtl/>
          <w:lang w:val="en-US"/>
        </w:rPr>
        <w:t>معدل</w:t>
      </w:r>
      <w:r w:rsidRPr="00C9221A">
        <w:rPr>
          <w:rtl/>
          <w:lang w:val="en-US"/>
        </w:rPr>
        <w:t xml:space="preserve"> </w:t>
      </w:r>
      <w:r w:rsidRPr="00C9221A">
        <w:rPr>
          <w:rFonts w:hint="eastAsia"/>
          <w:rtl/>
          <w:lang w:val="en-US"/>
        </w:rPr>
        <w:t>ضريبة</w:t>
      </w:r>
      <w:r w:rsidRPr="00C9221A">
        <w:rPr>
          <w:rtl/>
          <w:lang w:val="en-US"/>
        </w:rPr>
        <w:t xml:space="preserve"> </w:t>
      </w:r>
      <w:r w:rsidRPr="00C9221A">
        <w:rPr>
          <w:rFonts w:hint="eastAsia"/>
          <w:rtl/>
          <w:lang w:val="en-US"/>
        </w:rPr>
        <w:t>توزيع</w:t>
      </w:r>
      <w:r w:rsidRPr="00C9221A">
        <w:rPr>
          <w:rtl/>
          <w:lang w:val="en-US"/>
        </w:rPr>
        <w:t xml:space="preserve"> </w:t>
      </w:r>
      <w:r w:rsidRPr="00C9221A">
        <w:rPr>
          <w:rFonts w:hint="eastAsia"/>
          <w:rtl/>
          <w:lang w:val="en-US"/>
        </w:rPr>
        <w:t>الأرباح</w:t>
      </w:r>
      <w:r w:rsidRPr="00C9221A">
        <w:rPr>
          <w:rtl/>
          <w:lang w:val="en-US"/>
        </w:rPr>
        <w:t xml:space="preserve"> </w:t>
      </w:r>
      <w:r w:rsidRPr="00C9221A">
        <w:rPr>
          <w:rFonts w:hint="eastAsia"/>
          <w:rtl/>
          <w:lang w:val="en-US"/>
        </w:rPr>
        <w:t>من</w:t>
      </w:r>
      <w:r w:rsidRPr="00C9221A">
        <w:rPr>
          <w:rtl/>
          <w:lang w:val="en-US"/>
        </w:rPr>
        <w:t xml:space="preserve"> 12 </w:t>
      </w:r>
      <w:r w:rsidRPr="00C9221A">
        <w:rPr>
          <w:rFonts w:hint="eastAsia"/>
          <w:rtl/>
          <w:lang w:val="en-US"/>
        </w:rPr>
        <w:t>بالمائة</w:t>
      </w:r>
      <w:r w:rsidRPr="00C9221A">
        <w:rPr>
          <w:rtl/>
          <w:lang w:val="en-US"/>
        </w:rPr>
        <w:t xml:space="preserve"> </w:t>
      </w:r>
      <w:r w:rsidRPr="00C9221A">
        <w:rPr>
          <w:rFonts w:hint="eastAsia"/>
          <w:rtl/>
          <w:lang w:val="en-US"/>
        </w:rPr>
        <w:t>إلى</w:t>
      </w:r>
      <w:r w:rsidRPr="00C9221A">
        <w:rPr>
          <w:rtl/>
          <w:lang w:val="en-US"/>
        </w:rPr>
        <w:t xml:space="preserve"> 5 </w:t>
      </w:r>
      <w:r w:rsidRPr="00C9221A">
        <w:rPr>
          <w:rFonts w:hint="eastAsia"/>
          <w:rtl/>
          <w:lang w:val="en-US"/>
        </w:rPr>
        <w:t>بالمائة</w:t>
      </w:r>
      <w:r w:rsidRPr="00C9221A">
        <w:rPr>
          <w:rtl/>
          <w:lang w:val="en-US"/>
        </w:rPr>
        <w:t xml:space="preserve"> </w:t>
      </w:r>
      <w:r w:rsidRPr="00C9221A">
        <w:rPr>
          <w:rFonts w:hint="eastAsia"/>
          <w:rtl/>
          <w:lang w:val="en-US"/>
        </w:rPr>
        <w:t>وأعفيت</w:t>
      </w:r>
      <w:r w:rsidRPr="00C9221A">
        <w:rPr>
          <w:rtl/>
          <w:lang w:val="en-US"/>
        </w:rPr>
        <w:t xml:space="preserve"> </w:t>
      </w:r>
      <w:r w:rsidRPr="00C9221A">
        <w:rPr>
          <w:rFonts w:hint="eastAsia"/>
          <w:rtl/>
          <w:lang w:val="en-US"/>
        </w:rPr>
        <w:t>من</w:t>
      </w:r>
      <w:r w:rsidRPr="00C9221A">
        <w:rPr>
          <w:rtl/>
          <w:lang w:val="en-US"/>
        </w:rPr>
        <w:t xml:space="preserve"> </w:t>
      </w:r>
      <w:r w:rsidRPr="00C9221A">
        <w:rPr>
          <w:rFonts w:hint="eastAsia"/>
          <w:rtl/>
          <w:lang w:val="en-US"/>
        </w:rPr>
        <w:t>علاوة</w:t>
      </w:r>
      <w:r w:rsidRPr="00C9221A">
        <w:rPr>
          <w:rtl/>
          <w:lang w:val="en-US"/>
        </w:rPr>
        <w:t xml:space="preserve"> 3 </w:t>
      </w:r>
      <w:r w:rsidRPr="00C9221A">
        <w:rPr>
          <w:rFonts w:hint="eastAsia"/>
          <w:rtl/>
          <w:lang w:val="en-US"/>
        </w:rPr>
        <w:t>بالمائة</w:t>
      </w:r>
      <w:r w:rsidRPr="00C9221A">
        <w:rPr>
          <w:rtl/>
          <w:lang w:val="en-US"/>
        </w:rPr>
        <w:t xml:space="preserve"> </w:t>
      </w:r>
      <w:r w:rsidRPr="00C9221A">
        <w:rPr>
          <w:rFonts w:hint="eastAsia"/>
          <w:rtl/>
          <w:lang w:val="en-US"/>
        </w:rPr>
        <w:t>كانت</w:t>
      </w:r>
      <w:r w:rsidRPr="00C9221A">
        <w:rPr>
          <w:rtl/>
          <w:lang w:val="en-US"/>
        </w:rPr>
        <w:t xml:space="preserve"> </w:t>
      </w:r>
      <w:r w:rsidRPr="00C9221A">
        <w:rPr>
          <w:rFonts w:hint="eastAsia"/>
          <w:rtl/>
          <w:lang w:val="en-US"/>
        </w:rPr>
        <w:t>تلحقها</w:t>
      </w:r>
      <w:r w:rsidRPr="00C9221A">
        <w:rPr>
          <w:rtl/>
          <w:lang w:val="en-US"/>
        </w:rPr>
        <w:t xml:space="preserve"> </w:t>
      </w:r>
      <w:r w:rsidRPr="00C9221A">
        <w:rPr>
          <w:rFonts w:hint="eastAsia"/>
          <w:rtl/>
          <w:lang w:val="en-US"/>
        </w:rPr>
        <w:t>لصالح</w:t>
      </w:r>
      <w:r w:rsidRPr="00C9221A">
        <w:rPr>
          <w:rtl/>
          <w:lang w:val="en-US"/>
        </w:rPr>
        <w:t xml:space="preserve"> </w:t>
      </w:r>
      <w:r w:rsidRPr="00C9221A">
        <w:rPr>
          <w:rFonts w:hint="eastAsia"/>
          <w:rtl/>
          <w:lang w:val="en-US"/>
        </w:rPr>
        <w:t>التعمير</w:t>
      </w:r>
      <w:r w:rsidRPr="00C9221A">
        <w:rPr>
          <w:lang w:val="en-US"/>
        </w:rPr>
        <w:t>.</w:t>
      </w:r>
    </w:p>
    <w:p w:rsidR="002251D9" w:rsidRDefault="00C9221A" w:rsidP="00412343">
      <w:pPr>
        <w:pStyle w:val="ListParagraph"/>
        <w:numPr>
          <w:ilvl w:val="0"/>
          <w:numId w:val="19"/>
        </w:numPr>
        <w:bidi/>
        <w:rPr>
          <w:lang w:val="en-US"/>
        </w:rPr>
      </w:pPr>
      <w:r w:rsidRPr="002251D9">
        <w:rPr>
          <w:rFonts w:hint="eastAsia"/>
          <w:b/>
          <w:bCs/>
          <w:i/>
          <w:iCs/>
          <w:rtl/>
          <w:lang w:val="en-US"/>
        </w:rPr>
        <w:lastRenderedPageBreak/>
        <w:t>التعديلات</w:t>
      </w:r>
      <w:r w:rsidRPr="002251D9">
        <w:rPr>
          <w:b/>
          <w:bCs/>
          <w:i/>
          <w:iCs/>
          <w:rtl/>
          <w:lang w:val="en-US"/>
        </w:rPr>
        <w:t xml:space="preserve"> </w:t>
      </w:r>
      <w:r w:rsidRPr="002251D9">
        <w:rPr>
          <w:rFonts w:hint="eastAsia"/>
          <w:b/>
          <w:bCs/>
          <w:i/>
          <w:iCs/>
          <w:rtl/>
          <w:lang w:val="en-US"/>
        </w:rPr>
        <w:t>التي</w:t>
      </w:r>
      <w:r w:rsidRPr="002251D9">
        <w:rPr>
          <w:b/>
          <w:bCs/>
          <w:i/>
          <w:iCs/>
          <w:rtl/>
          <w:lang w:val="en-US"/>
        </w:rPr>
        <w:t xml:space="preserve"> </w:t>
      </w:r>
      <w:r w:rsidRPr="002251D9">
        <w:rPr>
          <w:rFonts w:hint="eastAsia"/>
          <w:b/>
          <w:bCs/>
          <w:i/>
          <w:iCs/>
          <w:rtl/>
          <w:lang w:val="en-US"/>
        </w:rPr>
        <w:t>طالت</w:t>
      </w:r>
      <w:r w:rsidRPr="002251D9">
        <w:rPr>
          <w:b/>
          <w:bCs/>
          <w:i/>
          <w:iCs/>
          <w:rtl/>
          <w:lang w:val="en-US"/>
        </w:rPr>
        <w:t xml:space="preserve"> </w:t>
      </w:r>
      <w:r w:rsidRPr="002251D9">
        <w:rPr>
          <w:rFonts w:hint="eastAsia"/>
          <w:b/>
          <w:bCs/>
          <w:i/>
          <w:iCs/>
          <w:rtl/>
          <w:lang w:val="en-US"/>
        </w:rPr>
        <w:t>بعض</w:t>
      </w:r>
      <w:r w:rsidRPr="002251D9">
        <w:rPr>
          <w:b/>
          <w:bCs/>
          <w:i/>
          <w:iCs/>
          <w:rtl/>
          <w:lang w:val="en-US"/>
        </w:rPr>
        <w:t xml:space="preserve"> </w:t>
      </w:r>
      <w:r w:rsidRPr="002251D9">
        <w:rPr>
          <w:rFonts w:hint="eastAsia"/>
          <w:b/>
          <w:bCs/>
          <w:i/>
          <w:iCs/>
          <w:rtl/>
          <w:lang w:val="en-US"/>
        </w:rPr>
        <w:t>الضرائب</w:t>
      </w:r>
      <w:r w:rsidRPr="002251D9">
        <w:rPr>
          <w:b/>
          <w:bCs/>
          <w:i/>
          <w:iCs/>
          <w:rtl/>
          <w:lang w:val="en-US"/>
        </w:rPr>
        <w:t xml:space="preserve"> </w:t>
      </w:r>
      <w:r w:rsidRPr="002251D9">
        <w:rPr>
          <w:rFonts w:hint="eastAsia"/>
          <w:b/>
          <w:bCs/>
          <w:i/>
          <w:iCs/>
          <w:rtl/>
          <w:lang w:val="en-US"/>
        </w:rPr>
        <w:t>المباشرة</w:t>
      </w:r>
      <w:r w:rsidRPr="002251D9">
        <w:rPr>
          <w:b/>
          <w:bCs/>
          <w:i/>
          <w:iCs/>
          <w:rtl/>
          <w:lang w:val="en-US"/>
        </w:rPr>
        <w:t xml:space="preserve"> </w:t>
      </w:r>
      <w:r w:rsidRPr="002251D9">
        <w:rPr>
          <w:rFonts w:hint="eastAsia"/>
          <w:b/>
          <w:bCs/>
          <w:i/>
          <w:iCs/>
          <w:rtl/>
          <w:lang w:val="en-US"/>
        </w:rPr>
        <w:t>الأخرى</w:t>
      </w:r>
      <w:r w:rsidRPr="002251D9">
        <w:rPr>
          <w:b/>
          <w:bCs/>
          <w:i/>
          <w:iCs/>
          <w:rtl/>
          <w:lang w:val="en-US"/>
        </w:rPr>
        <w:t>:</w:t>
      </w:r>
      <w:r w:rsidRPr="00C9221A">
        <w:rPr>
          <w:rtl/>
          <w:lang w:val="en-US"/>
        </w:rPr>
        <w:t xml:space="preserve"> </w:t>
      </w:r>
      <w:r w:rsidRPr="00C9221A">
        <w:rPr>
          <w:rFonts w:hint="eastAsia"/>
          <w:rtl/>
          <w:lang w:val="en-US"/>
        </w:rPr>
        <w:t>خفضت</w:t>
      </w:r>
      <w:r w:rsidRPr="00C9221A">
        <w:rPr>
          <w:rtl/>
          <w:lang w:val="en-US"/>
        </w:rPr>
        <w:t xml:space="preserve"> </w:t>
      </w:r>
      <w:r w:rsidRPr="00C9221A">
        <w:rPr>
          <w:rFonts w:hint="eastAsia"/>
          <w:rtl/>
          <w:lang w:val="en-US"/>
        </w:rPr>
        <w:t>الضريبة</w:t>
      </w:r>
      <w:r w:rsidRPr="00C9221A">
        <w:rPr>
          <w:rtl/>
          <w:lang w:val="en-US"/>
        </w:rPr>
        <w:t xml:space="preserve"> </w:t>
      </w:r>
      <w:r w:rsidRPr="00C9221A">
        <w:rPr>
          <w:rFonts w:hint="eastAsia"/>
          <w:rtl/>
          <w:lang w:val="en-US"/>
        </w:rPr>
        <w:t>على</w:t>
      </w:r>
      <w:r w:rsidRPr="00C9221A">
        <w:rPr>
          <w:rtl/>
          <w:lang w:val="en-US"/>
        </w:rPr>
        <w:t xml:space="preserve"> </w:t>
      </w:r>
      <w:r w:rsidRPr="00C9221A">
        <w:rPr>
          <w:rFonts w:hint="eastAsia"/>
          <w:rtl/>
          <w:lang w:val="en-US"/>
        </w:rPr>
        <w:t>إيرادات</w:t>
      </w:r>
      <w:r w:rsidRPr="00C9221A">
        <w:rPr>
          <w:rtl/>
          <w:lang w:val="en-US"/>
        </w:rPr>
        <w:t xml:space="preserve"> </w:t>
      </w:r>
      <w:r w:rsidRPr="00C9221A">
        <w:rPr>
          <w:rFonts w:hint="eastAsia"/>
          <w:rtl/>
          <w:lang w:val="en-US"/>
        </w:rPr>
        <w:t>الأموال</w:t>
      </w:r>
      <w:r w:rsidRPr="00C9221A">
        <w:rPr>
          <w:rtl/>
          <w:lang w:val="en-US"/>
        </w:rPr>
        <w:t xml:space="preserve"> </w:t>
      </w:r>
      <w:r w:rsidRPr="00C9221A">
        <w:rPr>
          <w:rFonts w:hint="eastAsia"/>
          <w:rtl/>
          <w:lang w:val="en-US"/>
        </w:rPr>
        <w:t>المنقولة</w:t>
      </w:r>
      <w:r w:rsidRPr="00C9221A">
        <w:rPr>
          <w:rtl/>
          <w:lang w:val="en-US"/>
        </w:rPr>
        <w:t xml:space="preserve"> </w:t>
      </w:r>
      <w:r w:rsidRPr="00C9221A">
        <w:rPr>
          <w:rFonts w:hint="eastAsia"/>
          <w:rtl/>
          <w:lang w:val="en-US"/>
        </w:rPr>
        <w:t>من</w:t>
      </w:r>
      <w:r w:rsidRPr="00C9221A">
        <w:rPr>
          <w:rtl/>
          <w:lang w:val="en-US"/>
        </w:rPr>
        <w:t xml:space="preserve"> 12 - 15 </w:t>
      </w:r>
      <w:r w:rsidRPr="00C9221A">
        <w:rPr>
          <w:rFonts w:hint="eastAsia"/>
          <w:rtl/>
          <w:lang w:val="en-US"/>
        </w:rPr>
        <w:t>بالمائة</w:t>
      </w:r>
      <w:r w:rsidRPr="00C9221A">
        <w:rPr>
          <w:rtl/>
          <w:lang w:val="en-US"/>
        </w:rPr>
        <w:t xml:space="preserve"> </w:t>
      </w:r>
      <w:r w:rsidRPr="00C9221A">
        <w:rPr>
          <w:rFonts w:hint="eastAsia"/>
          <w:rtl/>
          <w:lang w:val="en-US"/>
        </w:rPr>
        <w:t>إلى</w:t>
      </w:r>
      <w:r w:rsidRPr="00C9221A">
        <w:rPr>
          <w:rtl/>
          <w:lang w:val="en-US"/>
        </w:rPr>
        <w:t xml:space="preserve"> 5 </w:t>
      </w:r>
      <w:r w:rsidRPr="00C9221A">
        <w:rPr>
          <w:rFonts w:hint="eastAsia"/>
          <w:rtl/>
          <w:lang w:val="en-US"/>
        </w:rPr>
        <w:t>بالمائة</w:t>
      </w:r>
      <w:r w:rsidRPr="00C9221A">
        <w:rPr>
          <w:rtl/>
          <w:lang w:val="en-US"/>
        </w:rPr>
        <w:t xml:space="preserve"> </w:t>
      </w:r>
      <w:r w:rsidRPr="00C9221A">
        <w:rPr>
          <w:rFonts w:hint="eastAsia"/>
          <w:rtl/>
          <w:lang w:val="en-US"/>
        </w:rPr>
        <w:t>وخفضت</w:t>
      </w:r>
      <w:r w:rsidRPr="00C9221A">
        <w:rPr>
          <w:rtl/>
          <w:lang w:val="en-US"/>
        </w:rPr>
        <w:t xml:space="preserve"> </w:t>
      </w:r>
      <w:r w:rsidRPr="00C9221A">
        <w:rPr>
          <w:rFonts w:hint="eastAsia"/>
          <w:rtl/>
          <w:lang w:val="en-US"/>
        </w:rPr>
        <w:t>الضريبة</w:t>
      </w:r>
      <w:r w:rsidRPr="00C9221A">
        <w:rPr>
          <w:rtl/>
          <w:lang w:val="en-US"/>
        </w:rPr>
        <w:t xml:space="preserve"> </w:t>
      </w:r>
      <w:r w:rsidRPr="00C9221A">
        <w:rPr>
          <w:rFonts w:hint="eastAsia"/>
          <w:rtl/>
          <w:lang w:val="en-US"/>
        </w:rPr>
        <w:t>على</w:t>
      </w:r>
      <w:r w:rsidRPr="00C9221A">
        <w:rPr>
          <w:rtl/>
          <w:lang w:val="en-US"/>
        </w:rPr>
        <w:t xml:space="preserve"> </w:t>
      </w:r>
      <w:r w:rsidRPr="00C9221A">
        <w:rPr>
          <w:rFonts w:hint="eastAsia"/>
          <w:rtl/>
          <w:lang w:val="en-US"/>
        </w:rPr>
        <w:t>ربح</w:t>
      </w:r>
      <w:r w:rsidRPr="00C9221A">
        <w:rPr>
          <w:rtl/>
          <w:lang w:val="en-US"/>
        </w:rPr>
        <w:t xml:space="preserve"> </w:t>
      </w:r>
      <w:r w:rsidRPr="00C9221A">
        <w:rPr>
          <w:rFonts w:hint="eastAsia"/>
          <w:rtl/>
          <w:lang w:val="en-US"/>
        </w:rPr>
        <w:t>التحسين</w:t>
      </w:r>
      <w:r w:rsidRPr="00C9221A">
        <w:rPr>
          <w:rtl/>
          <w:lang w:val="en-US"/>
        </w:rPr>
        <w:t xml:space="preserve"> </w:t>
      </w:r>
      <w:r w:rsidRPr="00C9221A">
        <w:rPr>
          <w:rFonts w:hint="eastAsia"/>
          <w:rtl/>
          <w:lang w:val="en-US"/>
        </w:rPr>
        <w:t>من</w:t>
      </w:r>
      <w:r w:rsidRPr="00C9221A">
        <w:rPr>
          <w:rtl/>
          <w:lang w:val="en-US"/>
        </w:rPr>
        <w:t xml:space="preserve"> 15 </w:t>
      </w:r>
      <w:r w:rsidRPr="00C9221A">
        <w:rPr>
          <w:rFonts w:hint="eastAsia"/>
          <w:rtl/>
          <w:lang w:val="en-US"/>
        </w:rPr>
        <w:t>بالمائة</w:t>
      </w:r>
      <w:r w:rsidRPr="00C9221A">
        <w:rPr>
          <w:rtl/>
          <w:lang w:val="en-US"/>
        </w:rPr>
        <w:t xml:space="preserve"> </w:t>
      </w:r>
      <w:r w:rsidRPr="00C9221A">
        <w:rPr>
          <w:rFonts w:hint="eastAsia"/>
          <w:rtl/>
          <w:lang w:val="en-US"/>
        </w:rPr>
        <w:t>إلى</w:t>
      </w:r>
      <w:r w:rsidRPr="00C9221A">
        <w:rPr>
          <w:rtl/>
          <w:lang w:val="en-US"/>
        </w:rPr>
        <w:t xml:space="preserve"> 6 </w:t>
      </w:r>
      <w:r w:rsidRPr="00C9221A">
        <w:rPr>
          <w:rFonts w:hint="eastAsia"/>
          <w:rtl/>
          <w:lang w:val="en-US"/>
        </w:rPr>
        <w:t>بالمائة</w:t>
      </w:r>
      <w:r w:rsidRPr="00C9221A">
        <w:rPr>
          <w:rtl/>
          <w:lang w:val="en-US"/>
        </w:rPr>
        <w:t xml:space="preserve">. </w:t>
      </w:r>
      <w:r w:rsidRPr="00C9221A">
        <w:rPr>
          <w:rFonts w:hint="eastAsia"/>
          <w:rtl/>
          <w:lang w:val="en-US"/>
        </w:rPr>
        <w:t>وخفض</w:t>
      </w:r>
      <w:r w:rsidRPr="00C9221A">
        <w:rPr>
          <w:rtl/>
          <w:lang w:val="en-US"/>
        </w:rPr>
        <w:t xml:space="preserve"> </w:t>
      </w:r>
      <w:r w:rsidRPr="00C9221A">
        <w:rPr>
          <w:rFonts w:hint="eastAsia"/>
          <w:rtl/>
          <w:lang w:val="en-US"/>
        </w:rPr>
        <w:t>رسم</w:t>
      </w:r>
      <w:r w:rsidRPr="00C9221A">
        <w:rPr>
          <w:rtl/>
          <w:lang w:val="en-US"/>
        </w:rPr>
        <w:t xml:space="preserve"> </w:t>
      </w:r>
      <w:r w:rsidRPr="00C9221A">
        <w:rPr>
          <w:rFonts w:hint="eastAsia"/>
          <w:rtl/>
          <w:lang w:val="en-US"/>
        </w:rPr>
        <w:t>انتقال</w:t>
      </w:r>
      <w:r w:rsidRPr="00C9221A">
        <w:rPr>
          <w:rtl/>
          <w:lang w:val="en-US"/>
        </w:rPr>
        <w:t xml:space="preserve"> </w:t>
      </w:r>
      <w:r w:rsidRPr="00C9221A">
        <w:rPr>
          <w:rFonts w:hint="eastAsia"/>
          <w:rtl/>
          <w:lang w:val="en-US"/>
        </w:rPr>
        <w:t>الملكية</w:t>
      </w:r>
      <w:r w:rsidRPr="00C9221A">
        <w:rPr>
          <w:rtl/>
          <w:lang w:val="en-US"/>
        </w:rPr>
        <w:t xml:space="preserve"> </w:t>
      </w:r>
      <w:r w:rsidRPr="00C9221A">
        <w:rPr>
          <w:rFonts w:hint="eastAsia"/>
          <w:rtl/>
          <w:lang w:val="en-US"/>
        </w:rPr>
        <w:t>من</w:t>
      </w:r>
      <w:r w:rsidRPr="00C9221A">
        <w:rPr>
          <w:rtl/>
          <w:lang w:val="en-US"/>
        </w:rPr>
        <w:t xml:space="preserve"> 6 - 15 </w:t>
      </w:r>
      <w:r w:rsidRPr="00C9221A">
        <w:rPr>
          <w:rFonts w:hint="eastAsia"/>
          <w:rtl/>
          <w:lang w:val="en-US"/>
        </w:rPr>
        <w:t>بالمائة</w:t>
      </w:r>
      <w:r w:rsidRPr="00C9221A">
        <w:rPr>
          <w:rtl/>
          <w:lang w:val="en-US"/>
        </w:rPr>
        <w:t xml:space="preserve"> </w:t>
      </w:r>
      <w:r w:rsidRPr="00C9221A">
        <w:rPr>
          <w:rFonts w:hint="eastAsia"/>
          <w:rtl/>
          <w:lang w:val="en-US"/>
        </w:rPr>
        <w:t>إلى</w:t>
      </w:r>
      <w:r w:rsidRPr="00C9221A">
        <w:rPr>
          <w:rtl/>
          <w:lang w:val="en-US"/>
        </w:rPr>
        <w:t xml:space="preserve"> 3 - 10 </w:t>
      </w:r>
      <w:r w:rsidRPr="00C9221A">
        <w:rPr>
          <w:rFonts w:hint="eastAsia"/>
          <w:rtl/>
          <w:lang w:val="en-US"/>
        </w:rPr>
        <w:t>بالمائة</w:t>
      </w:r>
      <w:r w:rsidRPr="00C9221A">
        <w:rPr>
          <w:rtl/>
          <w:lang w:val="en-US"/>
        </w:rPr>
        <w:t xml:space="preserve">. </w:t>
      </w:r>
      <w:r w:rsidRPr="00C9221A">
        <w:rPr>
          <w:rFonts w:hint="eastAsia"/>
          <w:rtl/>
          <w:lang w:val="en-US"/>
        </w:rPr>
        <w:t>أما</w:t>
      </w:r>
      <w:r w:rsidRPr="00C9221A">
        <w:rPr>
          <w:rtl/>
          <w:lang w:val="en-US"/>
        </w:rPr>
        <w:t xml:space="preserve"> </w:t>
      </w:r>
      <w:r w:rsidRPr="00C9221A">
        <w:rPr>
          <w:rFonts w:hint="eastAsia"/>
          <w:rtl/>
          <w:lang w:val="en-US"/>
        </w:rPr>
        <w:t>إيرادات</w:t>
      </w:r>
      <w:r w:rsidRPr="00C9221A">
        <w:rPr>
          <w:rtl/>
          <w:lang w:val="en-US"/>
        </w:rPr>
        <w:t xml:space="preserve"> </w:t>
      </w:r>
      <w:r w:rsidRPr="00C9221A">
        <w:rPr>
          <w:rFonts w:hint="eastAsia"/>
          <w:rtl/>
          <w:lang w:val="en-US"/>
        </w:rPr>
        <w:t>الأملاك</w:t>
      </w:r>
      <w:r w:rsidRPr="00C9221A">
        <w:rPr>
          <w:rtl/>
          <w:lang w:val="en-US"/>
        </w:rPr>
        <w:t xml:space="preserve"> </w:t>
      </w:r>
      <w:r w:rsidRPr="00C9221A">
        <w:rPr>
          <w:rFonts w:hint="eastAsia"/>
          <w:rtl/>
          <w:lang w:val="en-US"/>
        </w:rPr>
        <w:t>المبنية،</w:t>
      </w:r>
      <w:r w:rsidRPr="00C9221A">
        <w:rPr>
          <w:rtl/>
          <w:lang w:val="en-US"/>
        </w:rPr>
        <w:t xml:space="preserve"> </w:t>
      </w:r>
      <w:r w:rsidRPr="00C9221A">
        <w:rPr>
          <w:rFonts w:hint="eastAsia"/>
          <w:rtl/>
          <w:lang w:val="en-US"/>
        </w:rPr>
        <w:t>التي</w:t>
      </w:r>
      <w:r w:rsidRPr="00C9221A">
        <w:rPr>
          <w:rtl/>
          <w:lang w:val="en-US"/>
        </w:rPr>
        <w:t xml:space="preserve"> </w:t>
      </w:r>
      <w:r w:rsidRPr="00C9221A">
        <w:rPr>
          <w:rFonts w:hint="eastAsia"/>
          <w:rtl/>
          <w:lang w:val="en-US"/>
        </w:rPr>
        <w:t>كانت</w:t>
      </w:r>
      <w:r w:rsidRPr="00C9221A">
        <w:rPr>
          <w:rtl/>
          <w:lang w:val="en-US"/>
        </w:rPr>
        <w:t xml:space="preserve"> </w:t>
      </w:r>
      <w:r w:rsidRPr="00C9221A">
        <w:rPr>
          <w:rFonts w:hint="eastAsia"/>
          <w:rtl/>
          <w:lang w:val="en-US"/>
        </w:rPr>
        <w:t>تطالهـا</w:t>
      </w:r>
      <w:r w:rsidRPr="00C9221A">
        <w:rPr>
          <w:rtl/>
          <w:lang w:val="en-US"/>
        </w:rPr>
        <w:t xml:space="preserve"> </w:t>
      </w:r>
      <w:r w:rsidRPr="00C9221A">
        <w:rPr>
          <w:rFonts w:hint="eastAsia"/>
          <w:rtl/>
          <w:lang w:val="en-US"/>
        </w:rPr>
        <w:t>معدلات</w:t>
      </w:r>
      <w:r w:rsidRPr="00C9221A">
        <w:rPr>
          <w:rtl/>
          <w:lang w:val="en-US"/>
        </w:rPr>
        <w:t xml:space="preserve"> </w:t>
      </w:r>
      <w:r w:rsidRPr="00C9221A">
        <w:rPr>
          <w:rFonts w:hint="eastAsia"/>
          <w:rtl/>
          <w:lang w:val="en-US"/>
        </w:rPr>
        <w:t>اقتطاع</w:t>
      </w:r>
      <w:r w:rsidRPr="00C9221A">
        <w:rPr>
          <w:rtl/>
          <w:lang w:val="en-US"/>
        </w:rPr>
        <w:t xml:space="preserve"> </w:t>
      </w:r>
      <w:r w:rsidRPr="00C9221A">
        <w:rPr>
          <w:rFonts w:hint="eastAsia"/>
          <w:rtl/>
          <w:lang w:val="en-US"/>
        </w:rPr>
        <w:t>مختلفة</w:t>
      </w:r>
      <w:r w:rsidRPr="00C9221A">
        <w:rPr>
          <w:rtl/>
          <w:lang w:val="en-US"/>
        </w:rPr>
        <w:t xml:space="preserve"> </w:t>
      </w:r>
      <w:r w:rsidRPr="00C9221A">
        <w:rPr>
          <w:rFonts w:hint="eastAsia"/>
          <w:rtl/>
          <w:lang w:val="en-US"/>
        </w:rPr>
        <w:t>تصل</w:t>
      </w:r>
      <w:r w:rsidRPr="00C9221A">
        <w:rPr>
          <w:rtl/>
          <w:lang w:val="en-US"/>
        </w:rPr>
        <w:t xml:space="preserve"> </w:t>
      </w:r>
      <w:r w:rsidRPr="00C9221A">
        <w:rPr>
          <w:rFonts w:hint="eastAsia"/>
          <w:rtl/>
          <w:lang w:val="en-US"/>
        </w:rPr>
        <w:t>بمجموعها</w:t>
      </w:r>
      <w:r w:rsidRPr="00C9221A">
        <w:rPr>
          <w:rtl/>
          <w:lang w:val="en-US"/>
        </w:rPr>
        <w:t xml:space="preserve"> </w:t>
      </w:r>
      <w:r w:rsidRPr="00C9221A">
        <w:rPr>
          <w:rFonts w:hint="eastAsia"/>
          <w:rtl/>
          <w:lang w:val="en-US"/>
        </w:rPr>
        <w:t>إلى</w:t>
      </w:r>
      <w:r w:rsidRPr="00C9221A">
        <w:rPr>
          <w:rtl/>
          <w:lang w:val="en-US"/>
        </w:rPr>
        <w:t xml:space="preserve"> 15 </w:t>
      </w:r>
      <w:r w:rsidRPr="00C9221A">
        <w:rPr>
          <w:rFonts w:hint="eastAsia"/>
          <w:rtl/>
          <w:lang w:val="en-US"/>
        </w:rPr>
        <w:t>بالمائة</w:t>
      </w:r>
      <w:r w:rsidRPr="00C9221A">
        <w:rPr>
          <w:rtl/>
          <w:lang w:val="en-US"/>
        </w:rPr>
        <w:t xml:space="preserve"> </w:t>
      </w:r>
      <w:r w:rsidRPr="00C9221A">
        <w:rPr>
          <w:rFonts w:hint="eastAsia"/>
          <w:rtl/>
          <w:lang w:val="en-US"/>
        </w:rPr>
        <w:t>لتصبح</w:t>
      </w:r>
      <w:r w:rsidRPr="00C9221A">
        <w:rPr>
          <w:rtl/>
          <w:lang w:val="en-US"/>
        </w:rPr>
        <w:t xml:space="preserve"> </w:t>
      </w:r>
      <w:r w:rsidRPr="00C9221A">
        <w:rPr>
          <w:rFonts w:hint="eastAsia"/>
          <w:rtl/>
          <w:lang w:val="en-US"/>
        </w:rPr>
        <w:t>تصاعدية</w:t>
      </w:r>
      <w:r w:rsidRPr="00C9221A">
        <w:rPr>
          <w:rtl/>
          <w:lang w:val="en-US"/>
        </w:rPr>
        <w:t xml:space="preserve"> </w:t>
      </w:r>
      <w:r w:rsidRPr="00C9221A">
        <w:rPr>
          <w:rFonts w:hint="eastAsia"/>
          <w:rtl/>
          <w:lang w:val="en-US"/>
        </w:rPr>
        <w:t>على</w:t>
      </w:r>
      <w:r w:rsidRPr="00C9221A">
        <w:rPr>
          <w:rtl/>
          <w:lang w:val="en-US"/>
        </w:rPr>
        <w:t xml:space="preserve"> </w:t>
      </w:r>
      <w:r w:rsidRPr="00C9221A">
        <w:rPr>
          <w:rFonts w:hint="eastAsia"/>
          <w:rtl/>
          <w:lang w:val="en-US"/>
        </w:rPr>
        <w:t>الإيرادات</w:t>
      </w:r>
      <w:r w:rsidRPr="00C9221A">
        <w:rPr>
          <w:rtl/>
          <w:lang w:val="en-US"/>
        </w:rPr>
        <w:t xml:space="preserve"> </w:t>
      </w:r>
      <w:r w:rsidRPr="00C9221A">
        <w:rPr>
          <w:rFonts w:hint="eastAsia"/>
          <w:rtl/>
          <w:lang w:val="en-US"/>
        </w:rPr>
        <w:t>التي</w:t>
      </w:r>
      <w:r w:rsidRPr="00C9221A">
        <w:rPr>
          <w:rtl/>
          <w:lang w:val="en-US"/>
        </w:rPr>
        <w:t xml:space="preserve"> </w:t>
      </w:r>
      <w:r w:rsidRPr="00C9221A">
        <w:rPr>
          <w:rFonts w:hint="eastAsia"/>
          <w:rtl/>
          <w:lang w:val="en-US"/>
        </w:rPr>
        <w:t>تزيد</w:t>
      </w:r>
      <w:r w:rsidRPr="00C9221A">
        <w:rPr>
          <w:rtl/>
          <w:lang w:val="en-US"/>
        </w:rPr>
        <w:t xml:space="preserve"> </w:t>
      </w:r>
      <w:r w:rsidRPr="00C9221A">
        <w:rPr>
          <w:rFonts w:hint="eastAsia"/>
          <w:rtl/>
          <w:lang w:val="en-US"/>
        </w:rPr>
        <w:t>عن</w:t>
      </w:r>
      <w:r w:rsidRPr="00C9221A">
        <w:rPr>
          <w:rtl/>
          <w:lang w:val="en-US"/>
        </w:rPr>
        <w:t xml:space="preserve"> 350 </w:t>
      </w:r>
      <w:r w:rsidRPr="00C9221A">
        <w:rPr>
          <w:rFonts w:hint="eastAsia"/>
          <w:rtl/>
          <w:lang w:val="en-US"/>
        </w:rPr>
        <w:t>ألف</w:t>
      </w:r>
      <w:r w:rsidRPr="00C9221A">
        <w:rPr>
          <w:rtl/>
          <w:lang w:val="en-US"/>
        </w:rPr>
        <w:t xml:space="preserve"> </w:t>
      </w:r>
      <w:r w:rsidRPr="00C9221A">
        <w:rPr>
          <w:rFonts w:hint="eastAsia"/>
          <w:rtl/>
          <w:lang w:val="en-US"/>
        </w:rPr>
        <w:t>ليرة،</w:t>
      </w:r>
      <w:r w:rsidRPr="00C9221A">
        <w:rPr>
          <w:rtl/>
          <w:lang w:val="en-US"/>
        </w:rPr>
        <w:t xml:space="preserve"> </w:t>
      </w:r>
      <w:r w:rsidRPr="00C9221A">
        <w:rPr>
          <w:rFonts w:hint="eastAsia"/>
          <w:rtl/>
          <w:lang w:val="en-US"/>
        </w:rPr>
        <w:t>فقد</w:t>
      </w:r>
      <w:r w:rsidRPr="00C9221A">
        <w:rPr>
          <w:rtl/>
          <w:lang w:val="en-US"/>
        </w:rPr>
        <w:t xml:space="preserve"> </w:t>
      </w:r>
      <w:r w:rsidRPr="00C9221A">
        <w:rPr>
          <w:rFonts w:hint="eastAsia"/>
          <w:rtl/>
          <w:lang w:val="en-US"/>
        </w:rPr>
        <w:t>خفضت</w:t>
      </w:r>
      <w:r w:rsidRPr="00C9221A">
        <w:rPr>
          <w:rtl/>
          <w:lang w:val="en-US"/>
        </w:rPr>
        <w:t xml:space="preserve"> </w:t>
      </w:r>
      <w:r w:rsidRPr="00C9221A">
        <w:rPr>
          <w:rFonts w:hint="eastAsia"/>
          <w:rtl/>
          <w:lang w:val="en-US"/>
        </w:rPr>
        <w:t>الضريبة</w:t>
      </w:r>
      <w:r w:rsidRPr="00C9221A">
        <w:rPr>
          <w:rtl/>
          <w:lang w:val="en-US"/>
        </w:rPr>
        <w:t xml:space="preserve"> </w:t>
      </w:r>
      <w:r w:rsidRPr="00C9221A">
        <w:rPr>
          <w:rFonts w:hint="eastAsia"/>
          <w:rtl/>
          <w:lang w:val="en-US"/>
        </w:rPr>
        <w:t>عليها</w:t>
      </w:r>
      <w:r w:rsidRPr="00C9221A">
        <w:rPr>
          <w:rtl/>
          <w:lang w:val="en-US"/>
        </w:rPr>
        <w:t xml:space="preserve"> </w:t>
      </w:r>
      <w:r w:rsidRPr="00C9221A">
        <w:rPr>
          <w:rFonts w:hint="eastAsia"/>
          <w:rtl/>
          <w:lang w:val="en-US"/>
        </w:rPr>
        <w:t>إلى</w:t>
      </w:r>
      <w:r w:rsidRPr="00C9221A">
        <w:rPr>
          <w:rtl/>
          <w:lang w:val="en-US"/>
        </w:rPr>
        <w:t xml:space="preserve"> </w:t>
      </w:r>
      <w:r w:rsidRPr="00C9221A">
        <w:rPr>
          <w:rFonts w:hint="eastAsia"/>
          <w:rtl/>
          <w:lang w:val="en-US"/>
        </w:rPr>
        <w:t>ما</w:t>
      </w:r>
      <w:r w:rsidRPr="00C9221A">
        <w:rPr>
          <w:rtl/>
          <w:lang w:val="en-US"/>
        </w:rPr>
        <w:t xml:space="preserve"> </w:t>
      </w:r>
      <w:r w:rsidRPr="00C9221A">
        <w:rPr>
          <w:rFonts w:hint="eastAsia"/>
          <w:rtl/>
          <w:lang w:val="en-US"/>
        </w:rPr>
        <w:t>بين</w:t>
      </w:r>
      <w:r w:rsidRPr="00C9221A">
        <w:rPr>
          <w:rtl/>
          <w:lang w:val="en-US"/>
        </w:rPr>
        <w:t xml:space="preserve"> 4 </w:t>
      </w:r>
      <w:r w:rsidRPr="00C9221A">
        <w:rPr>
          <w:rFonts w:hint="eastAsia"/>
          <w:rtl/>
          <w:lang w:val="en-US"/>
        </w:rPr>
        <w:t>بالمائة</w:t>
      </w:r>
      <w:r w:rsidRPr="00C9221A">
        <w:rPr>
          <w:rtl/>
          <w:lang w:val="en-US"/>
        </w:rPr>
        <w:t xml:space="preserve"> </w:t>
      </w:r>
      <w:r w:rsidRPr="00C9221A">
        <w:rPr>
          <w:rFonts w:hint="eastAsia"/>
          <w:rtl/>
          <w:lang w:val="en-US"/>
        </w:rPr>
        <w:t>و</w:t>
      </w:r>
      <w:r w:rsidRPr="00C9221A">
        <w:rPr>
          <w:rtl/>
          <w:lang w:val="en-US"/>
        </w:rPr>
        <w:t xml:space="preserve">10 </w:t>
      </w:r>
    </w:p>
    <w:p w:rsidR="00C9221A" w:rsidRDefault="00C9221A" w:rsidP="00412343">
      <w:pPr>
        <w:pStyle w:val="ListParagraph"/>
        <w:bidi/>
        <w:rPr>
          <w:rtl/>
          <w:lang w:val="en-US"/>
        </w:rPr>
      </w:pPr>
      <w:r w:rsidRPr="00C9221A">
        <w:rPr>
          <w:rFonts w:hint="eastAsia"/>
          <w:rtl/>
          <w:lang w:val="en-US"/>
        </w:rPr>
        <w:t>بالمائة</w:t>
      </w:r>
      <w:r w:rsidRPr="00C9221A">
        <w:rPr>
          <w:rtl/>
          <w:lang w:val="en-US"/>
        </w:rPr>
        <w:t xml:space="preserve"> </w:t>
      </w:r>
      <w:r w:rsidRPr="00C9221A">
        <w:rPr>
          <w:rFonts w:hint="eastAsia"/>
          <w:rtl/>
          <w:lang w:val="en-US"/>
        </w:rPr>
        <w:t>دون</w:t>
      </w:r>
      <w:r w:rsidRPr="00C9221A">
        <w:rPr>
          <w:rtl/>
          <w:lang w:val="en-US"/>
        </w:rPr>
        <w:t xml:space="preserve"> </w:t>
      </w:r>
      <w:r w:rsidRPr="00C9221A">
        <w:rPr>
          <w:rFonts w:hint="eastAsia"/>
          <w:rtl/>
          <w:lang w:val="en-US"/>
        </w:rPr>
        <w:t>علاوات</w:t>
      </w:r>
      <w:r w:rsidRPr="00C9221A">
        <w:rPr>
          <w:lang w:val="en-US"/>
        </w:rPr>
        <w:t>.</w:t>
      </w:r>
    </w:p>
    <w:p w:rsidR="002251D9" w:rsidRDefault="002251D9" w:rsidP="00412343">
      <w:pPr>
        <w:pStyle w:val="ListParagraph"/>
        <w:bidi/>
        <w:rPr>
          <w:rtl/>
          <w:lang w:val="en-US"/>
        </w:rPr>
      </w:pPr>
      <w:r>
        <w:rPr>
          <w:rFonts w:hint="cs"/>
          <w:rtl/>
          <w:lang w:val="en-US"/>
        </w:rPr>
        <w:t>تلخيص:</w:t>
      </w:r>
    </w:p>
    <w:p w:rsidR="009E0C3B" w:rsidRPr="009E0C3B" w:rsidRDefault="00AE08C6" w:rsidP="00412343">
      <w:pPr>
        <w:pStyle w:val="ListParagraph"/>
        <w:bidi/>
        <w:rPr>
          <w:lang w:val="fr-FR"/>
        </w:rPr>
      </w:pPr>
      <w:r>
        <w:rPr>
          <w:noProof/>
          <w:lang w:val="en-US" w:eastAsia="en-US"/>
        </w:rPr>
        <w:drawing>
          <wp:inline distT="0" distB="0" distL="0" distR="0" wp14:anchorId="4627EA25" wp14:editId="044E6569">
            <wp:extent cx="6120765" cy="3222625"/>
            <wp:effectExtent l="0" t="0" r="13335" b="1587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9221A" w:rsidRDefault="00C9221A" w:rsidP="00412343">
      <w:pPr>
        <w:bidi/>
        <w:rPr>
          <w:rtl/>
          <w:lang w:val="en-US"/>
        </w:rPr>
      </w:pPr>
      <w:r w:rsidRPr="00C9221A">
        <w:rPr>
          <w:lang w:val="en-US"/>
        </w:rPr>
        <w:t xml:space="preserve">  </w:t>
      </w:r>
      <w:r w:rsidRPr="00C9221A">
        <w:rPr>
          <w:rFonts w:hint="eastAsia"/>
          <w:rtl/>
          <w:lang w:val="en-US"/>
        </w:rPr>
        <w:t>وتتلخص</w:t>
      </w:r>
      <w:r w:rsidRPr="00C9221A">
        <w:rPr>
          <w:rtl/>
          <w:lang w:val="en-US"/>
        </w:rPr>
        <w:t xml:space="preserve"> </w:t>
      </w:r>
      <w:r w:rsidRPr="00C9221A">
        <w:rPr>
          <w:rFonts w:hint="eastAsia"/>
          <w:rtl/>
          <w:lang w:val="en-US"/>
        </w:rPr>
        <w:t>الأسباب</w:t>
      </w:r>
      <w:r w:rsidRPr="00C9221A">
        <w:rPr>
          <w:rtl/>
          <w:lang w:val="en-US"/>
        </w:rPr>
        <w:t xml:space="preserve"> </w:t>
      </w:r>
      <w:r w:rsidRPr="00C9221A">
        <w:rPr>
          <w:rFonts w:hint="eastAsia"/>
          <w:rtl/>
          <w:lang w:val="en-US"/>
        </w:rPr>
        <w:t>الموجبة</w:t>
      </w:r>
      <w:r w:rsidRPr="00C9221A">
        <w:rPr>
          <w:rtl/>
          <w:lang w:val="en-US"/>
        </w:rPr>
        <w:t xml:space="preserve"> </w:t>
      </w:r>
      <w:r w:rsidRPr="00C9221A">
        <w:rPr>
          <w:rFonts w:hint="eastAsia"/>
          <w:rtl/>
          <w:lang w:val="en-US"/>
        </w:rPr>
        <w:t>لهذه</w:t>
      </w:r>
      <w:r w:rsidRPr="00C9221A">
        <w:rPr>
          <w:rtl/>
          <w:lang w:val="en-US"/>
        </w:rPr>
        <w:t xml:space="preserve"> </w:t>
      </w:r>
      <w:r w:rsidRPr="00C9221A">
        <w:rPr>
          <w:rFonts w:hint="eastAsia"/>
          <w:rtl/>
          <w:lang w:val="en-US"/>
        </w:rPr>
        <w:t>التخفيضات</w:t>
      </w:r>
      <w:r w:rsidRPr="00C9221A">
        <w:rPr>
          <w:rtl/>
          <w:lang w:val="en-US"/>
        </w:rPr>
        <w:t xml:space="preserve"> </w:t>
      </w:r>
      <w:r w:rsidRPr="00C9221A">
        <w:rPr>
          <w:rFonts w:hint="eastAsia"/>
          <w:rtl/>
          <w:lang w:val="en-US"/>
        </w:rPr>
        <w:t>الكبيرة،</w:t>
      </w:r>
      <w:r w:rsidRPr="00C9221A">
        <w:rPr>
          <w:rtl/>
          <w:lang w:val="en-US"/>
        </w:rPr>
        <w:t xml:space="preserve"> </w:t>
      </w:r>
      <w:r w:rsidRPr="00C9221A">
        <w:rPr>
          <w:rFonts w:hint="eastAsia"/>
          <w:rtl/>
          <w:lang w:val="en-US"/>
        </w:rPr>
        <w:t>من</w:t>
      </w:r>
      <w:r w:rsidRPr="00C9221A">
        <w:rPr>
          <w:rtl/>
          <w:lang w:val="en-US"/>
        </w:rPr>
        <w:t xml:space="preserve"> </w:t>
      </w:r>
      <w:r w:rsidRPr="00C9221A">
        <w:rPr>
          <w:rFonts w:hint="eastAsia"/>
          <w:rtl/>
          <w:lang w:val="en-US"/>
        </w:rPr>
        <w:t>وجهة</w:t>
      </w:r>
      <w:r w:rsidRPr="00C9221A">
        <w:rPr>
          <w:rtl/>
          <w:lang w:val="en-US"/>
        </w:rPr>
        <w:t xml:space="preserve"> </w:t>
      </w:r>
      <w:r w:rsidRPr="00C9221A">
        <w:rPr>
          <w:rFonts w:hint="eastAsia"/>
          <w:rtl/>
          <w:lang w:val="en-US"/>
        </w:rPr>
        <w:t>النظر</w:t>
      </w:r>
      <w:r w:rsidRPr="00C9221A">
        <w:rPr>
          <w:rtl/>
          <w:lang w:val="en-US"/>
        </w:rPr>
        <w:t xml:space="preserve"> </w:t>
      </w:r>
      <w:r w:rsidRPr="00C9221A">
        <w:rPr>
          <w:rFonts w:hint="eastAsia"/>
          <w:rtl/>
          <w:lang w:val="en-US"/>
        </w:rPr>
        <w:t>الرسمية،</w:t>
      </w:r>
      <w:r w:rsidRPr="00C9221A">
        <w:rPr>
          <w:rtl/>
          <w:lang w:val="en-US"/>
        </w:rPr>
        <w:t xml:space="preserve"> </w:t>
      </w:r>
      <w:r w:rsidRPr="00C9221A">
        <w:rPr>
          <w:rFonts w:hint="eastAsia"/>
          <w:rtl/>
          <w:lang w:val="en-US"/>
        </w:rPr>
        <w:t>بأربعة</w:t>
      </w:r>
      <w:r w:rsidRPr="00C9221A">
        <w:rPr>
          <w:rtl/>
          <w:lang w:val="en-US"/>
        </w:rPr>
        <w:t xml:space="preserve"> </w:t>
      </w:r>
      <w:r w:rsidRPr="00C9221A">
        <w:rPr>
          <w:rFonts w:hint="eastAsia"/>
          <w:rtl/>
          <w:lang w:val="en-US"/>
        </w:rPr>
        <w:t>هي</w:t>
      </w:r>
      <w:r w:rsidRPr="00C9221A">
        <w:rPr>
          <w:rtl/>
          <w:lang w:val="en-US"/>
        </w:rPr>
        <w:t xml:space="preserve"> </w:t>
      </w:r>
      <w:r w:rsidRPr="00C9221A">
        <w:rPr>
          <w:rFonts w:hint="eastAsia"/>
          <w:rtl/>
          <w:lang w:val="en-US"/>
        </w:rPr>
        <w:t>التالية</w:t>
      </w:r>
      <w:r w:rsidRPr="00C9221A">
        <w:rPr>
          <w:lang w:val="en-US"/>
        </w:rPr>
        <w:t xml:space="preserve"> </w:t>
      </w:r>
      <w:r>
        <w:rPr>
          <w:rFonts w:hint="cs"/>
          <w:rtl/>
          <w:lang w:val="en-US"/>
        </w:rPr>
        <w:t>:</w:t>
      </w:r>
    </w:p>
    <w:p w:rsidR="00C9221A" w:rsidRPr="00C9221A" w:rsidRDefault="00C9221A" w:rsidP="00412343">
      <w:pPr>
        <w:pStyle w:val="ListParagraph"/>
        <w:numPr>
          <w:ilvl w:val="0"/>
          <w:numId w:val="20"/>
        </w:numPr>
        <w:bidi/>
        <w:rPr>
          <w:rtl/>
          <w:lang w:val="en-US"/>
        </w:rPr>
      </w:pPr>
      <w:r w:rsidRPr="00C9221A">
        <w:rPr>
          <w:rFonts w:hint="eastAsia"/>
          <w:rtl/>
          <w:lang w:val="en-US"/>
        </w:rPr>
        <w:t>تبسيط</w:t>
      </w:r>
      <w:r w:rsidRPr="00C9221A">
        <w:rPr>
          <w:rtl/>
          <w:lang w:val="en-US"/>
        </w:rPr>
        <w:t xml:space="preserve"> </w:t>
      </w:r>
      <w:r w:rsidRPr="00C9221A">
        <w:rPr>
          <w:rFonts w:hint="eastAsia"/>
          <w:rtl/>
          <w:lang w:val="en-US"/>
        </w:rPr>
        <w:t>القوانين</w:t>
      </w:r>
      <w:r w:rsidRPr="00C9221A">
        <w:rPr>
          <w:rtl/>
          <w:lang w:val="en-US"/>
        </w:rPr>
        <w:t xml:space="preserve"> </w:t>
      </w:r>
      <w:r w:rsidRPr="00C9221A">
        <w:rPr>
          <w:rFonts w:hint="eastAsia"/>
          <w:rtl/>
          <w:lang w:val="en-US"/>
        </w:rPr>
        <w:t>الضريبية</w:t>
      </w:r>
      <w:r w:rsidRPr="00C9221A">
        <w:rPr>
          <w:rtl/>
          <w:lang w:val="en-US"/>
        </w:rPr>
        <w:t xml:space="preserve"> </w:t>
      </w:r>
      <w:r w:rsidRPr="00C9221A">
        <w:rPr>
          <w:rFonts w:hint="eastAsia"/>
          <w:rtl/>
          <w:lang w:val="en-US"/>
        </w:rPr>
        <w:t>بما</w:t>
      </w:r>
      <w:r w:rsidRPr="00C9221A">
        <w:rPr>
          <w:rtl/>
          <w:lang w:val="en-US"/>
        </w:rPr>
        <w:t xml:space="preserve"> </w:t>
      </w:r>
      <w:r w:rsidRPr="00C9221A">
        <w:rPr>
          <w:rFonts w:hint="eastAsia"/>
          <w:rtl/>
          <w:lang w:val="en-US"/>
        </w:rPr>
        <w:t>يتناسب</w:t>
      </w:r>
      <w:r w:rsidRPr="00C9221A">
        <w:rPr>
          <w:rtl/>
          <w:lang w:val="en-US"/>
        </w:rPr>
        <w:t xml:space="preserve"> </w:t>
      </w:r>
      <w:r w:rsidRPr="00C9221A">
        <w:rPr>
          <w:rFonts w:hint="eastAsia"/>
          <w:rtl/>
          <w:lang w:val="en-US"/>
        </w:rPr>
        <w:t>وأوضاع</w:t>
      </w:r>
      <w:r w:rsidRPr="00C9221A">
        <w:rPr>
          <w:rtl/>
          <w:lang w:val="en-US"/>
        </w:rPr>
        <w:t xml:space="preserve"> </w:t>
      </w:r>
      <w:r w:rsidRPr="00C9221A">
        <w:rPr>
          <w:rFonts w:hint="eastAsia"/>
          <w:rtl/>
          <w:lang w:val="en-US"/>
        </w:rPr>
        <w:t>الإدارة</w:t>
      </w:r>
      <w:r w:rsidRPr="00C9221A">
        <w:rPr>
          <w:rtl/>
          <w:lang w:val="en-US"/>
        </w:rPr>
        <w:t xml:space="preserve"> </w:t>
      </w:r>
      <w:r w:rsidRPr="00C9221A">
        <w:rPr>
          <w:rFonts w:hint="eastAsia"/>
          <w:rtl/>
          <w:lang w:val="en-US"/>
        </w:rPr>
        <w:t>الضريبية</w:t>
      </w:r>
      <w:r w:rsidRPr="00C9221A">
        <w:rPr>
          <w:rtl/>
          <w:lang w:val="en-US"/>
        </w:rPr>
        <w:t xml:space="preserve"> </w:t>
      </w:r>
      <w:r w:rsidRPr="00C9221A">
        <w:rPr>
          <w:rFonts w:hint="eastAsia"/>
          <w:rtl/>
          <w:lang w:val="en-US"/>
        </w:rPr>
        <w:t>ذات</w:t>
      </w:r>
      <w:r w:rsidRPr="00C9221A">
        <w:rPr>
          <w:rtl/>
          <w:lang w:val="en-US"/>
        </w:rPr>
        <w:t xml:space="preserve"> </w:t>
      </w:r>
      <w:r w:rsidRPr="00C9221A">
        <w:rPr>
          <w:rFonts w:hint="eastAsia"/>
          <w:rtl/>
          <w:lang w:val="en-US"/>
        </w:rPr>
        <w:t>الإمكانات</w:t>
      </w:r>
      <w:r w:rsidRPr="00C9221A">
        <w:rPr>
          <w:rtl/>
          <w:lang w:val="en-US"/>
        </w:rPr>
        <w:t xml:space="preserve"> </w:t>
      </w:r>
      <w:r w:rsidRPr="00C9221A">
        <w:rPr>
          <w:rFonts w:hint="eastAsia"/>
          <w:rtl/>
          <w:lang w:val="en-US"/>
        </w:rPr>
        <w:t>البشرية</w:t>
      </w:r>
      <w:r w:rsidRPr="00C9221A">
        <w:rPr>
          <w:rtl/>
          <w:lang w:val="en-US"/>
        </w:rPr>
        <w:t xml:space="preserve"> </w:t>
      </w:r>
      <w:r w:rsidRPr="00C9221A">
        <w:rPr>
          <w:rFonts w:hint="eastAsia"/>
          <w:rtl/>
          <w:lang w:val="en-US"/>
        </w:rPr>
        <w:t>والفنية</w:t>
      </w:r>
      <w:r w:rsidRPr="00C9221A">
        <w:rPr>
          <w:rtl/>
          <w:lang w:val="en-US"/>
        </w:rPr>
        <w:t xml:space="preserve"> </w:t>
      </w:r>
      <w:r w:rsidRPr="00C9221A">
        <w:rPr>
          <w:rFonts w:hint="eastAsia"/>
          <w:rtl/>
          <w:lang w:val="en-US"/>
        </w:rPr>
        <w:t>المتواضعة</w:t>
      </w:r>
      <w:r w:rsidRPr="00C9221A">
        <w:rPr>
          <w:lang w:val="en-US"/>
        </w:rPr>
        <w:t>.</w:t>
      </w:r>
    </w:p>
    <w:p w:rsidR="00C9221A" w:rsidRPr="00C9221A" w:rsidRDefault="00C9221A" w:rsidP="00412343">
      <w:pPr>
        <w:pStyle w:val="ListParagraph"/>
        <w:numPr>
          <w:ilvl w:val="0"/>
          <w:numId w:val="20"/>
        </w:numPr>
        <w:bidi/>
        <w:rPr>
          <w:rtl/>
          <w:lang w:val="en-US"/>
        </w:rPr>
      </w:pPr>
      <w:r w:rsidRPr="00C9221A">
        <w:rPr>
          <w:rFonts w:hint="eastAsia"/>
          <w:rtl/>
          <w:lang w:val="en-US"/>
        </w:rPr>
        <w:t>تخفيف</w:t>
      </w:r>
      <w:r w:rsidRPr="00C9221A">
        <w:rPr>
          <w:rtl/>
          <w:lang w:val="en-US"/>
        </w:rPr>
        <w:t xml:space="preserve"> </w:t>
      </w:r>
      <w:r w:rsidRPr="00C9221A">
        <w:rPr>
          <w:rFonts w:hint="eastAsia"/>
          <w:rtl/>
          <w:lang w:val="en-US"/>
        </w:rPr>
        <w:t>عبء</w:t>
      </w:r>
      <w:r w:rsidRPr="00C9221A">
        <w:rPr>
          <w:rtl/>
          <w:lang w:val="en-US"/>
        </w:rPr>
        <w:t xml:space="preserve"> </w:t>
      </w:r>
      <w:r w:rsidRPr="00C9221A">
        <w:rPr>
          <w:rFonts w:hint="eastAsia"/>
          <w:rtl/>
          <w:lang w:val="en-US"/>
        </w:rPr>
        <w:t>الضريبة</w:t>
      </w:r>
      <w:r w:rsidRPr="00C9221A">
        <w:rPr>
          <w:rtl/>
          <w:lang w:val="en-US"/>
        </w:rPr>
        <w:t xml:space="preserve"> </w:t>
      </w:r>
      <w:r w:rsidRPr="00C9221A">
        <w:rPr>
          <w:rFonts w:hint="eastAsia"/>
          <w:rtl/>
          <w:lang w:val="en-US"/>
        </w:rPr>
        <w:t>عن</w:t>
      </w:r>
      <w:r w:rsidRPr="00C9221A">
        <w:rPr>
          <w:rtl/>
          <w:lang w:val="en-US"/>
        </w:rPr>
        <w:t xml:space="preserve"> </w:t>
      </w:r>
      <w:r w:rsidRPr="00C9221A">
        <w:rPr>
          <w:rFonts w:hint="eastAsia"/>
          <w:rtl/>
          <w:lang w:val="en-US"/>
        </w:rPr>
        <w:t>ذوي</w:t>
      </w:r>
      <w:r w:rsidRPr="00C9221A">
        <w:rPr>
          <w:rtl/>
          <w:lang w:val="en-US"/>
        </w:rPr>
        <w:t xml:space="preserve"> </w:t>
      </w:r>
      <w:r w:rsidRPr="00C9221A">
        <w:rPr>
          <w:rFonts w:hint="eastAsia"/>
          <w:rtl/>
          <w:lang w:val="en-US"/>
        </w:rPr>
        <w:t>الرواتب</w:t>
      </w:r>
      <w:r w:rsidRPr="00C9221A">
        <w:rPr>
          <w:rtl/>
          <w:lang w:val="en-US"/>
        </w:rPr>
        <w:t xml:space="preserve"> </w:t>
      </w:r>
      <w:r w:rsidRPr="00C9221A">
        <w:rPr>
          <w:rFonts w:hint="eastAsia"/>
          <w:rtl/>
          <w:lang w:val="en-US"/>
        </w:rPr>
        <w:t>والأجور</w:t>
      </w:r>
      <w:r w:rsidRPr="00C9221A">
        <w:rPr>
          <w:rtl/>
          <w:lang w:val="en-US"/>
        </w:rPr>
        <w:t xml:space="preserve"> </w:t>
      </w:r>
      <w:r w:rsidRPr="00C9221A">
        <w:rPr>
          <w:rFonts w:hint="eastAsia"/>
          <w:rtl/>
          <w:lang w:val="en-US"/>
        </w:rPr>
        <w:t>المنخفضة</w:t>
      </w:r>
      <w:r w:rsidRPr="00C9221A">
        <w:rPr>
          <w:rtl/>
          <w:lang w:val="en-US"/>
        </w:rPr>
        <w:t xml:space="preserve"> </w:t>
      </w:r>
      <w:r w:rsidRPr="00C9221A">
        <w:rPr>
          <w:rFonts w:hint="eastAsia"/>
          <w:rtl/>
          <w:lang w:val="en-US"/>
        </w:rPr>
        <w:t>والمحدودة</w:t>
      </w:r>
      <w:r w:rsidRPr="00C9221A">
        <w:rPr>
          <w:lang w:val="en-US"/>
        </w:rPr>
        <w:t>.</w:t>
      </w:r>
    </w:p>
    <w:p w:rsidR="00C9221A" w:rsidRPr="00C9221A" w:rsidRDefault="00C9221A" w:rsidP="00412343">
      <w:pPr>
        <w:pStyle w:val="ListParagraph"/>
        <w:numPr>
          <w:ilvl w:val="0"/>
          <w:numId w:val="20"/>
        </w:numPr>
        <w:bidi/>
        <w:rPr>
          <w:rtl/>
          <w:lang w:val="en-US"/>
        </w:rPr>
      </w:pPr>
      <w:r w:rsidRPr="00C9221A">
        <w:rPr>
          <w:rFonts w:hint="eastAsia"/>
          <w:rtl/>
          <w:lang w:val="en-US"/>
        </w:rPr>
        <w:t>زيادة</w:t>
      </w:r>
      <w:r w:rsidRPr="00C9221A">
        <w:rPr>
          <w:rtl/>
          <w:lang w:val="en-US"/>
        </w:rPr>
        <w:t xml:space="preserve"> </w:t>
      </w:r>
      <w:r w:rsidRPr="00C9221A">
        <w:rPr>
          <w:rFonts w:hint="eastAsia"/>
          <w:rtl/>
          <w:lang w:val="en-US"/>
        </w:rPr>
        <w:t>الإيرادات</w:t>
      </w:r>
      <w:r w:rsidRPr="00C9221A">
        <w:rPr>
          <w:rtl/>
          <w:lang w:val="en-US"/>
        </w:rPr>
        <w:t xml:space="preserve"> </w:t>
      </w:r>
      <w:r w:rsidRPr="00C9221A">
        <w:rPr>
          <w:rFonts w:hint="eastAsia"/>
          <w:rtl/>
          <w:lang w:val="en-US"/>
        </w:rPr>
        <w:t>من</w:t>
      </w:r>
      <w:r w:rsidRPr="00C9221A">
        <w:rPr>
          <w:rtl/>
          <w:lang w:val="en-US"/>
        </w:rPr>
        <w:t xml:space="preserve"> </w:t>
      </w:r>
      <w:r w:rsidRPr="00C9221A">
        <w:rPr>
          <w:rFonts w:hint="eastAsia"/>
          <w:rtl/>
          <w:lang w:val="en-US"/>
        </w:rPr>
        <w:t>هذه</w:t>
      </w:r>
      <w:r w:rsidRPr="00C9221A">
        <w:rPr>
          <w:rtl/>
          <w:lang w:val="en-US"/>
        </w:rPr>
        <w:t xml:space="preserve"> </w:t>
      </w:r>
      <w:r w:rsidRPr="00C9221A">
        <w:rPr>
          <w:rFonts w:hint="eastAsia"/>
          <w:rtl/>
          <w:lang w:val="en-US"/>
        </w:rPr>
        <w:t>الضرائب،</w:t>
      </w:r>
      <w:r w:rsidRPr="00C9221A">
        <w:rPr>
          <w:rtl/>
          <w:lang w:val="en-US"/>
        </w:rPr>
        <w:t xml:space="preserve"> </w:t>
      </w:r>
      <w:r w:rsidRPr="00C9221A">
        <w:rPr>
          <w:rFonts w:hint="eastAsia"/>
          <w:rtl/>
          <w:lang w:val="en-US"/>
        </w:rPr>
        <w:t>فنسبة</w:t>
      </w:r>
      <w:r w:rsidRPr="00C9221A">
        <w:rPr>
          <w:rtl/>
          <w:lang w:val="en-US"/>
        </w:rPr>
        <w:t xml:space="preserve"> </w:t>
      </w:r>
      <w:r w:rsidRPr="00C9221A">
        <w:rPr>
          <w:rFonts w:hint="eastAsia"/>
          <w:rtl/>
          <w:lang w:val="en-US"/>
        </w:rPr>
        <w:t>التهرب</w:t>
      </w:r>
      <w:r w:rsidRPr="00C9221A">
        <w:rPr>
          <w:rtl/>
          <w:lang w:val="en-US"/>
        </w:rPr>
        <w:t xml:space="preserve"> </w:t>
      </w:r>
      <w:r w:rsidRPr="00C9221A">
        <w:rPr>
          <w:rFonts w:hint="eastAsia"/>
          <w:rtl/>
          <w:lang w:val="en-US"/>
        </w:rPr>
        <w:t>من</w:t>
      </w:r>
      <w:r w:rsidRPr="00C9221A">
        <w:rPr>
          <w:rtl/>
          <w:lang w:val="en-US"/>
        </w:rPr>
        <w:t xml:space="preserve"> </w:t>
      </w:r>
      <w:r w:rsidRPr="00C9221A">
        <w:rPr>
          <w:rFonts w:hint="eastAsia"/>
          <w:rtl/>
          <w:lang w:val="en-US"/>
        </w:rPr>
        <w:t>دفعها</w:t>
      </w:r>
      <w:r w:rsidRPr="00C9221A">
        <w:rPr>
          <w:rtl/>
          <w:lang w:val="en-US"/>
        </w:rPr>
        <w:t xml:space="preserve"> </w:t>
      </w:r>
      <w:r w:rsidRPr="00C9221A">
        <w:rPr>
          <w:rFonts w:hint="eastAsia"/>
          <w:rtl/>
          <w:lang w:val="en-US"/>
        </w:rPr>
        <w:t>كانت</w:t>
      </w:r>
      <w:r w:rsidRPr="00C9221A">
        <w:rPr>
          <w:rtl/>
          <w:lang w:val="en-US"/>
        </w:rPr>
        <w:t xml:space="preserve"> </w:t>
      </w:r>
      <w:r w:rsidRPr="00C9221A">
        <w:rPr>
          <w:rFonts w:hint="eastAsia"/>
          <w:rtl/>
          <w:lang w:val="en-US"/>
        </w:rPr>
        <w:t>في</w:t>
      </w:r>
      <w:r w:rsidRPr="00C9221A">
        <w:rPr>
          <w:rtl/>
          <w:lang w:val="en-US"/>
        </w:rPr>
        <w:t xml:space="preserve"> </w:t>
      </w:r>
      <w:r w:rsidRPr="00C9221A">
        <w:rPr>
          <w:rFonts w:hint="eastAsia"/>
          <w:rtl/>
          <w:lang w:val="en-US"/>
        </w:rPr>
        <w:t>الماضي</w:t>
      </w:r>
      <w:r w:rsidRPr="00C9221A">
        <w:rPr>
          <w:rtl/>
          <w:lang w:val="en-US"/>
        </w:rPr>
        <w:t xml:space="preserve"> </w:t>
      </w:r>
      <w:r w:rsidRPr="00C9221A">
        <w:rPr>
          <w:rFonts w:hint="eastAsia"/>
          <w:rtl/>
          <w:lang w:val="en-US"/>
        </w:rPr>
        <w:t>كبيرة</w:t>
      </w:r>
      <w:r w:rsidRPr="00C9221A">
        <w:rPr>
          <w:rtl/>
          <w:lang w:val="en-US"/>
        </w:rPr>
        <w:t xml:space="preserve"> </w:t>
      </w:r>
      <w:r w:rsidRPr="00C9221A">
        <w:rPr>
          <w:rFonts w:hint="eastAsia"/>
          <w:rtl/>
          <w:lang w:val="en-US"/>
        </w:rPr>
        <w:t>جداً</w:t>
      </w:r>
      <w:r w:rsidRPr="00C9221A">
        <w:rPr>
          <w:rtl/>
          <w:lang w:val="en-US"/>
        </w:rPr>
        <w:t xml:space="preserve"> </w:t>
      </w:r>
      <w:r w:rsidRPr="00C9221A">
        <w:rPr>
          <w:rFonts w:hint="eastAsia"/>
          <w:rtl/>
          <w:lang w:val="en-US"/>
        </w:rPr>
        <w:t>ومن</w:t>
      </w:r>
      <w:r w:rsidRPr="00C9221A">
        <w:rPr>
          <w:rtl/>
          <w:lang w:val="en-US"/>
        </w:rPr>
        <w:t xml:space="preserve"> </w:t>
      </w:r>
      <w:r w:rsidRPr="00C9221A">
        <w:rPr>
          <w:rFonts w:hint="eastAsia"/>
          <w:rtl/>
          <w:lang w:val="en-US"/>
        </w:rPr>
        <w:t>شأن</w:t>
      </w:r>
      <w:r w:rsidRPr="00C9221A">
        <w:rPr>
          <w:rtl/>
          <w:lang w:val="en-US"/>
        </w:rPr>
        <w:t xml:space="preserve"> </w:t>
      </w:r>
      <w:r w:rsidRPr="00C9221A">
        <w:rPr>
          <w:rFonts w:hint="eastAsia"/>
          <w:rtl/>
          <w:lang w:val="en-US"/>
        </w:rPr>
        <w:t>هذا</w:t>
      </w:r>
      <w:r w:rsidRPr="00C9221A">
        <w:rPr>
          <w:rtl/>
          <w:lang w:val="en-US"/>
        </w:rPr>
        <w:t xml:space="preserve"> </w:t>
      </w:r>
      <w:r w:rsidRPr="00C9221A">
        <w:rPr>
          <w:rFonts w:hint="eastAsia"/>
          <w:rtl/>
          <w:lang w:val="en-US"/>
        </w:rPr>
        <w:t>التخفيض</w:t>
      </w:r>
      <w:r w:rsidRPr="00C9221A">
        <w:rPr>
          <w:rtl/>
          <w:lang w:val="en-US"/>
        </w:rPr>
        <w:t xml:space="preserve"> </w:t>
      </w:r>
      <w:r w:rsidRPr="00C9221A">
        <w:rPr>
          <w:rFonts w:hint="eastAsia"/>
          <w:rtl/>
          <w:lang w:val="en-US"/>
        </w:rPr>
        <w:t>أن</w:t>
      </w:r>
      <w:r w:rsidRPr="00C9221A">
        <w:rPr>
          <w:rtl/>
          <w:lang w:val="en-US"/>
        </w:rPr>
        <w:t xml:space="preserve"> </w:t>
      </w:r>
      <w:r w:rsidRPr="00C9221A">
        <w:rPr>
          <w:rFonts w:hint="eastAsia"/>
          <w:rtl/>
          <w:lang w:val="en-US"/>
        </w:rPr>
        <w:t>يجعل</w:t>
      </w:r>
      <w:r w:rsidRPr="00C9221A">
        <w:rPr>
          <w:rtl/>
          <w:lang w:val="en-US"/>
        </w:rPr>
        <w:t xml:space="preserve"> </w:t>
      </w:r>
      <w:r w:rsidRPr="00C9221A">
        <w:rPr>
          <w:rFonts w:hint="eastAsia"/>
          <w:rtl/>
          <w:lang w:val="en-US"/>
        </w:rPr>
        <w:t>كلفـة</w:t>
      </w:r>
      <w:r w:rsidRPr="00C9221A">
        <w:rPr>
          <w:rtl/>
          <w:lang w:val="en-US"/>
        </w:rPr>
        <w:t xml:space="preserve"> </w:t>
      </w:r>
      <w:r w:rsidRPr="00C9221A">
        <w:rPr>
          <w:rFonts w:hint="eastAsia"/>
          <w:rtl/>
          <w:lang w:val="en-US"/>
        </w:rPr>
        <w:t>التهرب</w:t>
      </w:r>
      <w:r w:rsidRPr="00C9221A">
        <w:rPr>
          <w:rtl/>
          <w:lang w:val="en-US"/>
        </w:rPr>
        <w:t xml:space="preserve"> </w:t>
      </w:r>
      <w:r w:rsidRPr="00C9221A">
        <w:rPr>
          <w:rFonts w:hint="eastAsia"/>
          <w:rtl/>
          <w:lang w:val="en-US"/>
        </w:rPr>
        <w:t>أو</w:t>
      </w:r>
      <w:r w:rsidRPr="00C9221A">
        <w:rPr>
          <w:rtl/>
          <w:lang w:val="en-US"/>
        </w:rPr>
        <w:t xml:space="preserve"> </w:t>
      </w:r>
      <w:r w:rsidRPr="00C9221A">
        <w:rPr>
          <w:rFonts w:hint="eastAsia"/>
          <w:rtl/>
          <w:lang w:val="en-US"/>
        </w:rPr>
        <w:t>الغش</w:t>
      </w:r>
      <w:r w:rsidRPr="00C9221A">
        <w:rPr>
          <w:rtl/>
          <w:lang w:val="en-US"/>
        </w:rPr>
        <w:t xml:space="preserve"> </w:t>
      </w:r>
      <w:r w:rsidRPr="00C9221A">
        <w:rPr>
          <w:rFonts w:hint="eastAsia"/>
          <w:rtl/>
          <w:lang w:val="en-US"/>
        </w:rPr>
        <w:t>مساوية،</w:t>
      </w:r>
      <w:r w:rsidRPr="00C9221A">
        <w:rPr>
          <w:rtl/>
          <w:lang w:val="en-US"/>
        </w:rPr>
        <w:t xml:space="preserve"> </w:t>
      </w:r>
      <w:r w:rsidRPr="00C9221A">
        <w:rPr>
          <w:rFonts w:hint="eastAsia"/>
          <w:rtl/>
          <w:lang w:val="en-US"/>
        </w:rPr>
        <w:t>إن</w:t>
      </w:r>
      <w:r w:rsidRPr="00C9221A">
        <w:rPr>
          <w:rtl/>
          <w:lang w:val="en-US"/>
        </w:rPr>
        <w:t xml:space="preserve"> </w:t>
      </w:r>
      <w:r w:rsidRPr="00C9221A">
        <w:rPr>
          <w:rFonts w:hint="eastAsia"/>
          <w:rtl/>
          <w:lang w:val="en-US"/>
        </w:rPr>
        <w:t>لم</w:t>
      </w:r>
      <w:r w:rsidRPr="00C9221A">
        <w:rPr>
          <w:rtl/>
          <w:lang w:val="en-US"/>
        </w:rPr>
        <w:t xml:space="preserve"> </w:t>
      </w:r>
      <w:r w:rsidRPr="00C9221A">
        <w:rPr>
          <w:rFonts w:hint="eastAsia"/>
          <w:rtl/>
          <w:lang w:val="en-US"/>
        </w:rPr>
        <w:t>يكن،</w:t>
      </w:r>
      <w:r w:rsidRPr="00C9221A">
        <w:rPr>
          <w:rtl/>
          <w:lang w:val="en-US"/>
        </w:rPr>
        <w:t xml:space="preserve"> </w:t>
      </w:r>
      <w:r w:rsidRPr="00C9221A">
        <w:rPr>
          <w:rFonts w:hint="eastAsia"/>
          <w:rtl/>
          <w:lang w:val="en-US"/>
        </w:rPr>
        <w:t>أعلى</w:t>
      </w:r>
      <w:r w:rsidRPr="00C9221A">
        <w:rPr>
          <w:rtl/>
          <w:lang w:val="en-US"/>
        </w:rPr>
        <w:t xml:space="preserve"> </w:t>
      </w:r>
      <w:r w:rsidRPr="00C9221A">
        <w:rPr>
          <w:rFonts w:hint="eastAsia"/>
          <w:rtl/>
          <w:lang w:val="en-US"/>
        </w:rPr>
        <w:t>من</w:t>
      </w:r>
      <w:r w:rsidRPr="00C9221A">
        <w:rPr>
          <w:rtl/>
          <w:lang w:val="en-US"/>
        </w:rPr>
        <w:t xml:space="preserve"> </w:t>
      </w:r>
      <w:r w:rsidRPr="00C9221A">
        <w:rPr>
          <w:rFonts w:hint="eastAsia"/>
          <w:rtl/>
          <w:lang w:val="en-US"/>
        </w:rPr>
        <w:t>المبلغ</w:t>
      </w:r>
      <w:r w:rsidRPr="00C9221A">
        <w:rPr>
          <w:rtl/>
          <w:lang w:val="en-US"/>
        </w:rPr>
        <w:t xml:space="preserve"> </w:t>
      </w:r>
      <w:r w:rsidRPr="00C9221A">
        <w:rPr>
          <w:rFonts w:hint="eastAsia"/>
          <w:rtl/>
          <w:lang w:val="en-US"/>
        </w:rPr>
        <w:t>المتوجب</w:t>
      </w:r>
      <w:r w:rsidRPr="00C9221A">
        <w:rPr>
          <w:lang w:val="en-US"/>
        </w:rPr>
        <w:t>.</w:t>
      </w:r>
    </w:p>
    <w:p w:rsidR="00C9221A" w:rsidRPr="00C9221A" w:rsidRDefault="00C9221A" w:rsidP="00412343">
      <w:pPr>
        <w:pStyle w:val="ListParagraph"/>
        <w:numPr>
          <w:ilvl w:val="0"/>
          <w:numId w:val="20"/>
        </w:numPr>
        <w:bidi/>
        <w:rPr>
          <w:rtl/>
          <w:lang w:val="en-US"/>
        </w:rPr>
      </w:pPr>
      <w:r w:rsidRPr="00C9221A">
        <w:rPr>
          <w:rFonts w:hint="eastAsia"/>
          <w:rtl/>
          <w:lang w:val="en-US"/>
        </w:rPr>
        <w:lastRenderedPageBreak/>
        <w:t>تشجيع</w:t>
      </w:r>
      <w:r w:rsidRPr="00C9221A">
        <w:rPr>
          <w:rtl/>
          <w:lang w:val="en-US"/>
        </w:rPr>
        <w:t xml:space="preserve"> </w:t>
      </w:r>
      <w:r w:rsidRPr="00C9221A">
        <w:rPr>
          <w:rFonts w:hint="eastAsia"/>
          <w:rtl/>
          <w:lang w:val="en-US"/>
        </w:rPr>
        <w:t>وتحفيز</w:t>
      </w:r>
      <w:r w:rsidRPr="00C9221A">
        <w:rPr>
          <w:rtl/>
          <w:lang w:val="en-US"/>
        </w:rPr>
        <w:t xml:space="preserve"> </w:t>
      </w:r>
      <w:r w:rsidRPr="00C9221A">
        <w:rPr>
          <w:rFonts w:hint="eastAsia"/>
          <w:rtl/>
          <w:lang w:val="en-US"/>
        </w:rPr>
        <w:t>الرساميل</w:t>
      </w:r>
      <w:r w:rsidRPr="00C9221A">
        <w:rPr>
          <w:rtl/>
          <w:lang w:val="en-US"/>
        </w:rPr>
        <w:t xml:space="preserve"> </w:t>
      </w:r>
      <w:r w:rsidRPr="00C9221A">
        <w:rPr>
          <w:rFonts w:hint="eastAsia"/>
          <w:rtl/>
          <w:lang w:val="en-US"/>
        </w:rPr>
        <w:t>الخاصة</w:t>
      </w:r>
      <w:r w:rsidRPr="00C9221A">
        <w:rPr>
          <w:rtl/>
          <w:lang w:val="en-US"/>
        </w:rPr>
        <w:t xml:space="preserve"> </w:t>
      </w:r>
      <w:r w:rsidRPr="00C9221A">
        <w:rPr>
          <w:rFonts w:hint="eastAsia"/>
          <w:rtl/>
          <w:lang w:val="en-US"/>
        </w:rPr>
        <w:t>المحلية</w:t>
      </w:r>
      <w:r w:rsidRPr="00C9221A">
        <w:rPr>
          <w:rtl/>
          <w:lang w:val="en-US"/>
        </w:rPr>
        <w:t xml:space="preserve"> </w:t>
      </w:r>
      <w:r w:rsidRPr="00C9221A">
        <w:rPr>
          <w:rFonts w:hint="eastAsia"/>
          <w:rtl/>
          <w:lang w:val="en-US"/>
        </w:rPr>
        <w:t>والأجنبية</w:t>
      </w:r>
      <w:r w:rsidRPr="00C9221A">
        <w:rPr>
          <w:rtl/>
          <w:lang w:val="en-US"/>
        </w:rPr>
        <w:t xml:space="preserve"> </w:t>
      </w:r>
      <w:r w:rsidRPr="00C9221A">
        <w:rPr>
          <w:rFonts w:hint="eastAsia"/>
          <w:rtl/>
          <w:lang w:val="en-US"/>
        </w:rPr>
        <w:t>على</w:t>
      </w:r>
      <w:r w:rsidRPr="00C9221A">
        <w:rPr>
          <w:rtl/>
          <w:lang w:val="en-US"/>
        </w:rPr>
        <w:t xml:space="preserve"> </w:t>
      </w:r>
      <w:r w:rsidRPr="00C9221A">
        <w:rPr>
          <w:rFonts w:hint="eastAsia"/>
          <w:rtl/>
          <w:lang w:val="en-US"/>
        </w:rPr>
        <w:t>الاستثمار</w:t>
      </w:r>
      <w:r w:rsidRPr="00C9221A">
        <w:rPr>
          <w:rtl/>
          <w:lang w:val="en-US"/>
        </w:rPr>
        <w:t xml:space="preserve"> </w:t>
      </w:r>
      <w:r w:rsidRPr="00C9221A">
        <w:rPr>
          <w:rFonts w:hint="eastAsia"/>
          <w:rtl/>
          <w:lang w:val="en-US"/>
        </w:rPr>
        <w:t>في</w:t>
      </w:r>
      <w:r w:rsidRPr="00C9221A">
        <w:rPr>
          <w:rtl/>
          <w:lang w:val="en-US"/>
        </w:rPr>
        <w:t xml:space="preserve"> </w:t>
      </w:r>
      <w:r w:rsidRPr="00C9221A">
        <w:rPr>
          <w:rFonts w:hint="eastAsia"/>
          <w:rtl/>
          <w:lang w:val="en-US"/>
        </w:rPr>
        <w:t>لبنان</w:t>
      </w:r>
      <w:r w:rsidRPr="00C9221A">
        <w:rPr>
          <w:rtl/>
          <w:lang w:val="en-US"/>
        </w:rPr>
        <w:t xml:space="preserve">. </w:t>
      </w:r>
      <w:r w:rsidRPr="00C9221A">
        <w:rPr>
          <w:rFonts w:hint="eastAsia"/>
          <w:rtl/>
          <w:lang w:val="en-US"/>
        </w:rPr>
        <w:t>وهذا</w:t>
      </w:r>
      <w:r w:rsidRPr="00C9221A">
        <w:rPr>
          <w:rtl/>
          <w:lang w:val="en-US"/>
        </w:rPr>
        <w:t xml:space="preserve"> </w:t>
      </w:r>
      <w:r w:rsidRPr="00C9221A">
        <w:rPr>
          <w:rFonts w:hint="eastAsia"/>
          <w:rtl/>
          <w:lang w:val="en-US"/>
        </w:rPr>
        <w:t>هو</w:t>
      </w:r>
      <w:r w:rsidRPr="00C9221A">
        <w:rPr>
          <w:rtl/>
          <w:lang w:val="en-US"/>
        </w:rPr>
        <w:t xml:space="preserve"> </w:t>
      </w:r>
      <w:r w:rsidRPr="00C9221A">
        <w:rPr>
          <w:rFonts w:hint="eastAsia"/>
          <w:rtl/>
          <w:lang w:val="en-US"/>
        </w:rPr>
        <w:t>السبب</w:t>
      </w:r>
      <w:r w:rsidRPr="00C9221A">
        <w:rPr>
          <w:rtl/>
          <w:lang w:val="en-US"/>
        </w:rPr>
        <w:t xml:space="preserve"> </w:t>
      </w:r>
      <w:r w:rsidRPr="00C9221A">
        <w:rPr>
          <w:rFonts w:hint="eastAsia"/>
          <w:rtl/>
          <w:lang w:val="en-US"/>
        </w:rPr>
        <w:t>الأهم</w:t>
      </w:r>
      <w:r w:rsidRPr="00C9221A">
        <w:rPr>
          <w:rtl/>
          <w:lang w:val="en-US"/>
        </w:rPr>
        <w:t xml:space="preserve"> </w:t>
      </w:r>
      <w:r w:rsidRPr="00C9221A">
        <w:rPr>
          <w:rFonts w:hint="eastAsia"/>
          <w:rtl/>
          <w:lang w:val="en-US"/>
        </w:rPr>
        <w:t>برأي</w:t>
      </w:r>
      <w:r w:rsidRPr="00C9221A">
        <w:rPr>
          <w:rtl/>
          <w:lang w:val="en-US"/>
        </w:rPr>
        <w:t xml:space="preserve"> </w:t>
      </w:r>
      <w:r w:rsidRPr="00C9221A">
        <w:rPr>
          <w:rFonts w:hint="eastAsia"/>
          <w:rtl/>
          <w:lang w:val="en-US"/>
        </w:rPr>
        <w:t>المسؤولين</w:t>
      </w:r>
      <w:r w:rsidRPr="00C9221A">
        <w:rPr>
          <w:lang w:val="en-US"/>
        </w:rPr>
        <w:t>.</w:t>
      </w:r>
    </w:p>
    <w:p w:rsidR="00C9221A" w:rsidRPr="00C9221A" w:rsidRDefault="00C9221A" w:rsidP="00412343">
      <w:pPr>
        <w:bidi/>
        <w:rPr>
          <w:rtl/>
          <w:lang w:val="en-US"/>
        </w:rPr>
      </w:pPr>
      <w:r w:rsidRPr="00C9221A">
        <w:rPr>
          <w:rFonts w:hint="eastAsia"/>
          <w:rtl/>
          <w:lang w:val="en-US"/>
        </w:rPr>
        <w:t>ولكن</w:t>
      </w:r>
      <w:r w:rsidRPr="00C9221A">
        <w:rPr>
          <w:rtl/>
          <w:lang w:val="en-US"/>
        </w:rPr>
        <w:t xml:space="preserve"> </w:t>
      </w:r>
      <w:r w:rsidRPr="00C9221A">
        <w:rPr>
          <w:rFonts w:hint="eastAsia"/>
          <w:rtl/>
          <w:lang w:val="en-US"/>
        </w:rPr>
        <w:t>مهما</w:t>
      </w:r>
      <w:r w:rsidRPr="00C9221A">
        <w:rPr>
          <w:rtl/>
          <w:lang w:val="en-US"/>
        </w:rPr>
        <w:t xml:space="preserve"> </w:t>
      </w:r>
      <w:r w:rsidRPr="00C9221A">
        <w:rPr>
          <w:rFonts w:hint="eastAsia"/>
          <w:rtl/>
          <w:lang w:val="en-US"/>
        </w:rPr>
        <w:t>كانت</w:t>
      </w:r>
      <w:r w:rsidRPr="00C9221A">
        <w:rPr>
          <w:rtl/>
          <w:lang w:val="en-US"/>
        </w:rPr>
        <w:t xml:space="preserve"> </w:t>
      </w:r>
      <w:r w:rsidRPr="00C9221A">
        <w:rPr>
          <w:rFonts w:hint="eastAsia"/>
          <w:rtl/>
          <w:lang w:val="en-US"/>
        </w:rPr>
        <w:t>أسباب</w:t>
      </w:r>
      <w:r w:rsidRPr="00C9221A">
        <w:rPr>
          <w:rtl/>
          <w:lang w:val="en-US"/>
        </w:rPr>
        <w:t xml:space="preserve"> </w:t>
      </w:r>
      <w:r w:rsidRPr="00C9221A">
        <w:rPr>
          <w:rFonts w:hint="eastAsia"/>
          <w:rtl/>
          <w:lang w:val="en-US"/>
        </w:rPr>
        <w:t>هذه</w:t>
      </w:r>
      <w:r w:rsidRPr="00C9221A">
        <w:rPr>
          <w:rtl/>
          <w:lang w:val="en-US"/>
        </w:rPr>
        <w:t xml:space="preserve"> </w:t>
      </w:r>
      <w:r w:rsidRPr="00C9221A">
        <w:rPr>
          <w:rFonts w:hint="eastAsia"/>
          <w:rtl/>
          <w:lang w:val="en-US"/>
        </w:rPr>
        <w:t>التعديلات</w:t>
      </w:r>
      <w:r w:rsidRPr="00C9221A">
        <w:rPr>
          <w:rtl/>
          <w:lang w:val="en-US"/>
        </w:rPr>
        <w:t xml:space="preserve"> </w:t>
      </w:r>
      <w:r w:rsidRPr="00C9221A">
        <w:rPr>
          <w:rFonts w:hint="eastAsia"/>
          <w:rtl/>
          <w:lang w:val="en-US"/>
        </w:rPr>
        <w:t>فإن</w:t>
      </w:r>
      <w:r w:rsidRPr="00C9221A">
        <w:rPr>
          <w:rtl/>
          <w:lang w:val="en-US"/>
        </w:rPr>
        <w:t xml:space="preserve"> </w:t>
      </w:r>
      <w:r w:rsidRPr="00C9221A">
        <w:rPr>
          <w:rFonts w:hint="eastAsia"/>
          <w:rtl/>
          <w:lang w:val="en-US"/>
        </w:rPr>
        <w:t>المستويات</w:t>
      </w:r>
      <w:r w:rsidRPr="00C9221A">
        <w:rPr>
          <w:rtl/>
          <w:lang w:val="en-US"/>
        </w:rPr>
        <w:t xml:space="preserve"> </w:t>
      </w:r>
      <w:r w:rsidRPr="00C9221A">
        <w:rPr>
          <w:rFonts w:hint="eastAsia"/>
          <w:rtl/>
          <w:lang w:val="en-US"/>
        </w:rPr>
        <w:t>التي</w:t>
      </w:r>
      <w:r w:rsidRPr="00C9221A">
        <w:rPr>
          <w:rtl/>
          <w:lang w:val="en-US"/>
        </w:rPr>
        <w:t xml:space="preserve"> </w:t>
      </w:r>
      <w:r w:rsidRPr="00C9221A">
        <w:rPr>
          <w:rFonts w:hint="eastAsia"/>
          <w:rtl/>
          <w:lang w:val="en-US"/>
        </w:rPr>
        <w:t>استقرت</w:t>
      </w:r>
      <w:r w:rsidRPr="00C9221A">
        <w:rPr>
          <w:rtl/>
          <w:lang w:val="en-US"/>
        </w:rPr>
        <w:t xml:space="preserve"> </w:t>
      </w:r>
      <w:r w:rsidRPr="00C9221A">
        <w:rPr>
          <w:rFonts w:hint="eastAsia"/>
          <w:rtl/>
          <w:lang w:val="en-US"/>
        </w:rPr>
        <w:t>عليها</w:t>
      </w:r>
      <w:r w:rsidRPr="00C9221A">
        <w:rPr>
          <w:rtl/>
          <w:lang w:val="en-US"/>
        </w:rPr>
        <w:t xml:space="preserve"> </w:t>
      </w:r>
      <w:r w:rsidRPr="00C9221A">
        <w:rPr>
          <w:rFonts w:hint="eastAsia"/>
          <w:rtl/>
          <w:lang w:val="en-US"/>
        </w:rPr>
        <w:t>الضرائب</w:t>
      </w:r>
      <w:r w:rsidRPr="00C9221A">
        <w:rPr>
          <w:rtl/>
          <w:lang w:val="en-US"/>
        </w:rPr>
        <w:t xml:space="preserve"> </w:t>
      </w:r>
      <w:r w:rsidRPr="00C9221A">
        <w:rPr>
          <w:rFonts w:hint="eastAsia"/>
          <w:rtl/>
          <w:lang w:val="en-US"/>
        </w:rPr>
        <w:t>على</w:t>
      </w:r>
      <w:r w:rsidRPr="00C9221A">
        <w:rPr>
          <w:rtl/>
          <w:lang w:val="en-US"/>
        </w:rPr>
        <w:t xml:space="preserve"> </w:t>
      </w:r>
      <w:r w:rsidRPr="00C9221A">
        <w:rPr>
          <w:rFonts w:hint="eastAsia"/>
          <w:rtl/>
          <w:lang w:val="en-US"/>
        </w:rPr>
        <w:t>الدخل</w:t>
      </w:r>
      <w:r w:rsidRPr="00C9221A">
        <w:rPr>
          <w:rtl/>
          <w:lang w:val="en-US"/>
        </w:rPr>
        <w:t xml:space="preserve"> </w:t>
      </w:r>
      <w:r w:rsidRPr="00C9221A">
        <w:rPr>
          <w:rFonts w:hint="eastAsia"/>
          <w:rtl/>
          <w:lang w:val="en-US"/>
        </w:rPr>
        <w:t>في</w:t>
      </w:r>
      <w:r w:rsidRPr="00C9221A">
        <w:rPr>
          <w:rtl/>
          <w:lang w:val="en-US"/>
        </w:rPr>
        <w:t xml:space="preserve"> </w:t>
      </w:r>
      <w:r w:rsidRPr="00C9221A">
        <w:rPr>
          <w:rFonts w:hint="eastAsia"/>
          <w:rtl/>
          <w:lang w:val="en-US"/>
        </w:rPr>
        <w:t>لبنان</w:t>
      </w:r>
      <w:r w:rsidRPr="00C9221A">
        <w:rPr>
          <w:rtl/>
          <w:lang w:val="en-US"/>
        </w:rPr>
        <w:t xml:space="preserve"> </w:t>
      </w:r>
      <w:r w:rsidRPr="00C9221A">
        <w:rPr>
          <w:rFonts w:hint="eastAsia"/>
          <w:rtl/>
          <w:lang w:val="en-US"/>
        </w:rPr>
        <w:t>في</w:t>
      </w:r>
      <w:r w:rsidRPr="00C9221A">
        <w:rPr>
          <w:rtl/>
          <w:lang w:val="en-US"/>
        </w:rPr>
        <w:t xml:space="preserve"> </w:t>
      </w:r>
      <w:r w:rsidRPr="00C9221A">
        <w:rPr>
          <w:rFonts w:hint="eastAsia"/>
          <w:rtl/>
          <w:lang w:val="en-US"/>
        </w:rPr>
        <w:t>الوقت</w:t>
      </w:r>
      <w:r w:rsidRPr="00C9221A">
        <w:rPr>
          <w:rtl/>
          <w:lang w:val="en-US"/>
        </w:rPr>
        <w:t xml:space="preserve"> </w:t>
      </w:r>
      <w:r w:rsidRPr="00C9221A">
        <w:rPr>
          <w:rFonts w:hint="eastAsia"/>
          <w:rtl/>
          <w:lang w:val="en-US"/>
        </w:rPr>
        <w:t>الحاضر</w:t>
      </w:r>
      <w:r w:rsidRPr="00C9221A">
        <w:rPr>
          <w:rtl/>
          <w:lang w:val="en-US"/>
        </w:rPr>
        <w:t xml:space="preserve"> </w:t>
      </w:r>
      <w:r w:rsidRPr="00C9221A">
        <w:rPr>
          <w:rFonts w:hint="eastAsia"/>
          <w:rtl/>
          <w:lang w:val="en-US"/>
        </w:rPr>
        <w:t>وهي</w:t>
      </w:r>
      <w:r w:rsidRPr="00C9221A">
        <w:rPr>
          <w:rtl/>
          <w:lang w:val="en-US"/>
        </w:rPr>
        <w:t xml:space="preserve"> </w:t>
      </w:r>
      <w:r w:rsidRPr="00C9221A">
        <w:rPr>
          <w:rFonts w:hint="eastAsia"/>
          <w:rtl/>
          <w:lang w:val="en-US"/>
        </w:rPr>
        <w:t>لناحية</w:t>
      </w:r>
      <w:r w:rsidRPr="00C9221A">
        <w:rPr>
          <w:rtl/>
          <w:lang w:val="en-US"/>
        </w:rPr>
        <w:t xml:space="preserve"> </w:t>
      </w:r>
      <w:r w:rsidRPr="00C9221A">
        <w:rPr>
          <w:rFonts w:hint="eastAsia"/>
          <w:rtl/>
          <w:lang w:val="en-US"/>
        </w:rPr>
        <w:t>انخفاضها،</w:t>
      </w:r>
      <w:r w:rsidRPr="00C9221A">
        <w:rPr>
          <w:rtl/>
          <w:lang w:val="en-US"/>
        </w:rPr>
        <w:t xml:space="preserve"> </w:t>
      </w:r>
      <w:r w:rsidRPr="00C9221A">
        <w:rPr>
          <w:rFonts w:hint="eastAsia"/>
          <w:rtl/>
          <w:lang w:val="en-US"/>
        </w:rPr>
        <w:t>من</w:t>
      </w:r>
      <w:r w:rsidRPr="00C9221A">
        <w:rPr>
          <w:rtl/>
          <w:lang w:val="en-US"/>
        </w:rPr>
        <w:t xml:space="preserve"> </w:t>
      </w:r>
      <w:r w:rsidRPr="00C9221A">
        <w:rPr>
          <w:rFonts w:hint="eastAsia"/>
          <w:rtl/>
          <w:lang w:val="en-US"/>
        </w:rPr>
        <w:t>الاستثناءات</w:t>
      </w:r>
      <w:r w:rsidRPr="00C9221A">
        <w:rPr>
          <w:rtl/>
          <w:lang w:val="en-US"/>
        </w:rPr>
        <w:t xml:space="preserve"> </w:t>
      </w:r>
      <w:r w:rsidRPr="00C9221A">
        <w:rPr>
          <w:rFonts w:hint="eastAsia"/>
          <w:rtl/>
          <w:lang w:val="en-US"/>
        </w:rPr>
        <w:t>النادرة</w:t>
      </w:r>
      <w:r w:rsidRPr="00C9221A">
        <w:rPr>
          <w:rtl/>
          <w:lang w:val="en-US"/>
        </w:rPr>
        <w:t xml:space="preserve"> </w:t>
      </w:r>
      <w:r w:rsidRPr="00C9221A">
        <w:rPr>
          <w:rFonts w:hint="eastAsia"/>
          <w:rtl/>
          <w:lang w:val="en-US"/>
        </w:rPr>
        <w:t>على</w:t>
      </w:r>
      <w:r w:rsidRPr="00C9221A">
        <w:rPr>
          <w:rtl/>
          <w:lang w:val="en-US"/>
        </w:rPr>
        <w:t xml:space="preserve"> </w:t>
      </w:r>
      <w:r w:rsidRPr="00C9221A">
        <w:rPr>
          <w:rFonts w:hint="eastAsia"/>
          <w:rtl/>
          <w:lang w:val="en-US"/>
        </w:rPr>
        <w:t>الصعيد</w:t>
      </w:r>
      <w:r w:rsidRPr="00C9221A">
        <w:rPr>
          <w:rtl/>
          <w:lang w:val="en-US"/>
        </w:rPr>
        <w:t xml:space="preserve"> </w:t>
      </w:r>
      <w:r w:rsidRPr="00C9221A">
        <w:rPr>
          <w:rFonts w:hint="eastAsia"/>
          <w:rtl/>
          <w:lang w:val="en-US"/>
        </w:rPr>
        <w:t>الدولي،</w:t>
      </w:r>
      <w:r w:rsidRPr="00C9221A">
        <w:rPr>
          <w:rtl/>
          <w:lang w:val="en-US"/>
        </w:rPr>
        <w:t xml:space="preserve"> </w:t>
      </w:r>
      <w:r w:rsidRPr="00C9221A">
        <w:rPr>
          <w:rFonts w:hint="eastAsia"/>
          <w:rtl/>
          <w:lang w:val="en-US"/>
        </w:rPr>
        <w:t>حتى</w:t>
      </w:r>
      <w:r w:rsidRPr="00C9221A">
        <w:rPr>
          <w:rtl/>
          <w:lang w:val="en-US"/>
        </w:rPr>
        <w:t xml:space="preserve"> </w:t>
      </w:r>
      <w:r w:rsidRPr="00C9221A">
        <w:rPr>
          <w:rFonts w:hint="eastAsia"/>
          <w:rtl/>
          <w:lang w:val="en-US"/>
        </w:rPr>
        <w:t>بالنسبة</w:t>
      </w:r>
      <w:r w:rsidRPr="00C9221A">
        <w:rPr>
          <w:rtl/>
          <w:lang w:val="en-US"/>
        </w:rPr>
        <w:t xml:space="preserve"> </w:t>
      </w:r>
      <w:r w:rsidRPr="00C9221A">
        <w:rPr>
          <w:rFonts w:hint="eastAsia"/>
          <w:rtl/>
          <w:lang w:val="en-US"/>
        </w:rPr>
        <w:t>للبلدان</w:t>
      </w:r>
      <w:r w:rsidRPr="00C9221A">
        <w:rPr>
          <w:rtl/>
          <w:lang w:val="en-US"/>
        </w:rPr>
        <w:t xml:space="preserve"> </w:t>
      </w:r>
      <w:r w:rsidRPr="00C9221A">
        <w:rPr>
          <w:rFonts w:hint="eastAsia"/>
          <w:rtl/>
          <w:lang w:val="en-US"/>
        </w:rPr>
        <w:t>الأكثر</w:t>
      </w:r>
      <w:r w:rsidRPr="00C9221A">
        <w:rPr>
          <w:rtl/>
          <w:lang w:val="en-US"/>
        </w:rPr>
        <w:t xml:space="preserve"> </w:t>
      </w:r>
      <w:r w:rsidRPr="00C9221A">
        <w:rPr>
          <w:rFonts w:hint="eastAsia"/>
          <w:rtl/>
          <w:lang w:val="en-US"/>
        </w:rPr>
        <w:t>استدراجاً</w:t>
      </w:r>
      <w:r w:rsidRPr="00C9221A">
        <w:rPr>
          <w:rtl/>
          <w:lang w:val="en-US"/>
        </w:rPr>
        <w:t xml:space="preserve"> </w:t>
      </w:r>
      <w:r w:rsidRPr="00C9221A">
        <w:rPr>
          <w:rFonts w:hint="eastAsia"/>
          <w:rtl/>
          <w:lang w:val="en-US"/>
        </w:rPr>
        <w:t>للاستثمارات</w:t>
      </w:r>
      <w:r w:rsidRPr="00C9221A">
        <w:rPr>
          <w:rtl/>
          <w:lang w:val="en-US"/>
        </w:rPr>
        <w:t xml:space="preserve"> </w:t>
      </w:r>
      <w:r w:rsidRPr="00C9221A">
        <w:rPr>
          <w:rFonts w:hint="eastAsia"/>
          <w:rtl/>
          <w:lang w:val="en-US"/>
        </w:rPr>
        <w:t>الخارجية</w:t>
      </w:r>
      <w:r w:rsidRPr="00C9221A">
        <w:rPr>
          <w:rtl/>
          <w:lang w:val="en-US"/>
        </w:rPr>
        <w:t xml:space="preserve">. </w:t>
      </w:r>
      <w:r w:rsidRPr="00C9221A">
        <w:rPr>
          <w:rFonts w:hint="eastAsia"/>
          <w:rtl/>
          <w:lang w:val="en-US"/>
        </w:rPr>
        <w:t>فالقليل</w:t>
      </w:r>
      <w:r w:rsidRPr="00C9221A">
        <w:rPr>
          <w:rtl/>
          <w:lang w:val="en-US"/>
        </w:rPr>
        <w:t xml:space="preserve"> </w:t>
      </w:r>
      <w:r w:rsidRPr="00C9221A">
        <w:rPr>
          <w:rFonts w:hint="eastAsia"/>
          <w:rtl/>
          <w:lang w:val="en-US"/>
        </w:rPr>
        <w:t>من</w:t>
      </w:r>
      <w:r w:rsidRPr="00C9221A">
        <w:rPr>
          <w:rtl/>
          <w:lang w:val="en-US"/>
        </w:rPr>
        <w:t xml:space="preserve"> </w:t>
      </w:r>
      <w:r w:rsidRPr="00C9221A">
        <w:rPr>
          <w:rFonts w:hint="eastAsia"/>
          <w:rtl/>
          <w:lang w:val="en-US"/>
        </w:rPr>
        <w:t>البلدان</w:t>
      </w:r>
      <w:r w:rsidRPr="00C9221A">
        <w:rPr>
          <w:rtl/>
          <w:lang w:val="en-US"/>
        </w:rPr>
        <w:t xml:space="preserve"> </w:t>
      </w:r>
      <w:r w:rsidRPr="00C9221A">
        <w:rPr>
          <w:rFonts w:hint="eastAsia"/>
          <w:rtl/>
          <w:lang w:val="en-US"/>
        </w:rPr>
        <w:t>النامية</w:t>
      </w:r>
      <w:r w:rsidRPr="00C9221A">
        <w:rPr>
          <w:rtl/>
          <w:lang w:val="en-US"/>
        </w:rPr>
        <w:t xml:space="preserve"> </w:t>
      </w:r>
      <w:r w:rsidRPr="00C9221A">
        <w:rPr>
          <w:rFonts w:hint="eastAsia"/>
          <w:rtl/>
          <w:lang w:val="en-US"/>
        </w:rPr>
        <w:t>يخفض</w:t>
      </w:r>
      <w:r w:rsidRPr="00C9221A">
        <w:rPr>
          <w:rtl/>
          <w:lang w:val="en-US"/>
        </w:rPr>
        <w:t xml:space="preserve"> </w:t>
      </w:r>
      <w:r w:rsidRPr="00C9221A">
        <w:rPr>
          <w:rFonts w:hint="eastAsia"/>
          <w:rtl/>
          <w:lang w:val="en-US"/>
        </w:rPr>
        <w:t>فيها</w:t>
      </w:r>
      <w:r w:rsidRPr="00C9221A">
        <w:rPr>
          <w:rtl/>
          <w:lang w:val="en-US"/>
        </w:rPr>
        <w:t xml:space="preserve"> </w:t>
      </w:r>
      <w:r w:rsidRPr="00C9221A">
        <w:rPr>
          <w:rFonts w:hint="eastAsia"/>
          <w:rtl/>
          <w:lang w:val="en-US"/>
        </w:rPr>
        <w:t>معدل</w:t>
      </w:r>
      <w:r w:rsidRPr="00C9221A">
        <w:rPr>
          <w:rtl/>
          <w:lang w:val="en-US"/>
        </w:rPr>
        <w:t xml:space="preserve"> </w:t>
      </w:r>
      <w:r w:rsidRPr="00C9221A">
        <w:rPr>
          <w:rFonts w:hint="eastAsia"/>
          <w:rtl/>
          <w:lang w:val="en-US"/>
        </w:rPr>
        <w:t>الضريبة</w:t>
      </w:r>
      <w:r w:rsidRPr="00C9221A">
        <w:rPr>
          <w:rtl/>
          <w:lang w:val="en-US"/>
        </w:rPr>
        <w:t xml:space="preserve"> </w:t>
      </w:r>
      <w:r w:rsidRPr="00C9221A">
        <w:rPr>
          <w:rFonts w:hint="eastAsia"/>
          <w:rtl/>
          <w:lang w:val="en-US"/>
        </w:rPr>
        <w:t>على</w:t>
      </w:r>
      <w:r w:rsidRPr="00C9221A">
        <w:rPr>
          <w:rtl/>
          <w:lang w:val="en-US"/>
        </w:rPr>
        <w:t xml:space="preserve"> </w:t>
      </w:r>
      <w:r w:rsidRPr="00C9221A">
        <w:rPr>
          <w:rFonts w:hint="eastAsia"/>
          <w:rtl/>
          <w:lang w:val="en-US"/>
        </w:rPr>
        <w:t>الشطر</w:t>
      </w:r>
      <w:r w:rsidRPr="00C9221A">
        <w:rPr>
          <w:rtl/>
          <w:lang w:val="en-US"/>
        </w:rPr>
        <w:t xml:space="preserve"> </w:t>
      </w:r>
      <w:r w:rsidRPr="00C9221A">
        <w:rPr>
          <w:rFonts w:hint="eastAsia"/>
          <w:rtl/>
          <w:lang w:val="en-US"/>
        </w:rPr>
        <w:t>الأعلى</w:t>
      </w:r>
      <w:r w:rsidRPr="00C9221A">
        <w:rPr>
          <w:rtl/>
          <w:lang w:val="en-US"/>
        </w:rPr>
        <w:t xml:space="preserve"> </w:t>
      </w:r>
      <w:r w:rsidRPr="00C9221A">
        <w:rPr>
          <w:rFonts w:hint="eastAsia"/>
          <w:rtl/>
          <w:lang w:val="en-US"/>
        </w:rPr>
        <w:t>من</w:t>
      </w:r>
      <w:r w:rsidRPr="00C9221A">
        <w:rPr>
          <w:rtl/>
          <w:lang w:val="en-US"/>
        </w:rPr>
        <w:t xml:space="preserve"> </w:t>
      </w:r>
      <w:r w:rsidRPr="00C9221A">
        <w:rPr>
          <w:rFonts w:hint="eastAsia"/>
          <w:rtl/>
          <w:lang w:val="en-US"/>
        </w:rPr>
        <w:t>الدخول</w:t>
      </w:r>
      <w:r w:rsidRPr="00C9221A">
        <w:rPr>
          <w:rtl/>
          <w:lang w:val="en-US"/>
        </w:rPr>
        <w:t xml:space="preserve"> </w:t>
      </w:r>
      <w:r w:rsidRPr="00C9221A">
        <w:rPr>
          <w:rFonts w:hint="eastAsia"/>
          <w:rtl/>
          <w:lang w:val="en-US"/>
        </w:rPr>
        <w:t>عن</w:t>
      </w:r>
      <w:r w:rsidRPr="00C9221A">
        <w:rPr>
          <w:rtl/>
          <w:lang w:val="en-US"/>
        </w:rPr>
        <w:t xml:space="preserve"> 50 </w:t>
      </w:r>
      <w:r w:rsidRPr="00C9221A">
        <w:rPr>
          <w:rFonts w:hint="eastAsia"/>
          <w:rtl/>
          <w:lang w:val="en-US"/>
        </w:rPr>
        <w:t>بالمائة</w:t>
      </w:r>
      <w:r w:rsidRPr="00C9221A">
        <w:rPr>
          <w:rtl/>
          <w:lang w:val="en-US"/>
        </w:rPr>
        <w:t xml:space="preserve">. </w:t>
      </w:r>
      <w:r w:rsidRPr="00C9221A">
        <w:rPr>
          <w:rFonts w:hint="eastAsia"/>
          <w:rtl/>
          <w:lang w:val="en-US"/>
        </w:rPr>
        <w:t>والكثرة</w:t>
      </w:r>
      <w:r w:rsidRPr="00C9221A">
        <w:rPr>
          <w:rtl/>
          <w:lang w:val="en-US"/>
        </w:rPr>
        <w:t xml:space="preserve"> </w:t>
      </w:r>
      <w:r w:rsidRPr="00C9221A">
        <w:rPr>
          <w:rFonts w:hint="eastAsia"/>
          <w:rtl/>
          <w:lang w:val="en-US"/>
        </w:rPr>
        <w:t>منها</w:t>
      </w:r>
      <w:r w:rsidRPr="00C9221A">
        <w:rPr>
          <w:rtl/>
          <w:lang w:val="en-US"/>
        </w:rPr>
        <w:t xml:space="preserve"> </w:t>
      </w:r>
      <w:r w:rsidRPr="00C9221A">
        <w:rPr>
          <w:rFonts w:hint="eastAsia"/>
          <w:rtl/>
          <w:lang w:val="en-US"/>
        </w:rPr>
        <w:t>يتراوح</w:t>
      </w:r>
      <w:r w:rsidRPr="00C9221A">
        <w:rPr>
          <w:rtl/>
          <w:lang w:val="en-US"/>
        </w:rPr>
        <w:t xml:space="preserve"> </w:t>
      </w:r>
      <w:r w:rsidRPr="00C9221A">
        <w:rPr>
          <w:rFonts w:hint="eastAsia"/>
          <w:rtl/>
          <w:lang w:val="en-US"/>
        </w:rPr>
        <w:t>فيها</w:t>
      </w:r>
      <w:r w:rsidRPr="00C9221A">
        <w:rPr>
          <w:rtl/>
          <w:lang w:val="en-US"/>
        </w:rPr>
        <w:t xml:space="preserve"> </w:t>
      </w:r>
      <w:r w:rsidRPr="00C9221A">
        <w:rPr>
          <w:rFonts w:hint="eastAsia"/>
          <w:rtl/>
          <w:lang w:val="en-US"/>
        </w:rPr>
        <w:t>هذا</w:t>
      </w:r>
      <w:r w:rsidRPr="00C9221A">
        <w:rPr>
          <w:rtl/>
          <w:lang w:val="en-US"/>
        </w:rPr>
        <w:t xml:space="preserve"> </w:t>
      </w:r>
      <w:r w:rsidRPr="00C9221A">
        <w:rPr>
          <w:rFonts w:hint="eastAsia"/>
          <w:rtl/>
          <w:lang w:val="en-US"/>
        </w:rPr>
        <w:t>المعدل</w:t>
      </w:r>
      <w:r w:rsidRPr="00C9221A">
        <w:rPr>
          <w:rtl/>
          <w:lang w:val="en-US"/>
        </w:rPr>
        <w:t xml:space="preserve"> </w:t>
      </w:r>
      <w:r w:rsidRPr="00C9221A">
        <w:rPr>
          <w:rFonts w:hint="eastAsia"/>
          <w:rtl/>
          <w:lang w:val="en-US"/>
        </w:rPr>
        <w:t>بين</w:t>
      </w:r>
      <w:r w:rsidRPr="00C9221A">
        <w:rPr>
          <w:rtl/>
          <w:lang w:val="en-US"/>
        </w:rPr>
        <w:t xml:space="preserve"> 50 </w:t>
      </w:r>
      <w:r w:rsidRPr="00C9221A">
        <w:rPr>
          <w:rFonts w:hint="eastAsia"/>
          <w:rtl/>
          <w:lang w:val="en-US"/>
        </w:rPr>
        <w:t>بالمائة</w:t>
      </w:r>
      <w:r w:rsidRPr="00C9221A">
        <w:rPr>
          <w:rtl/>
          <w:lang w:val="en-US"/>
        </w:rPr>
        <w:t xml:space="preserve"> </w:t>
      </w:r>
      <w:r w:rsidRPr="00C9221A">
        <w:rPr>
          <w:rFonts w:hint="eastAsia"/>
          <w:rtl/>
          <w:lang w:val="en-US"/>
        </w:rPr>
        <w:t>و</w:t>
      </w:r>
      <w:r w:rsidRPr="00C9221A">
        <w:rPr>
          <w:rtl/>
          <w:lang w:val="en-US"/>
        </w:rPr>
        <w:t xml:space="preserve">70 </w:t>
      </w:r>
      <w:r w:rsidRPr="00C9221A">
        <w:rPr>
          <w:rFonts w:hint="eastAsia"/>
          <w:rtl/>
          <w:lang w:val="en-US"/>
        </w:rPr>
        <w:t>بالمائة</w:t>
      </w:r>
      <w:r w:rsidRPr="00C9221A">
        <w:rPr>
          <w:rtl/>
          <w:lang w:val="en-US"/>
        </w:rPr>
        <w:t xml:space="preserve"> </w:t>
      </w:r>
      <w:r w:rsidRPr="00C9221A">
        <w:rPr>
          <w:rFonts w:hint="eastAsia"/>
          <w:rtl/>
          <w:lang w:val="en-US"/>
        </w:rPr>
        <w:t>ويزيد</w:t>
      </w:r>
      <w:r w:rsidRPr="00C9221A">
        <w:rPr>
          <w:rtl/>
          <w:lang w:val="en-US"/>
        </w:rPr>
        <w:t xml:space="preserve"> </w:t>
      </w:r>
      <w:r w:rsidRPr="00C9221A">
        <w:rPr>
          <w:rFonts w:hint="eastAsia"/>
          <w:rtl/>
          <w:lang w:val="en-US"/>
        </w:rPr>
        <w:t>عن</w:t>
      </w:r>
      <w:r w:rsidRPr="00C9221A">
        <w:rPr>
          <w:rtl/>
          <w:lang w:val="en-US"/>
        </w:rPr>
        <w:t xml:space="preserve"> 70 </w:t>
      </w:r>
      <w:r w:rsidRPr="00C9221A">
        <w:rPr>
          <w:rFonts w:hint="eastAsia"/>
          <w:rtl/>
          <w:lang w:val="en-US"/>
        </w:rPr>
        <w:t>بالمائة</w:t>
      </w:r>
      <w:r w:rsidRPr="00C9221A">
        <w:rPr>
          <w:rtl/>
          <w:lang w:val="en-US"/>
        </w:rPr>
        <w:t xml:space="preserve"> </w:t>
      </w:r>
      <w:r w:rsidRPr="00C9221A">
        <w:rPr>
          <w:rFonts w:hint="eastAsia"/>
          <w:rtl/>
          <w:lang w:val="en-US"/>
        </w:rPr>
        <w:t>في</w:t>
      </w:r>
      <w:r w:rsidRPr="00C9221A">
        <w:rPr>
          <w:rtl/>
          <w:lang w:val="en-US"/>
        </w:rPr>
        <w:t xml:space="preserve"> </w:t>
      </w:r>
      <w:r w:rsidRPr="00C9221A">
        <w:rPr>
          <w:rFonts w:hint="eastAsia"/>
          <w:rtl/>
          <w:lang w:val="en-US"/>
        </w:rPr>
        <w:t>عدد</w:t>
      </w:r>
      <w:r w:rsidRPr="00C9221A">
        <w:rPr>
          <w:rtl/>
          <w:lang w:val="en-US"/>
        </w:rPr>
        <w:t xml:space="preserve"> </w:t>
      </w:r>
      <w:r w:rsidRPr="00C9221A">
        <w:rPr>
          <w:rFonts w:hint="eastAsia"/>
          <w:rtl/>
          <w:lang w:val="en-US"/>
        </w:rPr>
        <w:t>غير</w:t>
      </w:r>
      <w:r w:rsidRPr="00C9221A">
        <w:rPr>
          <w:rtl/>
          <w:lang w:val="en-US"/>
        </w:rPr>
        <w:t xml:space="preserve"> </w:t>
      </w:r>
      <w:r w:rsidRPr="00C9221A">
        <w:rPr>
          <w:rFonts w:hint="eastAsia"/>
          <w:rtl/>
          <w:lang w:val="en-US"/>
        </w:rPr>
        <w:t>قليل</w:t>
      </w:r>
      <w:r w:rsidRPr="00C9221A">
        <w:rPr>
          <w:rtl/>
          <w:lang w:val="en-US"/>
        </w:rPr>
        <w:t xml:space="preserve"> </w:t>
      </w:r>
      <w:r w:rsidRPr="00C9221A">
        <w:rPr>
          <w:rFonts w:hint="eastAsia"/>
          <w:rtl/>
          <w:lang w:val="en-US"/>
        </w:rPr>
        <w:t>من</w:t>
      </w:r>
      <w:r w:rsidRPr="00C9221A">
        <w:rPr>
          <w:rtl/>
          <w:lang w:val="en-US"/>
        </w:rPr>
        <w:t xml:space="preserve"> </w:t>
      </w:r>
      <w:r w:rsidRPr="00C9221A">
        <w:rPr>
          <w:rFonts w:hint="eastAsia"/>
          <w:rtl/>
          <w:lang w:val="en-US"/>
        </w:rPr>
        <w:t>البلدان</w:t>
      </w:r>
      <w:r w:rsidRPr="00C9221A">
        <w:rPr>
          <w:rtl/>
          <w:lang w:val="en-US"/>
        </w:rPr>
        <w:t xml:space="preserve"> </w:t>
      </w:r>
      <w:r w:rsidRPr="00C9221A">
        <w:rPr>
          <w:rFonts w:hint="eastAsia"/>
          <w:rtl/>
          <w:lang w:val="en-US"/>
        </w:rPr>
        <w:t>المذكورة</w:t>
      </w:r>
      <w:r w:rsidRPr="00C9221A">
        <w:rPr>
          <w:rtl/>
          <w:lang w:val="en-US"/>
        </w:rPr>
        <w:t xml:space="preserve"> </w:t>
      </w:r>
      <w:r w:rsidRPr="00C9221A">
        <w:rPr>
          <w:rFonts w:hint="eastAsia"/>
          <w:rtl/>
          <w:lang w:val="en-US"/>
        </w:rPr>
        <w:t>ومنها</w:t>
      </w:r>
      <w:r w:rsidRPr="00C9221A">
        <w:rPr>
          <w:rtl/>
          <w:lang w:val="en-US"/>
        </w:rPr>
        <w:t xml:space="preserve"> </w:t>
      </w:r>
      <w:r w:rsidRPr="00C9221A">
        <w:rPr>
          <w:rFonts w:hint="eastAsia"/>
          <w:rtl/>
          <w:lang w:val="en-US"/>
        </w:rPr>
        <w:t>مصر</w:t>
      </w:r>
      <w:r w:rsidRPr="00C9221A">
        <w:rPr>
          <w:rtl/>
          <w:lang w:val="en-US"/>
        </w:rPr>
        <w:t xml:space="preserve"> </w:t>
      </w:r>
      <w:r w:rsidRPr="00C9221A">
        <w:rPr>
          <w:rFonts w:hint="eastAsia"/>
          <w:rtl/>
          <w:lang w:val="en-US"/>
        </w:rPr>
        <w:t>وتونس</w:t>
      </w:r>
      <w:r w:rsidRPr="00C9221A">
        <w:rPr>
          <w:rtl/>
          <w:lang w:val="en-US"/>
        </w:rPr>
        <w:t xml:space="preserve"> </w:t>
      </w:r>
      <w:r w:rsidRPr="00C9221A">
        <w:rPr>
          <w:rFonts w:hint="eastAsia"/>
          <w:rtl/>
          <w:lang w:val="en-US"/>
        </w:rPr>
        <w:t>والمغرب</w:t>
      </w:r>
      <w:r w:rsidRPr="00C9221A">
        <w:rPr>
          <w:lang w:val="en-US"/>
        </w:rPr>
        <w:t xml:space="preserve"> ([10]). </w:t>
      </w:r>
      <w:r w:rsidRPr="00C9221A">
        <w:rPr>
          <w:rFonts w:hint="eastAsia"/>
          <w:rtl/>
          <w:lang w:val="en-US"/>
        </w:rPr>
        <w:t>أما</w:t>
      </w:r>
      <w:r w:rsidRPr="00C9221A">
        <w:rPr>
          <w:rtl/>
          <w:lang w:val="en-US"/>
        </w:rPr>
        <w:t xml:space="preserve"> </w:t>
      </w:r>
      <w:r w:rsidRPr="00C9221A">
        <w:rPr>
          <w:rFonts w:hint="eastAsia"/>
          <w:rtl/>
          <w:lang w:val="en-US"/>
        </w:rPr>
        <w:t>معدل</w:t>
      </w:r>
      <w:r w:rsidRPr="00C9221A">
        <w:rPr>
          <w:rtl/>
          <w:lang w:val="en-US"/>
        </w:rPr>
        <w:t xml:space="preserve"> </w:t>
      </w:r>
      <w:r w:rsidRPr="00C9221A">
        <w:rPr>
          <w:rFonts w:hint="eastAsia"/>
          <w:rtl/>
          <w:lang w:val="en-US"/>
        </w:rPr>
        <w:t>الضريبة</w:t>
      </w:r>
      <w:r w:rsidRPr="00C9221A">
        <w:rPr>
          <w:rtl/>
          <w:lang w:val="en-US"/>
        </w:rPr>
        <w:t xml:space="preserve"> </w:t>
      </w:r>
      <w:r w:rsidRPr="00C9221A">
        <w:rPr>
          <w:rFonts w:hint="eastAsia"/>
          <w:rtl/>
          <w:lang w:val="en-US"/>
        </w:rPr>
        <w:t>العادي</w:t>
      </w:r>
      <w:r w:rsidRPr="00C9221A">
        <w:rPr>
          <w:rtl/>
          <w:lang w:val="en-US"/>
        </w:rPr>
        <w:t xml:space="preserve"> </w:t>
      </w:r>
      <w:r w:rsidRPr="00C9221A">
        <w:rPr>
          <w:rFonts w:hint="eastAsia"/>
          <w:rtl/>
          <w:lang w:val="en-US"/>
        </w:rPr>
        <w:t>على</w:t>
      </w:r>
      <w:r w:rsidRPr="00C9221A">
        <w:rPr>
          <w:rtl/>
          <w:lang w:val="en-US"/>
        </w:rPr>
        <w:t xml:space="preserve"> </w:t>
      </w:r>
      <w:r w:rsidRPr="00C9221A">
        <w:rPr>
          <w:rFonts w:hint="eastAsia"/>
          <w:rtl/>
          <w:lang w:val="en-US"/>
        </w:rPr>
        <w:t>أرباح</w:t>
      </w:r>
      <w:r w:rsidRPr="00C9221A">
        <w:rPr>
          <w:rtl/>
          <w:lang w:val="en-US"/>
        </w:rPr>
        <w:t xml:space="preserve"> </w:t>
      </w:r>
      <w:r w:rsidRPr="00C9221A">
        <w:rPr>
          <w:rFonts w:hint="eastAsia"/>
          <w:rtl/>
          <w:lang w:val="en-US"/>
        </w:rPr>
        <w:t>الشركات</w:t>
      </w:r>
      <w:r w:rsidRPr="00C9221A">
        <w:rPr>
          <w:rtl/>
          <w:lang w:val="en-US"/>
        </w:rPr>
        <w:t xml:space="preserve"> </w:t>
      </w:r>
      <w:r w:rsidRPr="00C9221A">
        <w:rPr>
          <w:rFonts w:hint="eastAsia"/>
          <w:rtl/>
          <w:lang w:val="en-US"/>
        </w:rPr>
        <w:t>فمن</w:t>
      </w:r>
      <w:r w:rsidRPr="00C9221A">
        <w:rPr>
          <w:rtl/>
          <w:lang w:val="en-US"/>
        </w:rPr>
        <w:t xml:space="preserve"> </w:t>
      </w:r>
      <w:r w:rsidRPr="00C9221A">
        <w:rPr>
          <w:rFonts w:hint="eastAsia"/>
          <w:rtl/>
          <w:lang w:val="en-US"/>
        </w:rPr>
        <w:t>النادر</w:t>
      </w:r>
      <w:r w:rsidRPr="00C9221A">
        <w:rPr>
          <w:rtl/>
          <w:lang w:val="en-US"/>
        </w:rPr>
        <w:t xml:space="preserve"> </w:t>
      </w:r>
      <w:r w:rsidRPr="00C9221A">
        <w:rPr>
          <w:rFonts w:hint="eastAsia"/>
          <w:rtl/>
          <w:lang w:val="en-US"/>
        </w:rPr>
        <w:t>أن</w:t>
      </w:r>
      <w:r w:rsidRPr="00C9221A">
        <w:rPr>
          <w:rtl/>
          <w:lang w:val="en-US"/>
        </w:rPr>
        <w:t xml:space="preserve"> </w:t>
      </w:r>
      <w:r w:rsidRPr="00C9221A">
        <w:rPr>
          <w:rFonts w:hint="eastAsia"/>
          <w:rtl/>
          <w:lang w:val="en-US"/>
        </w:rPr>
        <w:t>ينخفض</w:t>
      </w:r>
      <w:r w:rsidRPr="00C9221A">
        <w:rPr>
          <w:rtl/>
          <w:lang w:val="en-US"/>
        </w:rPr>
        <w:t xml:space="preserve"> </w:t>
      </w:r>
      <w:r w:rsidRPr="00C9221A">
        <w:rPr>
          <w:rFonts w:hint="eastAsia"/>
          <w:rtl/>
          <w:lang w:val="en-US"/>
        </w:rPr>
        <w:t>في</w:t>
      </w:r>
      <w:r w:rsidRPr="00C9221A">
        <w:rPr>
          <w:rtl/>
          <w:lang w:val="en-US"/>
        </w:rPr>
        <w:t xml:space="preserve"> </w:t>
      </w:r>
      <w:r w:rsidRPr="00C9221A">
        <w:rPr>
          <w:rFonts w:hint="eastAsia"/>
          <w:rtl/>
          <w:lang w:val="en-US"/>
        </w:rPr>
        <w:t>البلدان</w:t>
      </w:r>
      <w:r w:rsidRPr="00C9221A">
        <w:rPr>
          <w:rtl/>
          <w:lang w:val="en-US"/>
        </w:rPr>
        <w:t xml:space="preserve"> </w:t>
      </w:r>
      <w:r w:rsidRPr="00C9221A">
        <w:rPr>
          <w:rFonts w:hint="eastAsia"/>
          <w:rtl/>
          <w:lang w:val="en-US"/>
        </w:rPr>
        <w:t>النامية</w:t>
      </w:r>
      <w:r w:rsidRPr="00C9221A">
        <w:rPr>
          <w:rtl/>
          <w:lang w:val="en-US"/>
        </w:rPr>
        <w:t xml:space="preserve"> </w:t>
      </w:r>
      <w:r w:rsidRPr="00C9221A">
        <w:rPr>
          <w:rFonts w:hint="eastAsia"/>
          <w:rtl/>
          <w:lang w:val="en-US"/>
        </w:rPr>
        <w:t>عن</w:t>
      </w:r>
      <w:r w:rsidRPr="00C9221A">
        <w:rPr>
          <w:rtl/>
          <w:lang w:val="en-US"/>
        </w:rPr>
        <w:t xml:space="preserve"> 25 </w:t>
      </w:r>
      <w:r w:rsidRPr="00C9221A">
        <w:rPr>
          <w:rFonts w:hint="eastAsia"/>
          <w:rtl/>
          <w:lang w:val="en-US"/>
        </w:rPr>
        <w:t>بالمائة</w:t>
      </w:r>
      <w:r w:rsidRPr="00C9221A">
        <w:rPr>
          <w:rtl/>
          <w:lang w:val="en-US"/>
        </w:rPr>
        <w:t xml:space="preserve"> </w:t>
      </w:r>
      <w:r w:rsidRPr="00C9221A">
        <w:rPr>
          <w:rFonts w:hint="eastAsia"/>
          <w:rtl/>
          <w:lang w:val="en-US"/>
        </w:rPr>
        <w:t>فهو</w:t>
      </w:r>
      <w:r w:rsidRPr="00C9221A">
        <w:rPr>
          <w:rtl/>
          <w:lang w:val="en-US"/>
        </w:rPr>
        <w:t xml:space="preserve"> </w:t>
      </w:r>
      <w:r w:rsidRPr="00C9221A">
        <w:rPr>
          <w:rFonts w:hint="eastAsia"/>
          <w:rtl/>
          <w:lang w:val="en-US"/>
        </w:rPr>
        <w:t>في</w:t>
      </w:r>
      <w:r w:rsidRPr="00C9221A">
        <w:rPr>
          <w:rtl/>
          <w:lang w:val="en-US"/>
        </w:rPr>
        <w:t xml:space="preserve"> </w:t>
      </w:r>
      <w:r w:rsidRPr="00C9221A">
        <w:rPr>
          <w:rFonts w:hint="eastAsia"/>
          <w:rtl/>
          <w:lang w:val="en-US"/>
        </w:rPr>
        <w:t>مصر</w:t>
      </w:r>
      <w:r w:rsidRPr="00C9221A">
        <w:rPr>
          <w:rtl/>
          <w:lang w:val="en-US"/>
        </w:rPr>
        <w:t xml:space="preserve"> 32 </w:t>
      </w:r>
      <w:r w:rsidRPr="00C9221A">
        <w:rPr>
          <w:rFonts w:hint="eastAsia"/>
          <w:rtl/>
          <w:lang w:val="en-US"/>
        </w:rPr>
        <w:t>بالمائة</w:t>
      </w:r>
      <w:r w:rsidRPr="00C9221A">
        <w:rPr>
          <w:rtl/>
          <w:lang w:val="en-US"/>
        </w:rPr>
        <w:t xml:space="preserve"> </w:t>
      </w:r>
      <w:r w:rsidRPr="00C9221A">
        <w:rPr>
          <w:rFonts w:hint="eastAsia"/>
          <w:rtl/>
          <w:lang w:val="en-US"/>
        </w:rPr>
        <w:t>وفي</w:t>
      </w:r>
      <w:r w:rsidRPr="00C9221A">
        <w:rPr>
          <w:rtl/>
          <w:lang w:val="en-US"/>
        </w:rPr>
        <w:t xml:space="preserve"> </w:t>
      </w:r>
      <w:r w:rsidRPr="00C9221A">
        <w:rPr>
          <w:rFonts w:hint="eastAsia"/>
          <w:rtl/>
          <w:lang w:val="en-US"/>
        </w:rPr>
        <w:t>كل</w:t>
      </w:r>
      <w:r w:rsidRPr="00C9221A">
        <w:rPr>
          <w:rtl/>
          <w:lang w:val="en-US"/>
        </w:rPr>
        <w:t xml:space="preserve"> </w:t>
      </w:r>
      <w:r w:rsidRPr="00C9221A">
        <w:rPr>
          <w:rFonts w:hint="eastAsia"/>
          <w:rtl/>
          <w:lang w:val="en-US"/>
        </w:rPr>
        <w:t>من</w:t>
      </w:r>
      <w:r w:rsidRPr="00C9221A">
        <w:rPr>
          <w:rtl/>
          <w:lang w:val="en-US"/>
        </w:rPr>
        <w:t xml:space="preserve"> </w:t>
      </w:r>
      <w:r w:rsidRPr="00C9221A">
        <w:rPr>
          <w:rFonts w:hint="eastAsia"/>
          <w:rtl/>
          <w:lang w:val="en-US"/>
        </w:rPr>
        <w:t>الأردن</w:t>
      </w:r>
      <w:r w:rsidRPr="00C9221A">
        <w:rPr>
          <w:rtl/>
          <w:lang w:val="en-US"/>
        </w:rPr>
        <w:t xml:space="preserve"> </w:t>
      </w:r>
      <w:r w:rsidRPr="00C9221A">
        <w:rPr>
          <w:rFonts w:hint="eastAsia"/>
          <w:rtl/>
          <w:lang w:val="en-US"/>
        </w:rPr>
        <w:t>وتونس</w:t>
      </w:r>
      <w:r w:rsidRPr="00C9221A">
        <w:rPr>
          <w:rtl/>
          <w:lang w:val="en-US"/>
        </w:rPr>
        <w:t xml:space="preserve"> 38 </w:t>
      </w:r>
      <w:r w:rsidRPr="00C9221A">
        <w:rPr>
          <w:rFonts w:hint="eastAsia"/>
          <w:rtl/>
          <w:lang w:val="en-US"/>
        </w:rPr>
        <w:t>بالمائة</w:t>
      </w:r>
      <w:r w:rsidRPr="00C9221A">
        <w:rPr>
          <w:rtl/>
          <w:lang w:val="en-US"/>
        </w:rPr>
        <w:t xml:space="preserve"> </w:t>
      </w:r>
      <w:r w:rsidRPr="00C9221A">
        <w:rPr>
          <w:rFonts w:hint="eastAsia"/>
          <w:rtl/>
          <w:lang w:val="en-US"/>
        </w:rPr>
        <w:t>وفي</w:t>
      </w:r>
      <w:r w:rsidRPr="00C9221A">
        <w:rPr>
          <w:rtl/>
          <w:lang w:val="en-US"/>
        </w:rPr>
        <w:t xml:space="preserve"> </w:t>
      </w:r>
      <w:r w:rsidRPr="00C9221A">
        <w:rPr>
          <w:rFonts w:hint="eastAsia"/>
          <w:rtl/>
          <w:lang w:val="en-US"/>
        </w:rPr>
        <w:t>تركيا</w:t>
      </w:r>
      <w:r w:rsidRPr="00C9221A">
        <w:rPr>
          <w:rtl/>
          <w:lang w:val="en-US"/>
        </w:rPr>
        <w:t xml:space="preserve"> 46 </w:t>
      </w:r>
      <w:r w:rsidRPr="00C9221A">
        <w:rPr>
          <w:rFonts w:hint="eastAsia"/>
          <w:rtl/>
          <w:lang w:val="en-US"/>
        </w:rPr>
        <w:t>بالمائة</w:t>
      </w:r>
      <w:r w:rsidRPr="00C9221A">
        <w:rPr>
          <w:rtl/>
          <w:lang w:val="en-US"/>
        </w:rPr>
        <w:t xml:space="preserve"> </w:t>
      </w:r>
      <w:r w:rsidRPr="00C9221A">
        <w:rPr>
          <w:rFonts w:hint="eastAsia"/>
          <w:rtl/>
          <w:lang w:val="en-US"/>
        </w:rPr>
        <w:t>وفي</w:t>
      </w:r>
      <w:r w:rsidRPr="00C9221A">
        <w:rPr>
          <w:rtl/>
          <w:lang w:val="en-US"/>
        </w:rPr>
        <w:t xml:space="preserve"> </w:t>
      </w:r>
      <w:r w:rsidRPr="00C9221A">
        <w:rPr>
          <w:rFonts w:hint="eastAsia"/>
          <w:rtl/>
          <w:lang w:val="en-US"/>
        </w:rPr>
        <w:t>المغرب</w:t>
      </w:r>
      <w:r w:rsidRPr="00C9221A">
        <w:rPr>
          <w:rtl/>
          <w:lang w:val="en-US"/>
        </w:rPr>
        <w:t xml:space="preserve"> 48 </w:t>
      </w:r>
      <w:r w:rsidRPr="00C9221A">
        <w:rPr>
          <w:rFonts w:hint="eastAsia"/>
          <w:rtl/>
          <w:lang w:val="en-US"/>
        </w:rPr>
        <w:t>بالمائة</w:t>
      </w:r>
    </w:p>
    <w:p w:rsidR="00C9221A" w:rsidRDefault="002251D9" w:rsidP="00412343">
      <w:pPr>
        <w:pStyle w:val="Heading3"/>
        <w:bidi/>
        <w:rPr>
          <w:rtl/>
        </w:rPr>
      </w:pPr>
      <w:bookmarkStart w:id="16" w:name="_Toc35084512"/>
      <w:r w:rsidRPr="002251D9">
        <w:rPr>
          <w:rFonts w:hint="eastAsia"/>
          <w:rtl/>
        </w:rPr>
        <w:t>الإجراءات</w:t>
      </w:r>
      <w:r w:rsidRPr="002251D9">
        <w:rPr>
          <w:rtl/>
        </w:rPr>
        <w:t xml:space="preserve"> </w:t>
      </w:r>
      <w:r w:rsidRPr="002251D9">
        <w:rPr>
          <w:rFonts w:hint="eastAsia"/>
          <w:rtl/>
        </w:rPr>
        <w:t>التي</w:t>
      </w:r>
      <w:r w:rsidRPr="002251D9">
        <w:rPr>
          <w:rtl/>
        </w:rPr>
        <w:t xml:space="preserve"> </w:t>
      </w:r>
      <w:r w:rsidRPr="002251D9">
        <w:rPr>
          <w:rFonts w:hint="eastAsia"/>
          <w:rtl/>
        </w:rPr>
        <w:t>تناولت</w:t>
      </w:r>
      <w:r w:rsidRPr="002251D9">
        <w:rPr>
          <w:rtl/>
        </w:rPr>
        <w:t xml:space="preserve"> </w:t>
      </w:r>
      <w:r w:rsidRPr="002251D9">
        <w:rPr>
          <w:rFonts w:hint="eastAsia"/>
          <w:rtl/>
        </w:rPr>
        <w:t>الضرائب</w:t>
      </w:r>
      <w:r w:rsidRPr="002251D9">
        <w:rPr>
          <w:rtl/>
        </w:rPr>
        <w:t xml:space="preserve"> </w:t>
      </w:r>
      <w:r w:rsidRPr="002251D9">
        <w:rPr>
          <w:rFonts w:hint="eastAsia"/>
          <w:rtl/>
        </w:rPr>
        <w:t>غير</w:t>
      </w:r>
      <w:r w:rsidRPr="002251D9">
        <w:rPr>
          <w:rtl/>
        </w:rPr>
        <w:t xml:space="preserve"> </w:t>
      </w:r>
      <w:r w:rsidRPr="002251D9">
        <w:rPr>
          <w:rFonts w:hint="eastAsia"/>
          <w:rtl/>
        </w:rPr>
        <w:t>المباشرة</w:t>
      </w:r>
      <w:r w:rsidRPr="002251D9">
        <w:rPr>
          <w:rtl/>
        </w:rPr>
        <w:t>:</w:t>
      </w:r>
      <w:bookmarkEnd w:id="16"/>
    </w:p>
    <w:p w:rsidR="002251D9" w:rsidRPr="00A6357A" w:rsidRDefault="0001281D" w:rsidP="00412343">
      <w:pPr>
        <w:bidi/>
        <w:rPr>
          <w:rtl/>
        </w:rPr>
      </w:pPr>
      <w:r w:rsidRPr="0001281D">
        <w:rPr>
          <w:rFonts w:hint="eastAsia"/>
          <w:rtl/>
        </w:rPr>
        <w:t>تضمنت</w:t>
      </w:r>
      <w:r w:rsidRPr="0001281D">
        <w:rPr>
          <w:rtl/>
        </w:rPr>
        <w:t xml:space="preserve"> </w:t>
      </w:r>
      <w:r w:rsidRPr="0001281D">
        <w:rPr>
          <w:rFonts w:hint="eastAsia"/>
          <w:rtl/>
        </w:rPr>
        <w:t>قوانين</w:t>
      </w:r>
      <w:r w:rsidRPr="0001281D">
        <w:rPr>
          <w:rtl/>
        </w:rPr>
        <w:t xml:space="preserve"> </w:t>
      </w:r>
      <w:r w:rsidRPr="0001281D">
        <w:rPr>
          <w:rFonts w:hint="eastAsia"/>
          <w:rtl/>
        </w:rPr>
        <w:t>الموازنات</w:t>
      </w:r>
      <w:r w:rsidRPr="0001281D">
        <w:rPr>
          <w:rtl/>
        </w:rPr>
        <w:t xml:space="preserve"> </w:t>
      </w:r>
      <w:r w:rsidRPr="0001281D">
        <w:rPr>
          <w:rFonts w:hint="eastAsia"/>
          <w:rtl/>
        </w:rPr>
        <w:t>منذ</w:t>
      </w:r>
      <w:r w:rsidRPr="0001281D">
        <w:rPr>
          <w:rtl/>
        </w:rPr>
        <w:t xml:space="preserve"> 1993 </w:t>
      </w:r>
      <w:r w:rsidRPr="0001281D">
        <w:rPr>
          <w:rFonts w:hint="eastAsia"/>
          <w:rtl/>
        </w:rPr>
        <w:t>الكثير</w:t>
      </w:r>
      <w:r w:rsidRPr="0001281D">
        <w:rPr>
          <w:rtl/>
        </w:rPr>
        <w:t xml:space="preserve"> </w:t>
      </w:r>
      <w:r w:rsidRPr="0001281D">
        <w:rPr>
          <w:rFonts w:hint="eastAsia"/>
          <w:rtl/>
        </w:rPr>
        <w:t>من</w:t>
      </w:r>
      <w:r w:rsidRPr="0001281D">
        <w:rPr>
          <w:rtl/>
        </w:rPr>
        <w:t xml:space="preserve"> </w:t>
      </w:r>
      <w:r w:rsidRPr="0001281D">
        <w:rPr>
          <w:rFonts w:hint="eastAsia"/>
          <w:rtl/>
        </w:rPr>
        <w:t>التعديلات</w:t>
      </w:r>
      <w:r w:rsidRPr="0001281D">
        <w:rPr>
          <w:rtl/>
        </w:rPr>
        <w:t xml:space="preserve"> </w:t>
      </w:r>
      <w:r w:rsidRPr="0001281D">
        <w:rPr>
          <w:rFonts w:hint="eastAsia"/>
          <w:rtl/>
        </w:rPr>
        <w:t>على</w:t>
      </w:r>
      <w:r w:rsidRPr="0001281D">
        <w:rPr>
          <w:rtl/>
        </w:rPr>
        <w:t xml:space="preserve"> </w:t>
      </w:r>
      <w:r w:rsidRPr="0001281D">
        <w:rPr>
          <w:rFonts w:hint="eastAsia"/>
          <w:rtl/>
        </w:rPr>
        <w:t>معدلات</w:t>
      </w:r>
      <w:r w:rsidRPr="0001281D">
        <w:rPr>
          <w:rtl/>
        </w:rPr>
        <w:t xml:space="preserve"> </w:t>
      </w:r>
      <w:r w:rsidRPr="0001281D">
        <w:rPr>
          <w:rFonts w:hint="eastAsia"/>
          <w:rtl/>
        </w:rPr>
        <w:t>وقيم</w:t>
      </w:r>
      <w:r w:rsidRPr="0001281D">
        <w:rPr>
          <w:rtl/>
        </w:rPr>
        <w:t xml:space="preserve"> </w:t>
      </w:r>
      <w:r w:rsidRPr="0001281D">
        <w:rPr>
          <w:rFonts w:hint="eastAsia"/>
          <w:rtl/>
        </w:rPr>
        <w:t>الضرائب</w:t>
      </w:r>
      <w:r w:rsidRPr="0001281D">
        <w:rPr>
          <w:rtl/>
        </w:rPr>
        <w:t xml:space="preserve"> </w:t>
      </w:r>
      <w:r w:rsidRPr="0001281D">
        <w:rPr>
          <w:rFonts w:hint="eastAsia"/>
          <w:rtl/>
        </w:rPr>
        <w:t>والرسوم</w:t>
      </w:r>
      <w:r w:rsidRPr="0001281D">
        <w:rPr>
          <w:rtl/>
        </w:rPr>
        <w:t xml:space="preserve"> </w:t>
      </w:r>
      <w:r w:rsidRPr="0001281D">
        <w:rPr>
          <w:rFonts w:hint="eastAsia"/>
          <w:rtl/>
        </w:rPr>
        <w:t>غير</w:t>
      </w:r>
      <w:r w:rsidRPr="0001281D">
        <w:rPr>
          <w:rtl/>
        </w:rPr>
        <w:t xml:space="preserve"> </w:t>
      </w:r>
      <w:r w:rsidRPr="0001281D">
        <w:rPr>
          <w:rFonts w:hint="eastAsia"/>
          <w:rtl/>
        </w:rPr>
        <w:t>المباشرة</w:t>
      </w:r>
      <w:r w:rsidRPr="0001281D">
        <w:rPr>
          <w:rtl/>
        </w:rPr>
        <w:t xml:space="preserve">. </w:t>
      </w:r>
      <w:r w:rsidRPr="0001281D">
        <w:rPr>
          <w:rFonts w:hint="eastAsia"/>
          <w:rtl/>
        </w:rPr>
        <w:t>وفيما</w:t>
      </w:r>
      <w:r w:rsidRPr="0001281D">
        <w:rPr>
          <w:rtl/>
        </w:rPr>
        <w:t xml:space="preserve"> </w:t>
      </w:r>
      <w:r w:rsidRPr="0001281D">
        <w:rPr>
          <w:rFonts w:hint="eastAsia"/>
          <w:rtl/>
        </w:rPr>
        <w:t>عدا</w:t>
      </w:r>
      <w:r w:rsidRPr="0001281D">
        <w:rPr>
          <w:rtl/>
        </w:rPr>
        <w:t xml:space="preserve"> </w:t>
      </w:r>
      <w:r w:rsidRPr="0001281D">
        <w:rPr>
          <w:rFonts w:hint="eastAsia"/>
          <w:rtl/>
        </w:rPr>
        <w:t>بعض</w:t>
      </w:r>
      <w:r w:rsidRPr="0001281D">
        <w:rPr>
          <w:rtl/>
        </w:rPr>
        <w:t xml:space="preserve"> </w:t>
      </w:r>
      <w:r w:rsidRPr="0001281D">
        <w:rPr>
          <w:rFonts w:hint="eastAsia"/>
          <w:rtl/>
        </w:rPr>
        <w:t>الاستثناءات</w:t>
      </w:r>
      <w:r w:rsidRPr="0001281D">
        <w:rPr>
          <w:rtl/>
        </w:rPr>
        <w:t xml:space="preserve"> </w:t>
      </w:r>
      <w:r w:rsidRPr="0001281D">
        <w:rPr>
          <w:rFonts w:hint="eastAsia"/>
          <w:rtl/>
        </w:rPr>
        <w:t>القليلة</w:t>
      </w:r>
      <w:r w:rsidRPr="0001281D">
        <w:rPr>
          <w:rtl/>
        </w:rPr>
        <w:t xml:space="preserve"> </w:t>
      </w:r>
      <w:r w:rsidRPr="0001281D">
        <w:rPr>
          <w:rFonts w:hint="eastAsia"/>
          <w:rtl/>
        </w:rPr>
        <w:t>ذهبت</w:t>
      </w:r>
      <w:r w:rsidRPr="0001281D">
        <w:rPr>
          <w:rtl/>
        </w:rPr>
        <w:t xml:space="preserve"> </w:t>
      </w:r>
      <w:r w:rsidRPr="0001281D">
        <w:rPr>
          <w:rFonts w:hint="eastAsia"/>
          <w:rtl/>
        </w:rPr>
        <w:t>هذه</w:t>
      </w:r>
      <w:r w:rsidRPr="0001281D">
        <w:rPr>
          <w:rtl/>
        </w:rPr>
        <w:t xml:space="preserve"> </w:t>
      </w:r>
      <w:r w:rsidRPr="0001281D">
        <w:rPr>
          <w:rFonts w:hint="eastAsia"/>
          <w:rtl/>
        </w:rPr>
        <w:t>التعديلات</w:t>
      </w:r>
      <w:r w:rsidRPr="0001281D">
        <w:rPr>
          <w:rtl/>
        </w:rPr>
        <w:t xml:space="preserve"> </w:t>
      </w:r>
      <w:r w:rsidRPr="0001281D">
        <w:rPr>
          <w:rFonts w:hint="eastAsia"/>
          <w:rtl/>
        </w:rPr>
        <w:t>بمعظمها</w:t>
      </w:r>
      <w:r w:rsidRPr="0001281D">
        <w:rPr>
          <w:rtl/>
        </w:rPr>
        <w:t xml:space="preserve"> </w:t>
      </w:r>
      <w:r w:rsidRPr="0001281D">
        <w:rPr>
          <w:rFonts w:hint="eastAsia"/>
          <w:rtl/>
        </w:rPr>
        <w:t>نحو</w:t>
      </w:r>
      <w:r w:rsidRPr="0001281D">
        <w:rPr>
          <w:rtl/>
        </w:rPr>
        <w:t xml:space="preserve"> </w:t>
      </w:r>
      <w:r w:rsidRPr="0001281D">
        <w:rPr>
          <w:rFonts w:hint="eastAsia"/>
          <w:rtl/>
        </w:rPr>
        <w:t>زيادة</w:t>
      </w:r>
      <w:r w:rsidRPr="0001281D">
        <w:rPr>
          <w:rtl/>
        </w:rPr>
        <w:t xml:space="preserve"> </w:t>
      </w:r>
      <w:r w:rsidRPr="0001281D">
        <w:rPr>
          <w:rFonts w:hint="eastAsia"/>
          <w:rtl/>
        </w:rPr>
        <w:t>هذه</w:t>
      </w:r>
      <w:r w:rsidRPr="0001281D">
        <w:rPr>
          <w:rtl/>
        </w:rPr>
        <w:t xml:space="preserve"> </w:t>
      </w:r>
      <w:r w:rsidRPr="0001281D">
        <w:rPr>
          <w:rFonts w:hint="eastAsia"/>
          <w:rtl/>
        </w:rPr>
        <w:t>الضرائب</w:t>
      </w:r>
      <w:r w:rsidRPr="0001281D">
        <w:rPr>
          <w:rtl/>
        </w:rPr>
        <w:t xml:space="preserve"> </w:t>
      </w:r>
      <w:r w:rsidRPr="0001281D">
        <w:rPr>
          <w:rFonts w:hint="eastAsia"/>
          <w:rtl/>
        </w:rPr>
        <w:t>والرسوم</w:t>
      </w:r>
      <w:r w:rsidRPr="0001281D">
        <w:rPr>
          <w:rtl/>
        </w:rPr>
        <w:t xml:space="preserve">. </w:t>
      </w:r>
      <w:r w:rsidRPr="0001281D">
        <w:rPr>
          <w:rFonts w:hint="eastAsia"/>
          <w:rtl/>
        </w:rPr>
        <w:t>ذلك</w:t>
      </w:r>
      <w:r w:rsidRPr="0001281D">
        <w:rPr>
          <w:rtl/>
        </w:rPr>
        <w:t xml:space="preserve"> </w:t>
      </w:r>
      <w:r w:rsidRPr="0001281D">
        <w:rPr>
          <w:rFonts w:hint="eastAsia"/>
          <w:rtl/>
        </w:rPr>
        <w:t>أن</w:t>
      </w:r>
      <w:r w:rsidRPr="0001281D">
        <w:rPr>
          <w:rtl/>
        </w:rPr>
        <w:t xml:space="preserve"> </w:t>
      </w:r>
      <w:r w:rsidRPr="0001281D">
        <w:rPr>
          <w:rFonts w:hint="eastAsia"/>
          <w:rtl/>
        </w:rPr>
        <w:t>فشل</w:t>
      </w:r>
      <w:r w:rsidRPr="0001281D">
        <w:rPr>
          <w:rtl/>
        </w:rPr>
        <w:t xml:space="preserve"> </w:t>
      </w:r>
      <w:r w:rsidRPr="0001281D">
        <w:rPr>
          <w:rFonts w:hint="eastAsia"/>
          <w:rtl/>
        </w:rPr>
        <w:t>السلطات</w:t>
      </w:r>
      <w:r w:rsidRPr="0001281D">
        <w:rPr>
          <w:rtl/>
        </w:rPr>
        <w:t xml:space="preserve"> </w:t>
      </w:r>
      <w:r w:rsidRPr="0001281D">
        <w:rPr>
          <w:rFonts w:hint="eastAsia"/>
          <w:rtl/>
        </w:rPr>
        <w:t>المسؤولة</w:t>
      </w:r>
      <w:r w:rsidRPr="0001281D">
        <w:rPr>
          <w:rtl/>
        </w:rPr>
        <w:t xml:space="preserve"> </w:t>
      </w:r>
      <w:r w:rsidRPr="0001281D">
        <w:rPr>
          <w:rFonts w:hint="eastAsia"/>
          <w:rtl/>
        </w:rPr>
        <w:t>في</w:t>
      </w:r>
      <w:r w:rsidRPr="0001281D">
        <w:rPr>
          <w:rtl/>
        </w:rPr>
        <w:t xml:space="preserve"> </w:t>
      </w:r>
      <w:r w:rsidRPr="0001281D">
        <w:rPr>
          <w:rFonts w:hint="eastAsia"/>
          <w:rtl/>
        </w:rPr>
        <w:t>لجم</w:t>
      </w:r>
      <w:r w:rsidRPr="0001281D">
        <w:rPr>
          <w:rtl/>
        </w:rPr>
        <w:t xml:space="preserve"> </w:t>
      </w:r>
      <w:r w:rsidRPr="0001281D">
        <w:rPr>
          <w:rFonts w:hint="eastAsia"/>
          <w:rtl/>
        </w:rPr>
        <w:t>الإنفاق</w:t>
      </w:r>
      <w:r w:rsidRPr="0001281D">
        <w:rPr>
          <w:rtl/>
        </w:rPr>
        <w:t xml:space="preserve"> </w:t>
      </w:r>
      <w:r w:rsidRPr="0001281D">
        <w:rPr>
          <w:rFonts w:hint="eastAsia"/>
          <w:rtl/>
        </w:rPr>
        <w:t>العام،</w:t>
      </w:r>
      <w:r w:rsidRPr="0001281D">
        <w:rPr>
          <w:rtl/>
        </w:rPr>
        <w:t xml:space="preserve"> </w:t>
      </w:r>
      <w:r w:rsidRPr="0001281D">
        <w:rPr>
          <w:rFonts w:hint="eastAsia"/>
          <w:rtl/>
        </w:rPr>
        <w:t>ومحاولة</w:t>
      </w:r>
      <w:r w:rsidRPr="0001281D">
        <w:rPr>
          <w:rtl/>
        </w:rPr>
        <w:t xml:space="preserve"> </w:t>
      </w:r>
      <w:r w:rsidRPr="0001281D">
        <w:rPr>
          <w:rFonts w:hint="eastAsia"/>
          <w:rtl/>
        </w:rPr>
        <w:t>منهـا</w:t>
      </w:r>
      <w:r w:rsidRPr="0001281D">
        <w:rPr>
          <w:rtl/>
        </w:rPr>
        <w:t xml:space="preserve"> </w:t>
      </w:r>
      <w:r w:rsidRPr="0001281D">
        <w:rPr>
          <w:rFonts w:hint="eastAsia"/>
          <w:rtl/>
        </w:rPr>
        <w:t>للحد</w:t>
      </w:r>
      <w:r w:rsidRPr="0001281D">
        <w:rPr>
          <w:rtl/>
        </w:rPr>
        <w:t xml:space="preserve"> </w:t>
      </w:r>
      <w:r w:rsidRPr="0001281D">
        <w:rPr>
          <w:rFonts w:hint="eastAsia"/>
          <w:rtl/>
        </w:rPr>
        <w:t>ما</w:t>
      </w:r>
      <w:r w:rsidRPr="0001281D">
        <w:rPr>
          <w:rtl/>
        </w:rPr>
        <w:t xml:space="preserve"> </w:t>
      </w:r>
      <w:r w:rsidRPr="0001281D">
        <w:rPr>
          <w:rFonts w:hint="eastAsia"/>
          <w:rtl/>
        </w:rPr>
        <w:t>أمكن</w:t>
      </w:r>
      <w:r w:rsidRPr="0001281D">
        <w:rPr>
          <w:rtl/>
        </w:rPr>
        <w:t xml:space="preserve"> </w:t>
      </w:r>
      <w:r w:rsidRPr="0001281D">
        <w:rPr>
          <w:rFonts w:hint="eastAsia"/>
          <w:rtl/>
        </w:rPr>
        <w:t>من</w:t>
      </w:r>
      <w:r w:rsidRPr="0001281D">
        <w:rPr>
          <w:rtl/>
        </w:rPr>
        <w:t xml:space="preserve"> </w:t>
      </w:r>
      <w:r w:rsidRPr="0001281D">
        <w:rPr>
          <w:rFonts w:hint="eastAsia"/>
          <w:rtl/>
        </w:rPr>
        <w:t>تزايد</w:t>
      </w:r>
      <w:r w:rsidRPr="0001281D">
        <w:rPr>
          <w:rtl/>
        </w:rPr>
        <w:t xml:space="preserve"> </w:t>
      </w:r>
      <w:r w:rsidRPr="0001281D">
        <w:rPr>
          <w:rFonts w:hint="eastAsia"/>
          <w:rtl/>
        </w:rPr>
        <w:t>العجز</w:t>
      </w:r>
      <w:r w:rsidRPr="0001281D">
        <w:rPr>
          <w:rtl/>
        </w:rPr>
        <w:t xml:space="preserve"> </w:t>
      </w:r>
      <w:r w:rsidRPr="0001281D">
        <w:rPr>
          <w:rFonts w:hint="eastAsia"/>
          <w:rtl/>
        </w:rPr>
        <w:t>في</w:t>
      </w:r>
      <w:r w:rsidRPr="0001281D">
        <w:rPr>
          <w:rtl/>
        </w:rPr>
        <w:t xml:space="preserve"> </w:t>
      </w:r>
      <w:r w:rsidRPr="0001281D">
        <w:rPr>
          <w:rFonts w:hint="eastAsia"/>
          <w:rtl/>
        </w:rPr>
        <w:t>الموازنة،</w:t>
      </w:r>
      <w:r w:rsidRPr="0001281D">
        <w:rPr>
          <w:rtl/>
        </w:rPr>
        <w:t xml:space="preserve"> </w:t>
      </w:r>
      <w:r w:rsidRPr="0001281D">
        <w:rPr>
          <w:rFonts w:hint="eastAsia"/>
          <w:rtl/>
        </w:rPr>
        <w:t>دفعها</w:t>
      </w:r>
      <w:r w:rsidRPr="0001281D">
        <w:rPr>
          <w:rtl/>
        </w:rPr>
        <w:t xml:space="preserve"> </w:t>
      </w:r>
      <w:r w:rsidRPr="0001281D">
        <w:rPr>
          <w:rFonts w:hint="eastAsia"/>
          <w:rtl/>
        </w:rPr>
        <w:t>لتضمين</w:t>
      </w:r>
      <w:r w:rsidRPr="0001281D">
        <w:rPr>
          <w:rtl/>
        </w:rPr>
        <w:t xml:space="preserve"> </w:t>
      </w:r>
      <w:r w:rsidRPr="0001281D">
        <w:rPr>
          <w:rFonts w:hint="eastAsia"/>
          <w:rtl/>
        </w:rPr>
        <w:t>قانون</w:t>
      </w:r>
      <w:r w:rsidRPr="0001281D">
        <w:rPr>
          <w:rtl/>
        </w:rPr>
        <w:t xml:space="preserve"> </w:t>
      </w:r>
      <w:r w:rsidRPr="0001281D">
        <w:rPr>
          <w:rFonts w:hint="eastAsia"/>
          <w:rtl/>
        </w:rPr>
        <w:t>الموازنة</w:t>
      </w:r>
      <w:r w:rsidRPr="0001281D">
        <w:rPr>
          <w:rtl/>
        </w:rPr>
        <w:t xml:space="preserve"> </w:t>
      </w:r>
      <w:r w:rsidRPr="0001281D">
        <w:rPr>
          <w:rFonts w:hint="eastAsia"/>
          <w:rtl/>
        </w:rPr>
        <w:t>في</w:t>
      </w:r>
      <w:r w:rsidRPr="0001281D">
        <w:rPr>
          <w:rtl/>
        </w:rPr>
        <w:t xml:space="preserve"> </w:t>
      </w:r>
      <w:r w:rsidRPr="0001281D">
        <w:rPr>
          <w:rFonts w:hint="eastAsia"/>
          <w:rtl/>
        </w:rPr>
        <w:t>كل</w:t>
      </w:r>
      <w:r w:rsidRPr="0001281D">
        <w:rPr>
          <w:rtl/>
        </w:rPr>
        <w:t xml:space="preserve"> </w:t>
      </w:r>
      <w:r w:rsidRPr="0001281D">
        <w:rPr>
          <w:rFonts w:hint="eastAsia"/>
          <w:rtl/>
        </w:rPr>
        <w:t>عام</w:t>
      </w:r>
      <w:r w:rsidRPr="0001281D">
        <w:rPr>
          <w:rtl/>
        </w:rPr>
        <w:t xml:space="preserve"> </w:t>
      </w:r>
      <w:r w:rsidRPr="0001281D">
        <w:rPr>
          <w:rFonts w:hint="eastAsia"/>
          <w:rtl/>
        </w:rPr>
        <w:t>جدولاً</w:t>
      </w:r>
      <w:r w:rsidRPr="0001281D">
        <w:rPr>
          <w:rtl/>
        </w:rPr>
        <w:t xml:space="preserve"> </w:t>
      </w:r>
      <w:r w:rsidRPr="0001281D">
        <w:rPr>
          <w:rFonts w:hint="eastAsia"/>
          <w:rtl/>
        </w:rPr>
        <w:t>ينص</w:t>
      </w:r>
      <w:r w:rsidRPr="0001281D">
        <w:rPr>
          <w:rtl/>
        </w:rPr>
        <w:t xml:space="preserve"> </w:t>
      </w:r>
      <w:r w:rsidRPr="0001281D">
        <w:rPr>
          <w:rFonts w:hint="eastAsia"/>
          <w:rtl/>
        </w:rPr>
        <w:t>على</w:t>
      </w:r>
      <w:r w:rsidRPr="0001281D">
        <w:rPr>
          <w:rtl/>
        </w:rPr>
        <w:t xml:space="preserve"> </w:t>
      </w:r>
      <w:r w:rsidRPr="0001281D">
        <w:rPr>
          <w:rFonts w:hint="eastAsia"/>
          <w:rtl/>
        </w:rPr>
        <w:t>رفع</w:t>
      </w:r>
      <w:r w:rsidRPr="0001281D">
        <w:rPr>
          <w:rtl/>
        </w:rPr>
        <w:t xml:space="preserve"> </w:t>
      </w:r>
      <w:r w:rsidRPr="0001281D">
        <w:rPr>
          <w:rFonts w:hint="eastAsia"/>
          <w:rtl/>
        </w:rPr>
        <w:t>معدلات</w:t>
      </w:r>
      <w:r w:rsidRPr="0001281D">
        <w:rPr>
          <w:rtl/>
        </w:rPr>
        <w:t xml:space="preserve"> </w:t>
      </w:r>
      <w:r w:rsidRPr="0001281D">
        <w:rPr>
          <w:rFonts w:hint="eastAsia"/>
          <w:rtl/>
        </w:rPr>
        <w:t>الضريبة</w:t>
      </w:r>
      <w:r w:rsidRPr="0001281D">
        <w:rPr>
          <w:rtl/>
        </w:rPr>
        <w:t xml:space="preserve"> </w:t>
      </w:r>
      <w:r w:rsidRPr="0001281D">
        <w:rPr>
          <w:rFonts w:hint="eastAsia"/>
          <w:rtl/>
        </w:rPr>
        <w:t>وزيادة</w:t>
      </w:r>
      <w:r w:rsidRPr="0001281D">
        <w:rPr>
          <w:rtl/>
        </w:rPr>
        <w:t xml:space="preserve"> </w:t>
      </w:r>
      <w:r w:rsidRPr="0001281D">
        <w:rPr>
          <w:rFonts w:hint="eastAsia"/>
          <w:rtl/>
        </w:rPr>
        <w:t>الرسوم</w:t>
      </w:r>
      <w:r w:rsidRPr="0001281D">
        <w:rPr>
          <w:rtl/>
        </w:rPr>
        <w:t xml:space="preserve"> </w:t>
      </w:r>
      <w:r w:rsidRPr="0001281D">
        <w:rPr>
          <w:rFonts w:hint="eastAsia"/>
          <w:rtl/>
        </w:rPr>
        <w:t>على</w:t>
      </w:r>
      <w:r w:rsidRPr="0001281D">
        <w:rPr>
          <w:rtl/>
        </w:rPr>
        <w:t xml:space="preserve"> </w:t>
      </w:r>
      <w:r w:rsidRPr="0001281D">
        <w:rPr>
          <w:rFonts w:hint="eastAsia"/>
          <w:rtl/>
        </w:rPr>
        <w:t>قائمـة</w:t>
      </w:r>
      <w:r w:rsidRPr="0001281D">
        <w:rPr>
          <w:rtl/>
        </w:rPr>
        <w:t xml:space="preserve"> </w:t>
      </w:r>
      <w:r w:rsidRPr="0001281D">
        <w:rPr>
          <w:rFonts w:hint="eastAsia"/>
          <w:rtl/>
        </w:rPr>
        <w:t>طويلة</w:t>
      </w:r>
      <w:r w:rsidRPr="0001281D">
        <w:rPr>
          <w:rtl/>
        </w:rPr>
        <w:t xml:space="preserve"> </w:t>
      </w:r>
      <w:r w:rsidRPr="0001281D">
        <w:rPr>
          <w:rFonts w:hint="eastAsia"/>
          <w:rtl/>
        </w:rPr>
        <w:t>من</w:t>
      </w:r>
      <w:r w:rsidRPr="0001281D">
        <w:rPr>
          <w:rtl/>
        </w:rPr>
        <w:t xml:space="preserve"> </w:t>
      </w:r>
      <w:r w:rsidRPr="0001281D">
        <w:rPr>
          <w:rFonts w:hint="eastAsia"/>
          <w:rtl/>
        </w:rPr>
        <w:t>السلع</w:t>
      </w:r>
      <w:r w:rsidRPr="0001281D">
        <w:rPr>
          <w:rtl/>
        </w:rPr>
        <w:t xml:space="preserve"> </w:t>
      </w:r>
      <w:r w:rsidRPr="0001281D">
        <w:rPr>
          <w:rFonts w:hint="eastAsia"/>
          <w:rtl/>
        </w:rPr>
        <w:t>والخدمات</w:t>
      </w:r>
      <w:r w:rsidRPr="0001281D">
        <w:rPr>
          <w:rtl/>
        </w:rPr>
        <w:t xml:space="preserve"> </w:t>
      </w:r>
      <w:r w:rsidRPr="0001281D">
        <w:rPr>
          <w:rFonts w:hint="eastAsia"/>
          <w:rtl/>
        </w:rPr>
        <w:t>ويأتي</w:t>
      </w:r>
      <w:r w:rsidRPr="0001281D">
        <w:rPr>
          <w:rtl/>
        </w:rPr>
        <w:t xml:space="preserve"> </w:t>
      </w:r>
      <w:r w:rsidRPr="0001281D">
        <w:rPr>
          <w:rFonts w:hint="eastAsia"/>
          <w:rtl/>
        </w:rPr>
        <w:t>على</w:t>
      </w:r>
      <w:r w:rsidRPr="0001281D">
        <w:rPr>
          <w:rtl/>
        </w:rPr>
        <w:t xml:space="preserve"> </w:t>
      </w:r>
      <w:r w:rsidRPr="0001281D">
        <w:rPr>
          <w:rFonts w:hint="eastAsia"/>
          <w:rtl/>
        </w:rPr>
        <w:t>رأس</w:t>
      </w:r>
      <w:r w:rsidRPr="0001281D">
        <w:rPr>
          <w:rtl/>
        </w:rPr>
        <w:t xml:space="preserve"> </w:t>
      </w:r>
      <w:r w:rsidRPr="0001281D">
        <w:rPr>
          <w:rFonts w:hint="eastAsia"/>
          <w:rtl/>
        </w:rPr>
        <w:t>هذه</w:t>
      </w:r>
      <w:r w:rsidRPr="0001281D">
        <w:rPr>
          <w:rtl/>
        </w:rPr>
        <w:t xml:space="preserve"> </w:t>
      </w:r>
      <w:r w:rsidRPr="0001281D">
        <w:rPr>
          <w:rFonts w:hint="eastAsia"/>
          <w:rtl/>
        </w:rPr>
        <w:t>القائمة</w:t>
      </w:r>
      <w:r w:rsidRPr="0001281D">
        <w:rPr>
          <w:rtl/>
        </w:rPr>
        <w:t xml:space="preserve"> </w:t>
      </w:r>
      <w:r w:rsidRPr="0001281D">
        <w:rPr>
          <w:rFonts w:hint="eastAsia"/>
          <w:rtl/>
        </w:rPr>
        <w:t>لناحية</w:t>
      </w:r>
      <w:r w:rsidRPr="0001281D">
        <w:rPr>
          <w:rtl/>
        </w:rPr>
        <w:t xml:space="preserve"> </w:t>
      </w:r>
      <w:r w:rsidRPr="0001281D">
        <w:rPr>
          <w:rFonts w:hint="eastAsia"/>
          <w:rtl/>
        </w:rPr>
        <w:t>معدلات</w:t>
      </w:r>
      <w:r w:rsidRPr="0001281D">
        <w:rPr>
          <w:rtl/>
        </w:rPr>
        <w:t xml:space="preserve"> </w:t>
      </w:r>
      <w:r w:rsidRPr="0001281D">
        <w:rPr>
          <w:rFonts w:hint="eastAsia"/>
          <w:rtl/>
        </w:rPr>
        <w:t>الارتفاع</w:t>
      </w:r>
      <w:r w:rsidRPr="0001281D">
        <w:rPr>
          <w:rtl/>
        </w:rPr>
        <w:t xml:space="preserve"> </w:t>
      </w:r>
      <w:r w:rsidRPr="0001281D">
        <w:rPr>
          <w:rFonts w:hint="eastAsia"/>
          <w:rtl/>
        </w:rPr>
        <w:t>في</w:t>
      </w:r>
      <w:r w:rsidRPr="0001281D">
        <w:rPr>
          <w:rtl/>
        </w:rPr>
        <w:t xml:space="preserve"> </w:t>
      </w:r>
      <w:r w:rsidRPr="0001281D">
        <w:rPr>
          <w:rFonts w:hint="eastAsia"/>
          <w:rtl/>
        </w:rPr>
        <w:t>الضرائب</w:t>
      </w:r>
      <w:r w:rsidRPr="0001281D">
        <w:rPr>
          <w:rtl/>
        </w:rPr>
        <w:t xml:space="preserve"> </w:t>
      </w:r>
      <w:r w:rsidRPr="0001281D">
        <w:rPr>
          <w:rFonts w:hint="eastAsia"/>
          <w:rtl/>
        </w:rPr>
        <w:t>والرسوم</w:t>
      </w:r>
      <w:r w:rsidRPr="0001281D">
        <w:rPr>
          <w:rtl/>
        </w:rPr>
        <w:t xml:space="preserve">: </w:t>
      </w:r>
      <w:r w:rsidRPr="0001281D">
        <w:rPr>
          <w:rFonts w:hint="eastAsia"/>
          <w:rtl/>
        </w:rPr>
        <w:t>المحروقات،</w:t>
      </w:r>
      <w:r w:rsidRPr="0001281D">
        <w:rPr>
          <w:rtl/>
        </w:rPr>
        <w:t xml:space="preserve"> </w:t>
      </w:r>
      <w:r w:rsidRPr="0001281D">
        <w:rPr>
          <w:rFonts w:hint="eastAsia"/>
          <w:rtl/>
        </w:rPr>
        <w:t>الخدمات</w:t>
      </w:r>
      <w:r w:rsidRPr="0001281D">
        <w:rPr>
          <w:rtl/>
        </w:rPr>
        <w:t xml:space="preserve"> </w:t>
      </w:r>
      <w:r w:rsidRPr="0001281D">
        <w:rPr>
          <w:rFonts w:hint="eastAsia"/>
          <w:rtl/>
        </w:rPr>
        <w:t>الحكومية،</w:t>
      </w:r>
      <w:r w:rsidRPr="0001281D">
        <w:rPr>
          <w:rtl/>
        </w:rPr>
        <w:t xml:space="preserve"> </w:t>
      </w:r>
      <w:r w:rsidRPr="0001281D">
        <w:rPr>
          <w:rFonts w:hint="eastAsia"/>
          <w:rtl/>
        </w:rPr>
        <w:t>بعض</w:t>
      </w:r>
      <w:r w:rsidRPr="0001281D">
        <w:rPr>
          <w:rtl/>
        </w:rPr>
        <w:t xml:space="preserve"> </w:t>
      </w:r>
      <w:r w:rsidRPr="0001281D">
        <w:rPr>
          <w:rFonts w:hint="eastAsia"/>
          <w:rtl/>
        </w:rPr>
        <w:t>الرسوم</w:t>
      </w:r>
      <w:r w:rsidRPr="0001281D">
        <w:rPr>
          <w:rtl/>
        </w:rPr>
        <w:t xml:space="preserve"> </w:t>
      </w:r>
      <w:r w:rsidRPr="0001281D">
        <w:rPr>
          <w:rFonts w:hint="eastAsia"/>
          <w:rtl/>
        </w:rPr>
        <w:t>الجمركية</w:t>
      </w:r>
      <w:r w:rsidRPr="0001281D">
        <w:rPr>
          <w:rtl/>
        </w:rPr>
        <w:t xml:space="preserve"> (</w:t>
      </w:r>
      <w:r w:rsidRPr="0001281D">
        <w:rPr>
          <w:rFonts w:hint="eastAsia"/>
          <w:rtl/>
        </w:rPr>
        <w:t>على</w:t>
      </w:r>
      <w:r w:rsidRPr="0001281D">
        <w:rPr>
          <w:rtl/>
        </w:rPr>
        <w:t xml:space="preserve"> </w:t>
      </w:r>
      <w:r w:rsidRPr="0001281D">
        <w:rPr>
          <w:rFonts w:hint="eastAsia"/>
          <w:rtl/>
        </w:rPr>
        <w:t>استيراد</w:t>
      </w:r>
      <w:r w:rsidRPr="0001281D">
        <w:rPr>
          <w:rtl/>
        </w:rPr>
        <w:t xml:space="preserve"> </w:t>
      </w:r>
      <w:r w:rsidRPr="0001281D">
        <w:rPr>
          <w:rFonts w:hint="eastAsia"/>
          <w:rtl/>
        </w:rPr>
        <w:t>السيارات</w:t>
      </w:r>
      <w:r w:rsidRPr="0001281D">
        <w:rPr>
          <w:rtl/>
        </w:rPr>
        <w:t xml:space="preserve"> </w:t>
      </w:r>
      <w:r w:rsidRPr="0001281D">
        <w:rPr>
          <w:rFonts w:hint="eastAsia"/>
          <w:rtl/>
        </w:rPr>
        <w:t>وعدد</w:t>
      </w:r>
      <w:r w:rsidRPr="0001281D">
        <w:rPr>
          <w:rtl/>
        </w:rPr>
        <w:t xml:space="preserve"> </w:t>
      </w:r>
      <w:r w:rsidRPr="0001281D">
        <w:rPr>
          <w:rFonts w:hint="eastAsia"/>
          <w:rtl/>
        </w:rPr>
        <w:t>من</w:t>
      </w:r>
      <w:r w:rsidRPr="0001281D">
        <w:rPr>
          <w:rtl/>
        </w:rPr>
        <w:t xml:space="preserve"> </w:t>
      </w:r>
      <w:r w:rsidRPr="0001281D">
        <w:rPr>
          <w:rFonts w:hint="eastAsia"/>
          <w:rtl/>
        </w:rPr>
        <w:t>السلع</w:t>
      </w:r>
      <w:r w:rsidRPr="0001281D">
        <w:rPr>
          <w:rtl/>
        </w:rPr>
        <w:t xml:space="preserve"> </w:t>
      </w:r>
      <w:r w:rsidRPr="0001281D">
        <w:rPr>
          <w:rFonts w:hint="eastAsia"/>
          <w:rtl/>
        </w:rPr>
        <w:t>الكمالية</w:t>
      </w:r>
      <w:r w:rsidRPr="0001281D">
        <w:rPr>
          <w:rtl/>
        </w:rPr>
        <w:t xml:space="preserve">) </w:t>
      </w:r>
      <w:r w:rsidRPr="0001281D">
        <w:rPr>
          <w:rFonts w:hint="eastAsia"/>
          <w:rtl/>
        </w:rPr>
        <w:t>بالإضافة</w:t>
      </w:r>
      <w:r w:rsidRPr="0001281D">
        <w:rPr>
          <w:rtl/>
        </w:rPr>
        <w:t xml:space="preserve"> </w:t>
      </w:r>
      <w:r w:rsidRPr="0001281D">
        <w:rPr>
          <w:rFonts w:hint="eastAsia"/>
          <w:rtl/>
        </w:rPr>
        <w:t>إلى</w:t>
      </w:r>
      <w:r w:rsidRPr="0001281D">
        <w:rPr>
          <w:rtl/>
        </w:rPr>
        <w:t xml:space="preserve"> </w:t>
      </w:r>
      <w:r w:rsidRPr="0001281D">
        <w:rPr>
          <w:rFonts w:hint="eastAsia"/>
          <w:rtl/>
        </w:rPr>
        <w:t>الخدمات</w:t>
      </w:r>
      <w:r w:rsidRPr="0001281D">
        <w:rPr>
          <w:rtl/>
        </w:rPr>
        <w:t xml:space="preserve"> </w:t>
      </w:r>
      <w:r w:rsidRPr="0001281D">
        <w:rPr>
          <w:rFonts w:hint="eastAsia"/>
          <w:rtl/>
        </w:rPr>
        <w:t>العامة</w:t>
      </w:r>
      <w:r w:rsidRPr="0001281D">
        <w:rPr>
          <w:rtl/>
        </w:rPr>
        <w:t xml:space="preserve"> </w:t>
      </w:r>
      <w:r w:rsidRPr="0001281D">
        <w:rPr>
          <w:rFonts w:hint="eastAsia"/>
          <w:rtl/>
        </w:rPr>
        <w:t>من</w:t>
      </w:r>
      <w:r w:rsidRPr="0001281D">
        <w:rPr>
          <w:rtl/>
        </w:rPr>
        <w:t xml:space="preserve"> </w:t>
      </w:r>
      <w:r w:rsidRPr="0001281D">
        <w:rPr>
          <w:rFonts w:hint="eastAsia"/>
          <w:rtl/>
        </w:rPr>
        <w:t>كهرباء</w:t>
      </w:r>
      <w:r w:rsidRPr="0001281D">
        <w:rPr>
          <w:rtl/>
        </w:rPr>
        <w:t xml:space="preserve"> </w:t>
      </w:r>
      <w:r w:rsidRPr="0001281D">
        <w:rPr>
          <w:rFonts w:hint="eastAsia"/>
          <w:rtl/>
        </w:rPr>
        <w:t>ومياه</w:t>
      </w:r>
      <w:r w:rsidRPr="0001281D">
        <w:rPr>
          <w:rtl/>
        </w:rPr>
        <w:t xml:space="preserve"> </w:t>
      </w:r>
      <w:r w:rsidRPr="0001281D">
        <w:rPr>
          <w:rFonts w:hint="eastAsia"/>
          <w:rtl/>
        </w:rPr>
        <w:t>وهاتف</w:t>
      </w:r>
      <w:r w:rsidRPr="0001281D">
        <w:rPr>
          <w:rtl/>
        </w:rPr>
        <w:t xml:space="preserve">. </w:t>
      </w:r>
      <w:r w:rsidRPr="0001281D">
        <w:rPr>
          <w:rFonts w:hint="eastAsia"/>
          <w:rtl/>
        </w:rPr>
        <w:t>وبخصوص</w:t>
      </w:r>
      <w:r w:rsidRPr="0001281D">
        <w:rPr>
          <w:rtl/>
        </w:rPr>
        <w:t xml:space="preserve"> </w:t>
      </w:r>
      <w:r w:rsidRPr="0001281D">
        <w:rPr>
          <w:rFonts w:hint="eastAsia"/>
          <w:rtl/>
        </w:rPr>
        <w:t>الرسوم</w:t>
      </w:r>
      <w:r w:rsidRPr="0001281D">
        <w:rPr>
          <w:rtl/>
        </w:rPr>
        <w:t xml:space="preserve"> </w:t>
      </w:r>
      <w:r w:rsidRPr="0001281D">
        <w:rPr>
          <w:rFonts w:hint="eastAsia"/>
          <w:rtl/>
        </w:rPr>
        <w:t>الجمركية</w:t>
      </w:r>
      <w:r w:rsidRPr="0001281D">
        <w:rPr>
          <w:rtl/>
        </w:rPr>
        <w:t xml:space="preserve"> </w:t>
      </w:r>
      <w:r w:rsidRPr="0001281D">
        <w:rPr>
          <w:rFonts w:hint="eastAsia"/>
          <w:rtl/>
        </w:rPr>
        <w:t>تحديداً</w:t>
      </w:r>
      <w:r w:rsidRPr="0001281D">
        <w:rPr>
          <w:rtl/>
        </w:rPr>
        <w:t xml:space="preserve"> </w:t>
      </w:r>
      <w:r w:rsidRPr="0001281D">
        <w:rPr>
          <w:rFonts w:hint="eastAsia"/>
          <w:rtl/>
        </w:rPr>
        <w:t>فقد</w:t>
      </w:r>
      <w:r w:rsidRPr="0001281D">
        <w:rPr>
          <w:rtl/>
        </w:rPr>
        <w:t xml:space="preserve"> </w:t>
      </w:r>
      <w:r w:rsidRPr="0001281D">
        <w:rPr>
          <w:rFonts w:hint="eastAsia"/>
          <w:rtl/>
        </w:rPr>
        <w:t>أعيد</w:t>
      </w:r>
      <w:r w:rsidRPr="0001281D">
        <w:rPr>
          <w:rtl/>
        </w:rPr>
        <w:t xml:space="preserve"> </w:t>
      </w:r>
      <w:r w:rsidRPr="0001281D">
        <w:rPr>
          <w:rFonts w:hint="eastAsia"/>
          <w:rtl/>
        </w:rPr>
        <w:t>النظر</w:t>
      </w:r>
      <w:r w:rsidRPr="0001281D">
        <w:rPr>
          <w:rtl/>
        </w:rPr>
        <w:t xml:space="preserve"> </w:t>
      </w:r>
      <w:r w:rsidRPr="0001281D">
        <w:rPr>
          <w:rFonts w:hint="eastAsia"/>
          <w:rtl/>
        </w:rPr>
        <w:t>فيها</w:t>
      </w:r>
      <w:r w:rsidRPr="0001281D">
        <w:rPr>
          <w:rtl/>
        </w:rPr>
        <w:t xml:space="preserve"> </w:t>
      </w:r>
      <w:r w:rsidRPr="0001281D">
        <w:rPr>
          <w:rFonts w:hint="eastAsia"/>
          <w:rtl/>
        </w:rPr>
        <w:t>بشكل</w:t>
      </w:r>
      <w:r w:rsidRPr="0001281D">
        <w:rPr>
          <w:rtl/>
        </w:rPr>
        <w:t xml:space="preserve"> </w:t>
      </w:r>
      <w:r w:rsidRPr="0001281D">
        <w:rPr>
          <w:rFonts w:hint="eastAsia"/>
          <w:rtl/>
        </w:rPr>
        <w:t>عام</w:t>
      </w:r>
      <w:r w:rsidRPr="0001281D">
        <w:rPr>
          <w:rtl/>
        </w:rPr>
        <w:t xml:space="preserve"> </w:t>
      </w:r>
      <w:r w:rsidRPr="0001281D">
        <w:rPr>
          <w:rFonts w:hint="eastAsia"/>
          <w:rtl/>
        </w:rPr>
        <w:t>لناحيـة</w:t>
      </w:r>
      <w:r w:rsidRPr="0001281D">
        <w:rPr>
          <w:rtl/>
        </w:rPr>
        <w:t xml:space="preserve"> </w:t>
      </w:r>
      <w:r w:rsidRPr="0001281D">
        <w:rPr>
          <w:rFonts w:hint="eastAsia"/>
          <w:rtl/>
        </w:rPr>
        <w:t>تقليص</w:t>
      </w:r>
      <w:r w:rsidRPr="0001281D">
        <w:rPr>
          <w:rtl/>
        </w:rPr>
        <w:t xml:space="preserve"> </w:t>
      </w:r>
      <w:r w:rsidRPr="0001281D">
        <w:rPr>
          <w:rFonts w:hint="eastAsia"/>
          <w:rtl/>
        </w:rPr>
        <w:t>عدد</w:t>
      </w:r>
      <w:r w:rsidRPr="0001281D">
        <w:rPr>
          <w:rtl/>
        </w:rPr>
        <w:t xml:space="preserve"> </w:t>
      </w:r>
      <w:r w:rsidRPr="0001281D">
        <w:rPr>
          <w:rFonts w:hint="eastAsia"/>
          <w:rtl/>
        </w:rPr>
        <w:t>الشطور</w:t>
      </w:r>
      <w:r w:rsidRPr="0001281D">
        <w:rPr>
          <w:rtl/>
        </w:rPr>
        <w:t xml:space="preserve"> </w:t>
      </w:r>
      <w:r w:rsidRPr="0001281D">
        <w:rPr>
          <w:rFonts w:hint="eastAsia"/>
          <w:rtl/>
        </w:rPr>
        <w:t>وتخفيض</w:t>
      </w:r>
      <w:r w:rsidRPr="0001281D">
        <w:rPr>
          <w:rtl/>
        </w:rPr>
        <w:t xml:space="preserve"> </w:t>
      </w:r>
      <w:r w:rsidRPr="0001281D">
        <w:rPr>
          <w:rFonts w:hint="eastAsia"/>
          <w:rtl/>
        </w:rPr>
        <w:t>عدد</w:t>
      </w:r>
      <w:r w:rsidRPr="0001281D">
        <w:rPr>
          <w:rtl/>
        </w:rPr>
        <w:t xml:space="preserve"> </w:t>
      </w:r>
      <w:r w:rsidRPr="0001281D">
        <w:rPr>
          <w:rFonts w:hint="eastAsia"/>
          <w:rtl/>
        </w:rPr>
        <w:t>فئات</w:t>
      </w:r>
      <w:r w:rsidRPr="0001281D">
        <w:rPr>
          <w:rtl/>
        </w:rPr>
        <w:t xml:space="preserve"> </w:t>
      </w:r>
      <w:r w:rsidRPr="0001281D">
        <w:rPr>
          <w:rFonts w:hint="eastAsia"/>
          <w:rtl/>
        </w:rPr>
        <w:t>التعرفة</w:t>
      </w:r>
      <w:r w:rsidRPr="0001281D">
        <w:rPr>
          <w:rtl/>
        </w:rPr>
        <w:t xml:space="preserve"> </w:t>
      </w:r>
      <w:r w:rsidRPr="0001281D">
        <w:rPr>
          <w:rFonts w:hint="eastAsia"/>
          <w:rtl/>
        </w:rPr>
        <w:t>وتبسيط</w:t>
      </w:r>
      <w:r w:rsidRPr="0001281D">
        <w:rPr>
          <w:rtl/>
        </w:rPr>
        <w:t xml:space="preserve"> </w:t>
      </w:r>
      <w:r w:rsidRPr="0001281D">
        <w:rPr>
          <w:rFonts w:hint="eastAsia"/>
          <w:rtl/>
        </w:rPr>
        <w:t>المعاملات</w:t>
      </w:r>
      <w:r w:rsidRPr="0001281D">
        <w:rPr>
          <w:rtl/>
        </w:rPr>
        <w:t>.</w:t>
      </w:r>
    </w:p>
    <w:bookmarkStart w:id="17" w:name="_Toc35084513" w:displacedByCustomXml="next"/>
    <w:sdt>
      <w:sdtPr>
        <w:rPr>
          <w:rtl/>
        </w:rPr>
        <w:id w:val="-1174798327"/>
        <w:docPartObj>
          <w:docPartGallery w:val="Bibliographies"/>
          <w:docPartUnique/>
        </w:docPartObj>
      </w:sdtPr>
      <w:sdtEndPr/>
      <w:sdtContent>
        <w:p w:rsidR="0061158F" w:rsidRPr="006F73A5" w:rsidRDefault="0061158F" w:rsidP="00412343">
          <w:pPr>
            <w:pStyle w:val="Heading1"/>
          </w:pPr>
          <w:r w:rsidRPr="006F73A5">
            <w:rPr>
              <w:rFonts w:hint="cs"/>
              <w:rtl/>
            </w:rPr>
            <w:t>المراجع</w:t>
          </w:r>
        </w:p>
      </w:sdtContent>
    </w:sdt>
    <w:bookmarkEnd w:id="17" w:displacedByCustomXml="prev"/>
    <w:p w:rsidR="0061158F" w:rsidRPr="0061158F" w:rsidRDefault="00D05B72" w:rsidP="00412343">
      <w:pPr>
        <w:pStyle w:val="NormalWeb"/>
        <w:numPr>
          <w:ilvl w:val="0"/>
          <w:numId w:val="7"/>
        </w:numPr>
        <w:shd w:val="clear" w:color="auto" w:fill="FFFFFF"/>
        <w:bidi/>
        <w:spacing w:after="0"/>
        <w:rPr>
          <w:rFonts w:ascii="Arial" w:hAnsi="Arial" w:cs="Arial"/>
          <w:lang w:val="de-DE"/>
        </w:rPr>
      </w:pPr>
      <w:hyperlink r:id="rId18" w:history="1">
        <w:r w:rsidR="0061158F" w:rsidRPr="0061158F">
          <w:rPr>
            <w:rStyle w:val="Hyperlink"/>
            <w:lang w:val="de-DE"/>
          </w:rPr>
          <w:t>https://www.lebarmy.gov.lb/ar/content/%D8%A7%D9%84%D9%86%D8%B8%D8%A7%D9%85-%D8%A7%D9%84%D8%B6%D8%B1%D9%8A%D8%A8%D9%8A-%D9%81%D9%8A-%D9%84%D8%A8%D9%86%D8%A7%D9%86-%D9%88%D8%A3%D8%A8%D8%B9%D8%A7%D8%AF%D9%87-%D8%A7%D9%84%D8%A7%D9%82%D8%AA%D8%B5%D8%A7%D8%AF%D9%8A%D8%A9-%D9%88%D8%A7%D9%84%D8%A7%D8%AC%D8%AA%D9%85%D8%A7%D8%B9%D9%8A%D8%A9</w:t>
        </w:r>
      </w:hyperlink>
    </w:p>
    <w:p w:rsidR="0061158F" w:rsidRPr="0061158F" w:rsidRDefault="00D05B72" w:rsidP="00412343">
      <w:pPr>
        <w:pStyle w:val="NormalWeb"/>
        <w:numPr>
          <w:ilvl w:val="0"/>
          <w:numId w:val="7"/>
        </w:numPr>
        <w:shd w:val="clear" w:color="auto" w:fill="FFFFFF"/>
        <w:bidi/>
        <w:spacing w:after="0"/>
        <w:rPr>
          <w:rStyle w:val="Hyperlink"/>
          <w:rFonts w:ascii="Arial" w:hAnsi="Arial" w:cs="Arial"/>
          <w:color w:val="auto"/>
          <w:u w:val="none"/>
          <w:lang w:val="de-DE"/>
        </w:rPr>
      </w:pPr>
      <w:hyperlink r:id="rId19" w:history="1">
        <w:r w:rsidR="0061158F" w:rsidRPr="0061158F">
          <w:rPr>
            <w:rStyle w:val="Hyperlink"/>
            <w:lang w:val="de-DE"/>
          </w:rPr>
          <w:t>http://www.databank.com.lb/docs/Lebanese%20Taxation%20Paper.pdf</w:t>
        </w:r>
      </w:hyperlink>
    </w:p>
    <w:p w:rsidR="004E585A" w:rsidRPr="004E585A" w:rsidRDefault="00D05B72" w:rsidP="00412343">
      <w:pPr>
        <w:pStyle w:val="NormalWeb"/>
        <w:numPr>
          <w:ilvl w:val="0"/>
          <w:numId w:val="7"/>
        </w:numPr>
        <w:shd w:val="clear" w:color="auto" w:fill="FFFFFF"/>
        <w:bidi/>
        <w:spacing w:after="0"/>
        <w:rPr>
          <w:rFonts w:ascii="Arial" w:hAnsi="Arial" w:cs="Arial"/>
          <w:lang w:val="de-DE"/>
        </w:rPr>
      </w:pPr>
      <w:hyperlink r:id="rId20" w:history="1">
        <w:r w:rsidR="004E585A" w:rsidRPr="004E585A">
          <w:rPr>
            <w:rStyle w:val="Hyperlink"/>
            <w:lang w:val="de-DE"/>
          </w:rPr>
          <w:t>https://al-akhbar.com/Opinion/118356</w:t>
        </w:r>
      </w:hyperlink>
    </w:p>
    <w:p w:rsidR="00D37413" w:rsidRPr="008C0C9D" w:rsidRDefault="00D05B72" w:rsidP="00412343">
      <w:pPr>
        <w:pStyle w:val="NormalWeb"/>
        <w:numPr>
          <w:ilvl w:val="0"/>
          <w:numId w:val="7"/>
        </w:numPr>
        <w:shd w:val="clear" w:color="auto" w:fill="FFFFFF"/>
        <w:bidi/>
        <w:spacing w:after="0"/>
        <w:rPr>
          <w:rFonts w:ascii="Arial" w:hAnsi="Arial" w:cs="Arial"/>
          <w:lang w:val="de-DE"/>
        </w:rPr>
        <w:sectPr w:rsidR="00D37413" w:rsidRPr="008C0C9D" w:rsidSect="00F05B16">
          <w:headerReference w:type="even" r:id="rId21"/>
          <w:headerReference w:type="default" r:id="rId22"/>
          <w:type w:val="oddPage"/>
          <w:pgSz w:w="11907" w:h="16839" w:code="9"/>
          <w:pgMar w:top="1134" w:right="1134" w:bottom="1134" w:left="1134" w:header="709" w:footer="709" w:gutter="0"/>
          <w:cols w:space="708"/>
          <w:titlePg/>
          <w:docGrid w:linePitch="360"/>
        </w:sectPr>
      </w:pPr>
      <w:hyperlink r:id="rId23" w:history="1">
        <w:r w:rsidR="0061158F" w:rsidRPr="0061158F">
          <w:rPr>
            <w:rStyle w:val="Hyperlink"/>
            <w:lang w:val="de-DE"/>
          </w:rPr>
          <w:t>https://investinlebanon.gov.lb/ar/doing_business/tax_system</w:t>
        </w:r>
      </w:hyperlink>
    </w:p>
    <w:p w:rsidR="00D6400B" w:rsidRPr="00D6400B" w:rsidRDefault="00D6400B" w:rsidP="00412343">
      <w:pPr>
        <w:pStyle w:val="Bibliography"/>
        <w:bidi/>
        <w:ind w:left="0" w:firstLine="0"/>
      </w:pPr>
    </w:p>
    <w:sectPr w:rsidR="00D6400B" w:rsidRPr="00D6400B" w:rsidSect="008352D7">
      <w:headerReference w:type="even" r:id="rId24"/>
      <w:headerReference w:type="default" r:id="rId25"/>
      <w:type w:val="oddPage"/>
      <w:pgSz w:w="11907" w:h="16839"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B72" w:rsidRDefault="00D05B72">
      <w:r>
        <w:separator/>
      </w:r>
    </w:p>
  </w:endnote>
  <w:endnote w:type="continuationSeparator" w:id="0">
    <w:p w:rsidR="00D05B72" w:rsidRDefault="00D0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ntium">
    <w:altName w:val="Times New Roman"/>
    <w:charset w:val="00"/>
    <w:family w:val="auto"/>
    <w:pitch w:val="variable"/>
    <w:sig w:usb0="E00000FF" w:usb1="00000003" w:usb2="00000000" w:usb3="00000000" w:csb0="0000001B" w:csb1="00000000"/>
  </w:font>
  <w:font w:name="Garamond">
    <w:panose1 w:val="02020404030301010803"/>
    <w:charset w:val="00"/>
    <w:family w:val="roman"/>
    <w:pitch w:val="variable"/>
    <w:sig w:usb0="00000287" w:usb1="00000000" w:usb2="00000000" w:usb3="00000000" w:csb0="0000009F" w:csb1="00000000"/>
  </w:font>
  <w:font w:name="EKLCKI+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5C" w:rsidRDefault="009D075C" w:rsidP="00B3086E">
    <w:pPr>
      <w:pStyle w:val="AbstandFuzeile"/>
      <w:rPr>
        <w:rStyle w:val="PageNumber"/>
      </w:rPr>
    </w:pPr>
  </w:p>
  <w:p w:rsidR="009D075C" w:rsidRDefault="00457B7E" w:rsidP="00FE742A">
    <w:pPr>
      <w:pStyle w:val="FuzeileInhaltUngerade"/>
    </w:pPr>
    <w:r>
      <w:rPr>
        <w:noProof/>
        <w:lang w:val="en-US" w:eastAsia="en-US"/>
      </w:rPr>
      <mc:AlternateContent>
        <mc:Choice Requires="wps">
          <w:drawing>
            <wp:anchor distT="0" distB="0" distL="114300" distR="114300" simplePos="0" relativeHeight="251654656" behindDoc="0" locked="0" layoutInCell="1" allowOverlap="1" wp14:anchorId="4EC6DA6A" wp14:editId="3DB5FB3C">
              <wp:simplePos x="0" y="0"/>
              <wp:positionH relativeFrom="column">
                <wp:posOffset>3442335</wp:posOffset>
              </wp:positionH>
              <wp:positionV relativeFrom="paragraph">
                <wp:posOffset>-25400</wp:posOffset>
              </wp:positionV>
              <wp:extent cx="457200" cy="0"/>
              <wp:effectExtent l="13335" t="12700" r="5715" b="63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53310"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2pt" to="30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A7EA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" strokeweight=".5pt"/>
          </w:pict>
        </mc:Fallback>
      </mc:AlternateContent>
    </w:r>
    <w:r w:rsidR="00452BF8">
      <w:rPr>
        <w:rStyle w:val="PageNumber"/>
      </w:rPr>
      <w:fldChar w:fldCharType="begin"/>
    </w:r>
    <w:r w:rsidR="009D075C">
      <w:rPr>
        <w:rStyle w:val="PageNumber"/>
      </w:rPr>
      <w:instrText xml:space="preserve"> PAGE </w:instrText>
    </w:r>
    <w:r w:rsidR="00452BF8">
      <w:rPr>
        <w:rStyle w:val="PageNumber"/>
      </w:rPr>
      <w:fldChar w:fldCharType="separate"/>
    </w:r>
    <w:r w:rsidR="00991F81">
      <w:rPr>
        <w:rStyle w:val="PageNumber"/>
        <w:noProof/>
      </w:rPr>
      <w:t>21</w:t>
    </w:r>
    <w:r w:rsidR="00452BF8">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B72" w:rsidRDefault="00D05B72" w:rsidP="00467D70">
      <w:r>
        <w:separator/>
      </w:r>
    </w:p>
  </w:footnote>
  <w:footnote w:type="continuationSeparator" w:id="0">
    <w:p w:rsidR="00D05B72" w:rsidRDefault="00D05B72" w:rsidP="00467D70">
      <w:r>
        <w:continuationSeparator/>
      </w:r>
    </w:p>
  </w:footnote>
  <w:footnote w:type="continuationNotice" w:id="1">
    <w:p w:rsidR="00D05B72" w:rsidRDefault="00D05B72" w:rsidP="00467D7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5C" w:rsidRDefault="00D05B72" w:rsidP="00FE742A">
    <w:pPr>
      <w:pStyle w:val="KopfzeileInhaltUngerade"/>
    </w:pPr>
    <w:r>
      <w:fldChar w:fldCharType="begin"/>
    </w:r>
    <w:r>
      <w:instrText xml:space="preserve"> STYLEREF  Überschrift_Inhalt  \* MERGEFORMAT </w:instrText>
    </w:r>
    <w:r>
      <w:fldChar w:fldCharType="separate"/>
    </w:r>
    <w:r w:rsidR="00991F81">
      <w:rPr>
        <w:b/>
        <w:bCs/>
        <w:noProof/>
        <w:lang w:val="en-US"/>
      </w:rPr>
      <w:t>Error! No text of specified style in document.</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5C" w:rsidRDefault="00607C22" w:rsidP="004E585A">
    <w:pPr>
      <w:pStyle w:val="KopfzeileGerade"/>
      <w:jc w:val="center"/>
    </w:pPr>
    <w:fldSimple w:instr=" STYLEREF  &quot;Heading 1&quot;  \* MERGEFORMAT ">
      <w:r w:rsidR="00991F81">
        <w:rPr>
          <w:rFonts w:hint="eastAsia"/>
          <w:noProof/>
          <w:rtl/>
        </w:rPr>
        <w:t>مفهوم</w:t>
      </w:r>
      <w:r w:rsidR="00991F81">
        <w:rPr>
          <w:noProof/>
          <w:rtl/>
        </w:rPr>
        <w:t xml:space="preserve"> </w:t>
      </w:r>
      <w:r w:rsidR="00991F81">
        <w:rPr>
          <w:rFonts w:hint="eastAsia"/>
          <w:noProof/>
          <w:rtl/>
        </w:rPr>
        <w:t>الضريبة</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5C" w:rsidRDefault="00607C22" w:rsidP="004E585A">
    <w:pPr>
      <w:pStyle w:val="KopfzeileUngerade"/>
      <w:jc w:val="center"/>
    </w:pPr>
    <w:fldSimple w:instr=" STYLEREF  &quot;Heading 1&quot;  \* MERGEFORMAT ">
      <w:r w:rsidR="00991F81">
        <w:rPr>
          <w:rFonts w:hint="eastAsia"/>
          <w:noProof/>
          <w:rtl/>
        </w:rPr>
        <w:t>المراجع</w:t>
      </w:r>
    </w:fldSimple>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5C" w:rsidRDefault="00D05B72" w:rsidP="00BC76CB">
    <w:pPr>
      <w:pStyle w:val="KopfzeileGerade"/>
    </w:pPr>
    <w:r>
      <w:fldChar w:fldCharType="begin"/>
    </w:r>
    <w:r>
      <w:instrText xml:space="preserve"> STYLEREF  Überschrift_ohne_Nummer  \* MERGEFORMAT </w:instrText>
    </w:r>
    <w:r>
      <w:fldChar w:fldCharType="separate"/>
    </w:r>
    <w:r w:rsidR="00991F81">
      <w:rPr>
        <w:b/>
        <w:bCs/>
        <w:noProof/>
        <w:lang w:val="en-US"/>
      </w:rPr>
      <w:t>Error! No text of specified style in document.</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5C" w:rsidRDefault="00D05B72" w:rsidP="00BC76CB">
    <w:pPr>
      <w:pStyle w:val="KopfzeileUngerade"/>
    </w:pPr>
    <w:r>
      <w:fldChar w:fldCharType="begin"/>
    </w:r>
    <w:r>
      <w:instrText xml:space="preserve"> STYLEREF  Überschrift_ohne_Nummer  \* MERGEFORMAT </w:instrText>
    </w:r>
    <w:r>
      <w:fldChar w:fldCharType="separate"/>
    </w:r>
    <w:r w:rsidR="00991F81">
      <w:rPr>
        <w:b/>
        <w:bCs/>
        <w:noProof/>
        <w:lang w:val="en-US"/>
      </w:rPr>
      <w:t>Error! No text of specified style in document.</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pPr>
    </w:lvl>
  </w:abstractNum>
  <w:abstractNum w:abstractNumId="1" w15:restartNumberingAfterBreak="0">
    <w:nsid w:val="00000002"/>
    <w:multiLevelType w:val="singleLevel"/>
    <w:tmpl w:val="00000002"/>
    <w:name w:val="WW8Num9"/>
    <w:lvl w:ilvl="0">
      <w:start w:val="3"/>
      <w:numFmt w:val="bullet"/>
      <w:lvlText w:val="-"/>
      <w:lvlJc w:val="left"/>
      <w:pPr>
        <w:tabs>
          <w:tab w:val="num" w:pos="1068"/>
        </w:tabs>
      </w:pPr>
      <w:rPr>
        <w:rFonts w:ascii="Times New Roman" w:hAnsi="Times New Roman" w:cs="Times New Roman"/>
      </w:rPr>
    </w:lvl>
  </w:abstractNum>
  <w:abstractNum w:abstractNumId="2" w15:restartNumberingAfterBreak="0">
    <w:nsid w:val="00000003"/>
    <w:multiLevelType w:val="singleLevel"/>
    <w:tmpl w:val="00000003"/>
    <w:name w:val="WW8Num11"/>
    <w:lvl w:ilvl="0">
      <w:start w:val="1"/>
      <w:numFmt w:val="decimal"/>
      <w:lvlText w:val="%1."/>
      <w:lvlJc w:val="left"/>
      <w:pPr>
        <w:tabs>
          <w:tab w:val="num" w:pos="720"/>
        </w:tabs>
      </w:pPr>
    </w:lvl>
  </w:abstractNum>
  <w:abstractNum w:abstractNumId="3" w15:restartNumberingAfterBreak="0">
    <w:nsid w:val="00000007"/>
    <w:multiLevelType w:val="multilevel"/>
    <w:tmpl w:val="00000007"/>
    <w:name w:val="WW8Num27"/>
    <w:lvl w:ilvl="0">
      <w:start w:val="1"/>
      <w:numFmt w:val="decimal"/>
      <w:lvlText w:val="%1)"/>
      <w:lvlJc w:val="left"/>
      <w:pPr>
        <w:tabs>
          <w:tab w:val="num" w:pos="720"/>
        </w:tabs>
      </w:pPr>
    </w:lvl>
    <w:lvl w:ilvl="1">
      <w:start w:val="1"/>
      <w:numFmt w:val="bullet"/>
      <w:lvlText w:val="·"/>
      <w:lvlJc w:val="left"/>
      <w:pPr>
        <w:tabs>
          <w:tab w:val="num" w:pos="360"/>
        </w:tabs>
      </w:pPr>
      <w:rPr>
        <w:rFonts w:ascii="Symbol" w:hAnsi="Symbo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15:restartNumberingAfterBreak="0">
    <w:nsid w:val="0000000A"/>
    <w:multiLevelType w:val="singleLevel"/>
    <w:tmpl w:val="0000000A"/>
    <w:name w:val="WW8Num34"/>
    <w:lvl w:ilvl="0">
      <w:numFmt w:val="bullet"/>
      <w:lvlText w:val="-"/>
      <w:lvlJc w:val="left"/>
      <w:pPr>
        <w:tabs>
          <w:tab w:val="num" w:pos="720"/>
        </w:tabs>
      </w:pPr>
      <w:rPr>
        <w:rFonts w:ascii="Times New Roman" w:hAnsi="Times New Roman" w:cs="Times New Roman"/>
      </w:rPr>
    </w:lvl>
  </w:abstractNum>
  <w:abstractNum w:abstractNumId="5" w15:restartNumberingAfterBreak="0">
    <w:nsid w:val="0000000F"/>
    <w:multiLevelType w:val="singleLevel"/>
    <w:tmpl w:val="0000000F"/>
    <w:name w:val="WW8Num55"/>
    <w:lvl w:ilvl="0">
      <w:start w:val="1"/>
      <w:numFmt w:val="decimal"/>
      <w:lvlText w:val="%1)"/>
      <w:lvlJc w:val="left"/>
      <w:pPr>
        <w:tabs>
          <w:tab w:val="num" w:pos="720"/>
        </w:tabs>
      </w:pPr>
    </w:lvl>
  </w:abstractNum>
  <w:abstractNum w:abstractNumId="6" w15:restartNumberingAfterBreak="0">
    <w:nsid w:val="0818442F"/>
    <w:multiLevelType w:val="hybridMultilevel"/>
    <w:tmpl w:val="0C6CEFE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E14D88"/>
    <w:multiLevelType w:val="hybridMultilevel"/>
    <w:tmpl w:val="584CEDE4"/>
    <w:lvl w:ilvl="0" w:tplc="56AEA4D6">
      <w:start w:val="1"/>
      <w:numFmt w:val="bullet"/>
      <w:pStyle w:val="ListBullet2"/>
      <w:lvlText w:val=""/>
      <w:lvlJc w:val="left"/>
      <w:pPr>
        <w:tabs>
          <w:tab w:val="num" w:pos="646"/>
        </w:tabs>
        <w:ind w:left="646" w:hanging="362"/>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A73CA8"/>
    <w:multiLevelType w:val="hybridMultilevel"/>
    <w:tmpl w:val="6D96B474"/>
    <w:name w:val="WW8Num492"/>
    <w:lvl w:ilvl="0" w:tplc="DB3870DA">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C542B"/>
    <w:multiLevelType w:val="hybridMultilevel"/>
    <w:tmpl w:val="5AB2F53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CE74A4"/>
    <w:multiLevelType w:val="hybridMultilevel"/>
    <w:tmpl w:val="DA92BFF6"/>
    <w:lvl w:ilvl="0" w:tplc="A10A79CA">
      <w:start w:val="1"/>
      <w:numFmt w:val="bullet"/>
      <w:pStyle w:val="ListBullet"/>
      <w:lvlText w:val=""/>
      <w:lvlJc w:val="left"/>
      <w:pPr>
        <w:tabs>
          <w:tab w:val="num" w:pos="643"/>
        </w:tabs>
        <w:ind w:left="643" w:hanging="64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F0B42"/>
    <w:multiLevelType w:val="hybridMultilevel"/>
    <w:tmpl w:val="FE049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2FC735C">
      <w:numFmt w:val="bullet"/>
      <w:lvlText w:val="-"/>
      <w:lvlJc w:val="left"/>
      <w:pPr>
        <w:ind w:left="2160" w:hanging="360"/>
      </w:pPr>
      <w:rPr>
        <w:rFonts w:ascii="Palatino Linotype" w:eastAsia="Times New Roman" w:hAnsi="Palatino Linotype" w:cs="Traditional Arabic" w:hint="default"/>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E4591"/>
    <w:multiLevelType w:val="hybridMultilevel"/>
    <w:tmpl w:val="399EE3E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E34C67"/>
    <w:multiLevelType w:val="hybridMultilevel"/>
    <w:tmpl w:val="B38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E49D3"/>
    <w:multiLevelType w:val="hybridMultilevel"/>
    <w:tmpl w:val="CA8CF16C"/>
    <w:lvl w:ilvl="0" w:tplc="EBEE86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E1A77"/>
    <w:multiLevelType w:val="hybridMultilevel"/>
    <w:tmpl w:val="F15E61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270E6"/>
    <w:multiLevelType w:val="hybridMultilevel"/>
    <w:tmpl w:val="0DA0090C"/>
    <w:lvl w:ilvl="0" w:tplc="EBEE867A">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C87D96"/>
    <w:multiLevelType w:val="hybridMultilevel"/>
    <w:tmpl w:val="5DA2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45833"/>
    <w:multiLevelType w:val="hybridMultilevel"/>
    <w:tmpl w:val="E6087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0D051D"/>
    <w:multiLevelType w:val="hybridMultilevel"/>
    <w:tmpl w:val="9B8CFB12"/>
    <w:lvl w:ilvl="0" w:tplc="EBEE867A">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EBEE867A">
      <w:start w:val="1"/>
      <w:numFmt w:val="arabicAbjad"/>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BD01B3"/>
    <w:multiLevelType w:val="hybridMultilevel"/>
    <w:tmpl w:val="C8920BAE"/>
    <w:lvl w:ilvl="0" w:tplc="EBEE867A">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FA10B7"/>
    <w:multiLevelType w:val="multilevel"/>
    <w:tmpl w:val="65C80498"/>
    <w:lvl w:ilvl="0">
      <w:start w:val="1"/>
      <w:numFmt w:val="decimal"/>
      <w:pStyle w:val="Heading1"/>
      <w:lvlText w:val="%1"/>
      <w:lvlJc w:val="left"/>
      <w:pPr>
        <w:tabs>
          <w:tab w:val="num" w:pos="567"/>
        </w:tabs>
        <w:ind w:left="567" w:hanging="567"/>
      </w:pPr>
      <w:rPr>
        <w:rFonts w:hint="default"/>
      </w:rPr>
    </w:lvl>
    <w:lvl w:ilvl="1">
      <w:start w:val="1"/>
      <w:numFmt w:val="decimal"/>
      <w:pStyle w:val="Heading2"/>
      <w:isLgl/>
      <w:lvlText w:val="%1.%2"/>
      <w:lvlJc w:val="left"/>
      <w:pPr>
        <w:tabs>
          <w:tab w:val="num" w:pos="567"/>
        </w:tabs>
        <w:ind w:left="567" w:hanging="567"/>
      </w:pPr>
      <w:rPr>
        <w:rFonts w:hint="default"/>
      </w:rPr>
    </w:lvl>
    <w:lvl w:ilvl="2">
      <w:start w:val="1"/>
      <w:numFmt w:val="decimal"/>
      <w:pStyle w:val="Heading3"/>
      <w:isLgl/>
      <w:lvlText w:val="%1.%2.%3"/>
      <w:lvlJc w:val="left"/>
      <w:pPr>
        <w:tabs>
          <w:tab w:val="num" w:pos="680"/>
        </w:tabs>
        <w:ind w:left="680" w:hanging="680"/>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323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22" w15:restartNumberingAfterBreak="0">
    <w:nsid w:val="78F77F4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A777764"/>
    <w:multiLevelType w:val="hybridMultilevel"/>
    <w:tmpl w:val="FC2E115C"/>
    <w:lvl w:ilvl="0" w:tplc="0409000B">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7CFC2CB2"/>
    <w:multiLevelType w:val="hybridMultilevel"/>
    <w:tmpl w:val="DE32D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0"/>
  </w:num>
  <w:num w:numId="3">
    <w:abstractNumId w:val="10"/>
  </w:num>
  <w:num w:numId="4">
    <w:abstractNumId w:val="7"/>
  </w:num>
  <w:num w:numId="5">
    <w:abstractNumId w:val="21"/>
  </w:num>
  <w:num w:numId="6">
    <w:abstractNumId w:val="21"/>
  </w:num>
  <w:num w:numId="7">
    <w:abstractNumId w:val="18"/>
  </w:num>
  <w:num w:numId="8">
    <w:abstractNumId w:val="14"/>
  </w:num>
  <w:num w:numId="9">
    <w:abstractNumId w:val="11"/>
  </w:num>
  <w:num w:numId="10">
    <w:abstractNumId w:val="24"/>
  </w:num>
  <w:num w:numId="11">
    <w:abstractNumId w:val="20"/>
  </w:num>
  <w:num w:numId="12">
    <w:abstractNumId w:val="6"/>
  </w:num>
  <w:num w:numId="13">
    <w:abstractNumId w:val="16"/>
  </w:num>
  <w:num w:numId="14">
    <w:abstractNumId w:val="19"/>
  </w:num>
  <w:num w:numId="15">
    <w:abstractNumId w:val="23"/>
  </w:num>
  <w:num w:numId="16">
    <w:abstractNumId w:val="9"/>
  </w:num>
  <w:num w:numId="17">
    <w:abstractNumId w:val="12"/>
  </w:num>
  <w:num w:numId="18">
    <w:abstractNumId w:val="15"/>
  </w:num>
  <w:num w:numId="19">
    <w:abstractNumId w:val="17"/>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7E"/>
    <w:rsid w:val="000008FB"/>
    <w:rsid w:val="00001597"/>
    <w:rsid w:val="00002801"/>
    <w:rsid w:val="00002AFB"/>
    <w:rsid w:val="0000372A"/>
    <w:rsid w:val="0000430A"/>
    <w:rsid w:val="00005C92"/>
    <w:rsid w:val="00007513"/>
    <w:rsid w:val="0001050F"/>
    <w:rsid w:val="000105BB"/>
    <w:rsid w:val="0001281D"/>
    <w:rsid w:val="00013895"/>
    <w:rsid w:val="00013A28"/>
    <w:rsid w:val="00014453"/>
    <w:rsid w:val="00015536"/>
    <w:rsid w:val="00015E1D"/>
    <w:rsid w:val="000165AC"/>
    <w:rsid w:val="000177C5"/>
    <w:rsid w:val="0002048C"/>
    <w:rsid w:val="00020BB6"/>
    <w:rsid w:val="00021182"/>
    <w:rsid w:val="00021DF9"/>
    <w:rsid w:val="00022204"/>
    <w:rsid w:val="0002225D"/>
    <w:rsid w:val="0002256F"/>
    <w:rsid w:val="00023068"/>
    <w:rsid w:val="0002313C"/>
    <w:rsid w:val="00023372"/>
    <w:rsid w:val="00023FDD"/>
    <w:rsid w:val="0002416F"/>
    <w:rsid w:val="00024C6D"/>
    <w:rsid w:val="000250C4"/>
    <w:rsid w:val="0002560E"/>
    <w:rsid w:val="00025DB4"/>
    <w:rsid w:val="0003103B"/>
    <w:rsid w:val="0003126F"/>
    <w:rsid w:val="000320BB"/>
    <w:rsid w:val="000329C6"/>
    <w:rsid w:val="00032B9C"/>
    <w:rsid w:val="00032C9E"/>
    <w:rsid w:val="00032CDA"/>
    <w:rsid w:val="00033056"/>
    <w:rsid w:val="00033EF0"/>
    <w:rsid w:val="000348CD"/>
    <w:rsid w:val="000351A4"/>
    <w:rsid w:val="000364C1"/>
    <w:rsid w:val="000375C4"/>
    <w:rsid w:val="00040837"/>
    <w:rsid w:val="00040E34"/>
    <w:rsid w:val="00041532"/>
    <w:rsid w:val="000426F7"/>
    <w:rsid w:val="00042ABA"/>
    <w:rsid w:val="00044A7F"/>
    <w:rsid w:val="00045510"/>
    <w:rsid w:val="00047B6F"/>
    <w:rsid w:val="00047E27"/>
    <w:rsid w:val="00050220"/>
    <w:rsid w:val="000505C5"/>
    <w:rsid w:val="00054BB1"/>
    <w:rsid w:val="000551CC"/>
    <w:rsid w:val="00055402"/>
    <w:rsid w:val="00055911"/>
    <w:rsid w:val="0005693A"/>
    <w:rsid w:val="000576C0"/>
    <w:rsid w:val="00060380"/>
    <w:rsid w:val="00060388"/>
    <w:rsid w:val="00061F29"/>
    <w:rsid w:val="0006242F"/>
    <w:rsid w:val="000632EE"/>
    <w:rsid w:val="000633EE"/>
    <w:rsid w:val="0006382A"/>
    <w:rsid w:val="00064191"/>
    <w:rsid w:val="000641A8"/>
    <w:rsid w:val="00064813"/>
    <w:rsid w:val="000653DB"/>
    <w:rsid w:val="000672A4"/>
    <w:rsid w:val="0007060F"/>
    <w:rsid w:val="00070665"/>
    <w:rsid w:val="00071AEE"/>
    <w:rsid w:val="00072729"/>
    <w:rsid w:val="000729E9"/>
    <w:rsid w:val="00073494"/>
    <w:rsid w:val="000738BA"/>
    <w:rsid w:val="00073C7C"/>
    <w:rsid w:val="0007401E"/>
    <w:rsid w:val="00074260"/>
    <w:rsid w:val="00074320"/>
    <w:rsid w:val="00074658"/>
    <w:rsid w:val="00076FA2"/>
    <w:rsid w:val="000774DA"/>
    <w:rsid w:val="00080832"/>
    <w:rsid w:val="0008087B"/>
    <w:rsid w:val="00080BF1"/>
    <w:rsid w:val="00080E56"/>
    <w:rsid w:val="00082101"/>
    <w:rsid w:val="00082A1D"/>
    <w:rsid w:val="00082A1F"/>
    <w:rsid w:val="00082D4D"/>
    <w:rsid w:val="00083BBB"/>
    <w:rsid w:val="00083F75"/>
    <w:rsid w:val="00086292"/>
    <w:rsid w:val="000868B3"/>
    <w:rsid w:val="00086A0B"/>
    <w:rsid w:val="00087D67"/>
    <w:rsid w:val="00090EDC"/>
    <w:rsid w:val="00091C84"/>
    <w:rsid w:val="00092588"/>
    <w:rsid w:val="00092634"/>
    <w:rsid w:val="00092895"/>
    <w:rsid w:val="00092985"/>
    <w:rsid w:val="000935C9"/>
    <w:rsid w:val="00094A69"/>
    <w:rsid w:val="000960B9"/>
    <w:rsid w:val="00096D6A"/>
    <w:rsid w:val="00097066"/>
    <w:rsid w:val="000973EC"/>
    <w:rsid w:val="000A12C2"/>
    <w:rsid w:val="000A2298"/>
    <w:rsid w:val="000A25AA"/>
    <w:rsid w:val="000A2FA5"/>
    <w:rsid w:val="000A38A7"/>
    <w:rsid w:val="000A3CCD"/>
    <w:rsid w:val="000A4803"/>
    <w:rsid w:val="000A4DB3"/>
    <w:rsid w:val="000A5280"/>
    <w:rsid w:val="000A5BE1"/>
    <w:rsid w:val="000A5ED0"/>
    <w:rsid w:val="000A718D"/>
    <w:rsid w:val="000B1764"/>
    <w:rsid w:val="000B2C64"/>
    <w:rsid w:val="000B322B"/>
    <w:rsid w:val="000B4724"/>
    <w:rsid w:val="000B65AC"/>
    <w:rsid w:val="000B73A5"/>
    <w:rsid w:val="000B7A21"/>
    <w:rsid w:val="000C097B"/>
    <w:rsid w:val="000C1096"/>
    <w:rsid w:val="000C1538"/>
    <w:rsid w:val="000C2215"/>
    <w:rsid w:val="000C32BB"/>
    <w:rsid w:val="000C465B"/>
    <w:rsid w:val="000C4769"/>
    <w:rsid w:val="000C47DE"/>
    <w:rsid w:val="000C4CAE"/>
    <w:rsid w:val="000C5863"/>
    <w:rsid w:val="000C5E25"/>
    <w:rsid w:val="000C70A3"/>
    <w:rsid w:val="000C7F0D"/>
    <w:rsid w:val="000D0953"/>
    <w:rsid w:val="000D1666"/>
    <w:rsid w:val="000D216B"/>
    <w:rsid w:val="000D291F"/>
    <w:rsid w:val="000D2C2E"/>
    <w:rsid w:val="000D419C"/>
    <w:rsid w:val="000D47FB"/>
    <w:rsid w:val="000D690E"/>
    <w:rsid w:val="000D6F34"/>
    <w:rsid w:val="000D70F5"/>
    <w:rsid w:val="000E08F9"/>
    <w:rsid w:val="000E0B2E"/>
    <w:rsid w:val="000E135D"/>
    <w:rsid w:val="000E3546"/>
    <w:rsid w:val="000E5312"/>
    <w:rsid w:val="000E59EF"/>
    <w:rsid w:val="000F0E41"/>
    <w:rsid w:val="000F14E8"/>
    <w:rsid w:val="000F284B"/>
    <w:rsid w:val="000F3803"/>
    <w:rsid w:val="000F3BE1"/>
    <w:rsid w:val="000F3DEB"/>
    <w:rsid w:val="000F48D0"/>
    <w:rsid w:val="000F519B"/>
    <w:rsid w:val="000F5DB5"/>
    <w:rsid w:val="000F670D"/>
    <w:rsid w:val="000F7C81"/>
    <w:rsid w:val="001001D2"/>
    <w:rsid w:val="0010062D"/>
    <w:rsid w:val="00101231"/>
    <w:rsid w:val="001027B1"/>
    <w:rsid w:val="00102F17"/>
    <w:rsid w:val="00102F8C"/>
    <w:rsid w:val="00103FC5"/>
    <w:rsid w:val="00104A36"/>
    <w:rsid w:val="00104BB8"/>
    <w:rsid w:val="00105B34"/>
    <w:rsid w:val="001060FF"/>
    <w:rsid w:val="00110B82"/>
    <w:rsid w:val="001122CA"/>
    <w:rsid w:val="00112A51"/>
    <w:rsid w:val="00113A12"/>
    <w:rsid w:val="00113D5D"/>
    <w:rsid w:val="001142C4"/>
    <w:rsid w:val="0011432F"/>
    <w:rsid w:val="00114615"/>
    <w:rsid w:val="00114698"/>
    <w:rsid w:val="0011629B"/>
    <w:rsid w:val="001170FC"/>
    <w:rsid w:val="00117B10"/>
    <w:rsid w:val="00121043"/>
    <w:rsid w:val="00121753"/>
    <w:rsid w:val="001219EC"/>
    <w:rsid w:val="00121A3A"/>
    <w:rsid w:val="0012583F"/>
    <w:rsid w:val="00125C2D"/>
    <w:rsid w:val="00126220"/>
    <w:rsid w:val="00127018"/>
    <w:rsid w:val="00127F09"/>
    <w:rsid w:val="001335F2"/>
    <w:rsid w:val="0013395E"/>
    <w:rsid w:val="00133A0E"/>
    <w:rsid w:val="00133DCF"/>
    <w:rsid w:val="0013412C"/>
    <w:rsid w:val="00135955"/>
    <w:rsid w:val="00135D08"/>
    <w:rsid w:val="00136039"/>
    <w:rsid w:val="00136CDA"/>
    <w:rsid w:val="001373B3"/>
    <w:rsid w:val="00140723"/>
    <w:rsid w:val="0014083E"/>
    <w:rsid w:val="001414EC"/>
    <w:rsid w:val="00141B80"/>
    <w:rsid w:val="0014216B"/>
    <w:rsid w:val="001424D6"/>
    <w:rsid w:val="00142823"/>
    <w:rsid w:val="00143DEA"/>
    <w:rsid w:val="001443D7"/>
    <w:rsid w:val="00144786"/>
    <w:rsid w:val="001450A1"/>
    <w:rsid w:val="0014570C"/>
    <w:rsid w:val="001462C5"/>
    <w:rsid w:val="00146DA3"/>
    <w:rsid w:val="0014712A"/>
    <w:rsid w:val="00150246"/>
    <w:rsid w:val="001503FF"/>
    <w:rsid w:val="00150BD7"/>
    <w:rsid w:val="001510E4"/>
    <w:rsid w:val="001514B7"/>
    <w:rsid w:val="00151CEC"/>
    <w:rsid w:val="00151DC8"/>
    <w:rsid w:val="001523BF"/>
    <w:rsid w:val="00153E73"/>
    <w:rsid w:val="0015588A"/>
    <w:rsid w:val="00155BAF"/>
    <w:rsid w:val="0015614B"/>
    <w:rsid w:val="00156220"/>
    <w:rsid w:val="001567D9"/>
    <w:rsid w:val="00160D85"/>
    <w:rsid w:val="0016108A"/>
    <w:rsid w:val="00161983"/>
    <w:rsid w:val="00161DCA"/>
    <w:rsid w:val="00162AE3"/>
    <w:rsid w:val="001646AA"/>
    <w:rsid w:val="00164839"/>
    <w:rsid w:val="00164B4A"/>
    <w:rsid w:val="001650E7"/>
    <w:rsid w:val="00165DF3"/>
    <w:rsid w:val="00166A4A"/>
    <w:rsid w:val="00171A6C"/>
    <w:rsid w:val="00172D5D"/>
    <w:rsid w:val="0017330B"/>
    <w:rsid w:val="0017347C"/>
    <w:rsid w:val="00173CBB"/>
    <w:rsid w:val="0017516C"/>
    <w:rsid w:val="0017520D"/>
    <w:rsid w:val="001753ED"/>
    <w:rsid w:val="00176EB4"/>
    <w:rsid w:val="00177BE4"/>
    <w:rsid w:val="00177E5F"/>
    <w:rsid w:val="00181D39"/>
    <w:rsid w:val="00184F4E"/>
    <w:rsid w:val="00187A04"/>
    <w:rsid w:val="00190393"/>
    <w:rsid w:val="00190967"/>
    <w:rsid w:val="001911D8"/>
    <w:rsid w:val="00192334"/>
    <w:rsid w:val="0019397D"/>
    <w:rsid w:val="00193A21"/>
    <w:rsid w:val="001950A9"/>
    <w:rsid w:val="001959C8"/>
    <w:rsid w:val="001964B1"/>
    <w:rsid w:val="001966DD"/>
    <w:rsid w:val="00196A27"/>
    <w:rsid w:val="00196BC3"/>
    <w:rsid w:val="00197024"/>
    <w:rsid w:val="001972DD"/>
    <w:rsid w:val="001972FB"/>
    <w:rsid w:val="00197CCA"/>
    <w:rsid w:val="00197E8E"/>
    <w:rsid w:val="00197F0C"/>
    <w:rsid w:val="001A0FF8"/>
    <w:rsid w:val="001A26BB"/>
    <w:rsid w:val="001A28C0"/>
    <w:rsid w:val="001A2E5E"/>
    <w:rsid w:val="001A357E"/>
    <w:rsid w:val="001A3DB4"/>
    <w:rsid w:val="001A4445"/>
    <w:rsid w:val="001A47EA"/>
    <w:rsid w:val="001A561A"/>
    <w:rsid w:val="001A5C08"/>
    <w:rsid w:val="001A7948"/>
    <w:rsid w:val="001B0D1B"/>
    <w:rsid w:val="001B1F84"/>
    <w:rsid w:val="001B2641"/>
    <w:rsid w:val="001B288C"/>
    <w:rsid w:val="001B35FD"/>
    <w:rsid w:val="001B3EAB"/>
    <w:rsid w:val="001B4692"/>
    <w:rsid w:val="001B47D5"/>
    <w:rsid w:val="001B4C46"/>
    <w:rsid w:val="001B4FC4"/>
    <w:rsid w:val="001B501A"/>
    <w:rsid w:val="001B5518"/>
    <w:rsid w:val="001B5575"/>
    <w:rsid w:val="001B64CD"/>
    <w:rsid w:val="001B6DB2"/>
    <w:rsid w:val="001B6FEB"/>
    <w:rsid w:val="001B747A"/>
    <w:rsid w:val="001B7512"/>
    <w:rsid w:val="001B7C25"/>
    <w:rsid w:val="001C089F"/>
    <w:rsid w:val="001C08EE"/>
    <w:rsid w:val="001C14C0"/>
    <w:rsid w:val="001C178E"/>
    <w:rsid w:val="001C220E"/>
    <w:rsid w:val="001C3768"/>
    <w:rsid w:val="001C3B3F"/>
    <w:rsid w:val="001C3E3F"/>
    <w:rsid w:val="001C4D59"/>
    <w:rsid w:val="001C5035"/>
    <w:rsid w:val="001C6EFE"/>
    <w:rsid w:val="001C6FEE"/>
    <w:rsid w:val="001D0D33"/>
    <w:rsid w:val="001D0F9C"/>
    <w:rsid w:val="001D1D43"/>
    <w:rsid w:val="001D48DB"/>
    <w:rsid w:val="001D66F4"/>
    <w:rsid w:val="001D6C50"/>
    <w:rsid w:val="001D6F5F"/>
    <w:rsid w:val="001D7CA9"/>
    <w:rsid w:val="001D7E0E"/>
    <w:rsid w:val="001E03DC"/>
    <w:rsid w:val="001E0986"/>
    <w:rsid w:val="001E0DB7"/>
    <w:rsid w:val="001E1970"/>
    <w:rsid w:val="001E3B2C"/>
    <w:rsid w:val="001E403F"/>
    <w:rsid w:val="001E4568"/>
    <w:rsid w:val="001E45CE"/>
    <w:rsid w:val="001E5FB8"/>
    <w:rsid w:val="001E6141"/>
    <w:rsid w:val="001E63E2"/>
    <w:rsid w:val="001E66EE"/>
    <w:rsid w:val="001E7031"/>
    <w:rsid w:val="001F009C"/>
    <w:rsid w:val="001F0498"/>
    <w:rsid w:val="001F14FD"/>
    <w:rsid w:val="001F16A9"/>
    <w:rsid w:val="001F45BC"/>
    <w:rsid w:val="002001DF"/>
    <w:rsid w:val="00200D1C"/>
    <w:rsid w:val="00202537"/>
    <w:rsid w:val="002026DF"/>
    <w:rsid w:val="00203CAF"/>
    <w:rsid w:val="0020489C"/>
    <w:rsid w:val="00205510"/>
    <w:rsid w:val="002078F3"/>
    <w:rsid w:val="00207A12"/>
    <w:rsid w:val="0021025B"/>
    <w:rsid w:val="00210771"/>
    <w:rsid w:val="00210A65"/>
    <w:rsid w:val="00212D37"/>
    <w:rsid w:val="0021310D"/>
    <w:rsid w:val="002136F7"/>
    <w:rsid w:val="0021533C"/>
    <w:rsid w:val="00215A5D"/>
    <w:rsid w:val="002202D8"/>
    <w:rsid w:val="0022129B"/>
    <w:rsid w:val="0022195D"/>
    <w:rsid w:val="002227EC"/>
    <w:rsid w:val="0022359E"/>
    <w:rsid w:val="002238F7"/>
    <w:rsid w:val="00223F14"/>
    <w:rsid w:val="00224438"/>
    <w:rsid w:val="00224988"/>
    <w:rsid w:val="002251D9"/>
    <w:rsid w:val="002256C9"/>
    <w:rsid w:val="002266B0"/>
    <w:rsid w:val="002266CD"/>
    <w:rsid w:val="0022691A"/>
    <w:rsid w:val="002271F6"/>
    <w:rsid w:val="00227853"/>
    <w:rsid w:val="00230E11"/>
    <w:rsid w:val="00230E97"/>
    <w:rsid w:val="002321FF"/>
    <w:rsid w:val="00232FCD"/>
    <w:rsid w:val="002341B3"/>
    <w:rsid w:val="0023424B"/>
    <w:rsid w:val="00234E68"/>
    <w:rsid w:val="00235C69"/>
    <w:rsid w:val="00235CD7"/>
    <w:rsid w:val="00237D93"/>
    <w:rsid w:val="002403CB"/>
    <w:rsid w:val="0024052E"/>
    <w:rsid w:val="002406F4"/>
    <w:rsid w:val="0024078F"/>
    <w:rsid w:val="00240BE9"/>
    <w:rsid w:val="00241AC8"/>
    <w:rsid w:val="00242708"/>
    <w:rsid w:val="002449A2"/>
    <w:rsid w:val="00245968"/>
    <w:rsid w:val="00246077"/>
    <w:rsid w:val="00246226"/>
    <w:rsid w:val="002474C6"/>
    <w:rsid w:val="002479E7"/>
    <w:rsid w:val="002511A4"/>
    <w:rsid w:val="00251BCA"/>
    <w:rsid w:val="0025218A"/>
    <w:rsid w:val="002527C6"/>
    <w:rsid w:val="00252998"/>
    <w:rsid w:val="00253433"/>
    <w:rsid w:val="00253564"/>
    <w:rsid w:val="002553F3"/>
    <w:rsid w:val="0025542B"/>
    <w:rsid w:val="0025702B"/>
    <w:rsid w:val="00257697"/>
    <w:rsid w:val="002578FB"/>
    <w:rsid w:val="002579C2"/>
    <w:rsid w:val="00257A62"/>
    <w:rsid w:val="00257E76"/>
    <w:rsid w:val="00260AD3"/>
    <w:rsid w:val="00263343"/>
    <w:rsid w:val="00263BDF"/>
    <w:rsid w:val="00264774"/>
    <w:rsid w:val="0026547C"/>
    <w:rsid w:val="00266572"/>
    <w:rsid w:val="00267468"/>
    <w:rsid w:val="00270961"/>
    <w:rsid w:val="00271506"/>
    <w:rsid w:val="00271661"/>
    <w:rsid w:val="00273281"/>
    <w:rsid w:val="00273EED"/>
    <w:rsid w:val="00274D8B"/>
    <w:rsid w:val="00275CFD"/>
    <w:rsid w:val="00277544"/>
    <w:rsid w:val="00277C3E"/>
    <w:rsid w:val="00277F1B"/>
    <w:rsid w:val="0028024B"/>
    <w:rsid w:val="00281AF8"/>
    <w:rsid w:val="00282970"/>
    <w:rsid w:val="00282CCC"/>
    <w:rsid w:val="00286DD3"/>
    <w:rsid w:val="00287313"/>
    <w:rsid w:val="00290298"/>
    <w:rsid w:val="002925D4"/>
    <w:rsid w:val="00292AB1"/>
    <w:rsid w:val="00293858"/>
    <w:rsid w:val="002977FA"/>
    <w:rsid w:val="00297F8C"/>
    <w:rsid w:val="002A0AEE"/>
    <w:rsid w:val="002A1673"/>
    <w:rsid w:val="002A18CA"/>
    <w:rsid w:val="002A35A4"/>
    <w:rsid w:val="002A3788"/>
    <w:rsid w:val="002A500D"/>
    <w:rsid w:val="002A5D3E"/>
    <w:rsid w:val="002A6381"/>
    <w:rsid w:val="002A7FB0"/>
    <w:rsid w:val="002B0739"/>
    <w:rsid w:val="002B1265"/>
    <w:rsid w:val="002B16F8"/>
    <w:rsid w:val="002B1CC0"/>
    <w:rsid w:val="002B3351"/>
    <w:rsid w:val="002B3533"/>
    <w:rsid w:val="002B55CE"/>
    <w:rsid w:val="002B624A"/>
    <w:rsid w:val="002B718B"/>
    <w:rsid w:val="002C0719"/>
    <w:rsid w:val="002C5175"/>
    <w:rsid w:val="002C780E"/>
    <w:rsid w:val="002C7B28"/>
    <w:rsid w:val="002D0BF2"/>
    <w:rsid w:val="002D0CC3"/>
    <w:rsid w:val="002D2275"/>
    <w:rsid w:val="002D2905"/>
    <w:rsid w:val="002D53EE"/>
    <w:rsid w:val="002D56EB"/>
    <w:rsid w:val="002D630D"/>
    <w:rsid w:val="002D6AA3"/>
    <w:rsid w:val="002E0F8C"/>
    <w:rsid w:val="002E177B"/>
    <w:rsid w:val="002E179D"/>
    <w:rsid w:val="002E26CF"/>
    <w:rsid w:val="002E2B01"/>
    <w:rsid w:val="002E38F2"/>
    <w:rsid w:val="002E3A8F"/>
    <w:rsid w:val="002E4393"/>
    <w:rsid w:val="002E4AD9"/>
    <w:rsid w:val="002E59A8"/>
    <w:rsid w:val="002E6060"/>
    <w:rsid w:val="002E6275"/>
    <w:rsid w:val="002E754C"/>
    <w:rsid w:val="002E79CD"/>
    <w:rsid w:val="002F0F38"/>
    <w:rsid w:val="002F1340"/>
    <w:rsid w:val="002F1C5E"/>
    <w:rsid w:val="002F2315"/>
    <w:rsid w:val="002F36E6"/>
    <w:rsid w:val="002F5599"/>
    <w:rsid w:val="002F5ACD"/>
    <w:rsid w:val="002F755D"/>
    <w:rsid w:val="00300971"/>
    <w:rsid w:val="003024A2"/>
    <w:rsid w:val="00303A07"/>
    <w:rsid w:val="00303CA4"/>
    <w:rsid w:val="00305343"/>
    <w:rsid w:val="00305EA1"/>
    <w:rsid w:val="00306038"/>
    <w:rsid w:val="00306707"/>
    <w:rsid w:val="00311B0A"/>
    <w:rsid w:val="00312754"/>
    <w:rsid w:val="003138AA"/>
    <w:rsid w:val="00313925"/>
    <w:rsid w:val="00315861"/>
    <w:rsid w:val="00316E14"/>
    <w:rsid w:val="00316E60"/>
    <w:rsid w:val="00320EE2"/>
    <w:rsid w:val="00321847"/>
    <w:rsid w:val="00321CF0"/>
    <w:rsid w:val="00322139"/>
    <w:rsid w:val="0032354B"/>
    <w:rsid w:val="0032495C"/>
    <w:rsid w:val="003255A1"/>
    <w:rsid w:val="00326112"/>
    <w:rsid w:val="00326A4D"/>
    <w:rsid w:val="00326B7F"/>
    <w:rsid w:val="00327006"/>
    <w:rsid w:val="00327B42"/>
    <w:rsid w:val="00327C1C"/>
    <w:rsid w:val="00327EE2"/>
    <w:rsid w:val="00330331"/>
    <w:rsid w:val="003303BE"/>
    <w:rsid w:val="0033044D"/>
    <w:rsid w:val="00331EC9"/>
    <w:rsid w:val="00332D43"/>
    <w:rsid w:val="0033418D"/>
    <w:rsid w:val="00334352"/>
    <w:rsid w:val="00334363"/>
    <w:rsid w:val="003348D2"/>
    <w:rsid w:val="00336392"/>
    <w:rsid w:val="003364E6"/>
    <w:rsid w:val="00336E2A"/>
    <w:rsid w:val="0033784F"/>
    <w:rsid w:val="00337BEB"/>
    <w:rsid w:val="00337D3A"/>
    <w:rsid w:val="0034104B"/>
    <w:rsid w:val="00343787"/>
    <w:rsid w:val="00343F50"/>
    <w:rsid w:val="00350056"/>
    <w:rsid w:val="0035131C"/>
    <w:rsid w:val="00351851"/>
    <w:rsid w:val="0035186D"/>
    <w:rsid w:val="00352743"/>
    <w:rsid w:val="00352B4B"/>
    <w:rsid w:val="00354ADC"/>
    <w:rsid w:val="00356475"/>
    <w:rsid w:val="00360282"/>
    <w:rsid w:val="003612FF"/>
    <w:rsid w:val="003619FE"/>
    <w:rsid w:val="00361BFB"/>
    <w:rsid w:val="003637A9"/>
    <w:rsid w:val="00363C51"/>
    <w:rsid w:val="0036446C"/>
    <w:rsid w:val="0036472F"/>
    <w:rsid w:val="00365F23"/>
    <w:rsid w:val="003660C5"/>
    <w:rsid w:val="00367F10"/>
    <w:rsid w:val="00370387"/>
    <w:rsid w:val="003708DB"/>
    <w:rsid w:val="00370B99"/>
    <w:rsid w:val="003711E3"/>
    <w:rsid w:val="00371414"/>
    <w:rsid w:val="00371AD4"/>
    <w:rsid w:val="00371B15"/>
    <w:rsid w:val="00371EF0"/>
    <w:rsid w:val="00372467"/>
    <w:rsid w:val="00373353"/>
    <w:rsid w:val="0037382D"/>
    <w:rsid w:val="00374041"/>
    <w:rsid w:val="00374CD3"/>
    <w:rsid w:val="0037599C"/>
    <w:rsid w:val="00376190"/>
    <w:rsid w:val="003775E3"/>
    <w:rsid w:val="0037760C"/>
    <w:rsid w:val="00377F0B"/>
    <w:rsid w:val="00380597"/>
    <w:rsid w:val="00380A33"/>
    <w:rsid w:val="00380EC6"/>
    <w:rsid w:val="00380F49"/>
    <w:rsid w:val="003812C1"/>
    <w:rsid w:val="00381DDA"/>
    <w:rsid w:val="00381F0F"/>
    <w:rsid w:val="00382032"/>
    <w:rsid w:val="00382616"/>
    <w:rsid w:val="00383145"/>
    <w:rsid w:val="00385F11"/>
    <w:rsid w:val="0038600D"/>
    <w:rsid w:val="0038662E"/>
    <w:rsid w:val="00386D7A"/>
    <w:rsid w:val="00387BB3"/>
    <w:rsid w:val="003903F3"/>
    <w:rsid w:val="00391CE9"/>
    <w:rsid w:val="0039283A"/>
    <w:rsid w:val="003929F0"/>
    <w:rsid w:val="00392CA4"/>
    <w:rsid w:val="00394DF0"/>
    <w:rsid w:val="00394ED9"/>
    <w:rsid w:val="003953F5"/>
    <w:rsid w:val="003958C0"/>
    <w:rsid w:val="00395946"/>
    <w:rsid w:val="00396681"/>
    <w:rsid w:val="003A00F2"/>
    <w:rsid w:val="003A21E4"/>
    <w:rsid w:val="003A23FA"/>
    <w:rsid w:val="003A27FB"/>
    <w:rsid w:val="003A2D44"/>
    <w:rsid w:val="003A306F"/>
    <w:rsid w:val="003A3BDE"/>
    <w:rsid w:val="003A4559"/>
    <w:rsid w:val="003A4B63"/>
    <w:rsid w:val="003A565D"/>
    <w:rsid w:val="003A6E49"/>
    <w:rsid w:val="003A75E5"/>
    <w:rsid w:val="003A79C2"/>
    <w:rsid w:val="003B0000"/>
    <w:rsid w:val="003B086B"/>
    <w:rsid w:val="003B08C0"/>
    <w:rsid w:val="003B1837"/>
    <w:rsid w:val="003B2857"/>
    <w:rsid w:val="003B469B"/>
    <w:rsid w:val="003B6372"/>
    <w:rsid w:val="003B678D"/>
    <w:rsid w:val="003B6F44"/>
    <w:rsid w:val="003B7B4E"/>
    <w:rsid w:val="003C0723"/>
    <w:rsid w:val="003C2B88"/>
    <w:rsid w:val="003C3612"/>
    <w:rsid w:val="003C4903"/>
    <w:rsid w:val="003C60A8"/>
    <w:rsid w:val="003C7833"/>
    <w:rsid w:val="003C7E3D"/>
    <w:rsid w:val="003D0F6A"/>
    <w:rsid w:val="003D2588"/>
    <w:rsid w:val="003D2F46"/>
    <w:rsid w:val="003D31AE"/>
    <w:rsid w:val="003D3A4E"/>
    <w:rsid w:val="003D40E8"/>
    <w:rsid w:val="003D5C6C"/>
    <w:rsid w:val="003D5E3E"/>
    <w:rsid w:val="003D70A9"/>
    <w:rsid w:val="003E0474"/>
    <w:rsid w:val="003E0C55"/>
    <w:rsid w:val="003E2B9B"/>
    <w:rsid w:val="003E2D84"/>
    <w:rsid w:val="003E317C"/>
    <w:rsid w:val="003E3CE8"/>
    <w:rsid w:val="003E430A"/>
    <w:rsid w:val="003E4661"/>
    <w:rsid w:val="003E5C68"/>
    <w:rsid w:val="003E6547"/>
    <w:rsid w:val="003E6A14"/>
    <w:rsid w:val="003E7A00"/>
    <w:rsid w:val="003F0AF1"/>
    <w:rsid w:val="003F1FB4"/>
    <w:rsid w:val="003F26EF"/>
    <w:rsid w:val="003F3932"/>
    <w:rsid w:val="003F4152"/>
    <w:rsid w:val="003F52D3"/>
    <w:rsid w:val="003F5682"/>
    <w:rsid w:val="003F5A7A"/>
    <w:rsid w:val="0040119F"/>
    <w:rsid w:val="00401CD6"/>
    <w:rsid w:val="004029CE"/>
    <w:rsid w:val="004050F2"/>
    <w:rsid w:val="00405563"/>
    <w:rsid w:val="0040626B"/>
    <w:rsid w:val="004065F7"/>
    <w:rsid w:val="0041093A"/>
    <w:rsid w:val="004109EC"/>
    <w:rsid w:val="00410BA8"/>
    <w:rsid w:val="00410C1E"/>
    <w:rsid w:val="00411DE4"/>
    <w:rsid w:val="00412060"/>
    <w:rsid w:val="00412343"/>
    <w:rsid w:val="0041276F"/>
    <w:rsid w:val="00413619"/>
    <w:rsid w:val="0041503D"/>
    <w:rsid w:val="0041552A"/>
    <w:rsid w:val="004156C7"/>
    <w:rsid w:val="0041712E"/>
    <w:rsid w:val="00417255"/>
    <w:rsid w:val="00417C01"/>
    <w:rsid w:val="00420DE9"/>
    <w:rsid w:val="00422238"/>
    <w:rsid w:val="00422668"/>
    <w:rsid w:val="00422A1D"/>
    <w:rsid w:val="00426665"/>
    <w:rsid w:val="00426B52"/>
    <w:rsid w:val="00426ED6"/>
    <w:rsid w:val="00426F5F"/>
    <w:rsid w:val="004270CF"/>
    <w:rsid w:val="0042737D"/>
    <w:rsid w:val="00427A3F"/>
    <w:rsid w:val="004306CC"/>
    <w:rsid w:val="004309C4"/>
    <w:rsid w:val="00430E30"/>
    <w:rsid w:val="00431048"/>
    <w:rsid w:val="0043125E"/>
    <w:rsid w:val="004312AF"/>
    <w:rsid w:val="004318AC"/>
    <w:rsid w:val="00431D48"/>
    <w:rsid w:val="0043234F"/>
    <w:rsid w:val="004325A1"/>
    <w:rsid w:val="00432BFC"/>
    <w:rsid w:val="00432C55"/>
    <w:rsid w:val="00433901"/>
    <w:rsid w:val="00434B04"/>
    <w:rsid w:val="004353ED"/>
    <w:rsid w:val="004356ED"/>
    <w:rsid w:val="004357C0"/>
    <w:rsid w:val="004378A2"/>
    <w:rsid w:val="00440723"/>
    <w:rsid w:val="00440A2B"/>
    <w:rsid w:val="00441A2C"/>
    <w:rsid w:val="00441AD6"/>
    <w:rsid w:val="00441C1F"/>
    <w:rsid w:val="00442B6A"/>
    <w:rsid w:val="00442F30"/>
    <w:rsid w:val="004430D6"/>
    <w:rsid w:val="00443194"/>
    <w:rsid w:val="0044357D"/>
    <w:rsid w:val="004467F3"/>
    <w:rsid w:val="00450B9A"/>
    <w:rsid w:val="004512CB"/>
    <w:rsid w:val="0045171B"/>
    <w:rsid w:val="00451D31"/>
    <w:rsid w:val="004525A9"/>
    <w:rsid w:val="00452BF8"/>
    <w:rsid w:val="00453C62"/>
    <w:rsid w:val="00454572"/>
    <w:rsid w:val="00455115"/>
    <w:rsid w:val="004556C7"/>
    <w:rsid w:val="00456B65"/>
    <w:rsid w:val="00457B7E"/>
    <w:rsid w:val="00460C14"/>
    <w:rsid w:val="00460E99"/>
    <w:rsid w:val="00461747"/>
    <w:rsid w:val="0046410F"/>
    <w:rsid w:val="00465475"/>
    <w:rsid w:val="00465588"/>
    <w:rsid w:val="004655F6"/>
    <w:rsid w:val="00466301"/>
    <w:rsid w:val="00467D70"/>
    <w:rsid w:val="004714DF"/>
    <w:rsid w:val="004724EF"/>
    <w:rsid w:val="004727B7"/>
    <w:rsid w:val="00474F5F"/>
    <w:rsid w:val="0047779F"/>
    <w:rsid w:val="004779E0"/>
    <w:rsid w:val="00477DAB"/>
    <w:rsid w:val="00480007"/>
    <w:rsid w:val="00480462"/>
    <w:rsid w:val="004806F4"/>
    <w:rsid w:val="0048151F"/>
    <w:rsid w:val="004816CE"/>
    <w:rsid w:val="00482D2C"/>
    <w:rsid w:val="004848A9"/>
    <w:rsid w:val="004867CC"/>
    <w:rsid w:val="00486F4C"/>
    <w:rsid w:val="00492304"/>
    <w:rsid w:val="00492A5F"/>
    <w:rsid w:val="00493EB0"/>
    <w:rsid w:val="00495871"/>
    <w:rsid w:val="00495A86"/>
    <w:rsid w:val="00495ED9"/>
    <w:rsid w:val="00496030"/>
    <w:rsid w:val="00497849"/>
    <w:rsid w:val="004A12CB"/>
    <w:rsid w:val="004A2F76"/>
    <w:rsid w:val="004A360B"/>
    <w:rsid w:val="004A3C41"/>
    <w:rsid w:val="004A3DDB"/>
    <w:rsid w:val="004A3E44"/>
    <w:rsid w:val="004A3E4F"/>
    <w:rsid w:val="004A5D69"/>
    <w:rsid w:val="004A6E29"/>
    <w:rsid w:val="004A7B24"/>
    <w:rsid w:val="004B07B0"/>
    <w:rsid w:val="004B0E2F"/>
    <w:rsid w:val="004B127E"/>
    <w:rsid w:val="004B18AF"/>
    <w:rsid w:val="004B1C1F"/>
    <w:rsid w:val="004B31C9"/>
    <w:rsid w:val="004B3253"/>
    <w:rsid w:val="004B3AE0"/>
    <w:rsid w:val="004B3BD5"/>
    <w:rsid w:val="004B413A"/>
    <w:rsid w:val="004B5478"/>
    <w:rsid w:val="004B6A63"/>
    <w:rsid w:val="004B7EA4"/>
    <w:rsid w:val="004C27F5"/>
    <w:rsid w:val="004C2CCB"/>
    <w:rsid w:val="004C330B"/>
    <w:rsid w:val="004C34CC"/>
    <w:rsid w:val="004C3EA6"/>
    <w:rsid w:val="004C3EB5"/>
    <w:rsid w:val="004C4EA9"/>
    <w:rsid w:val="004C4F03"/>
    <w:rsid w:val="004C5284"/>
    <w:rsid w:val="004C55C9"/>
    <w:rsid w:val="004C6006"/>
    <w:rsid w:val="004C733A"/>
    <w:rsid w:val="004C78DE"/>
    <w:rsid w:val="004D18F6"/>
    <w:rsid w:val="004D1933"/>
    <w:rsid w:val="004D224B"/>
    <w:rsid w:val="004D2288"/>
    <w:rsid w:val="004D2BD1"/>
    <w:rsid w:val="004D2CDD"/>
    <w:rsid w:val="004D35BF"/>
    <w:rsid w:val="004D3CBD"/>
    <w:rsid w:val="004D50B7"/>
    <w:rsid w:val="004D5AE9"/>
    <w:rsid w:val="004D773E"/>
    <w:rsid w:val="004D79A2"/>
    <w:rsid w:val="004D79A5"/>
    <w:rsid w:val="004E0A5D"/>
    <w:rsid w:val="004E12C0"/>
    <w:rsid w:val="004E223E"/>
    <w:rsid w:val="004E2CF7"/>
    <w:rsid w:val="004E3E72"/>
    <w:rsid w:val="004E49EE"/>
    <w:rsid w:val="004E585A"/>
    <w:rsid w:val="004E614D"/>
    <w:rsid w:val="004E6CA9"/>
    <w:rsid w:val="004E6DA6"/>
    <w:rsid w:val="004E7717"/>
    <w:rsid w:val="004F2965"/>
    <w:rsid w:val="004F2A01"/>
    <w:rsid w:val="004F2F2A"/>
    <w:rsid w:val="004F3C2E"/>
    <w:rsid w:val="004F3E16"/>
    <w:rsid w:val="004F4101"/>
    <w:rsid w:val="004F47F3"/>
    <w:rsid w:val="004F5BD5"/>
    <w:rsid w:val="004F5DAB"/>
    <w:rsid w:val="004F676D"/>
    <w:rsid w:val="004F67F1"/>
    <w:rsid w:val="004F743A"/>
    <w:rsid w:val="004F7DB0"/>
    <w:rsid w:val="00500F29"/>
    <w:rsid w:val="00501ACB"/>
    <w:rsid w:val="00501C20"/>
    <w:rsid w:val="005044E6"/>
    <w:rsid w:val="005060EA"/>
    <w:rsid w:val="00506A77"/>
    <w:rsid w:val="00506DAD"/>
    <w:rsid w:val="00507190"/>
    <w:rsid w:val="00507280"/>
    <w:rsid w:val="00507CA9"/>
    <w:rsid w:val="00507EB1"/>
    <w:rsid w:val="00511527"/>
    <w:rsid w:val="0051194F"/>
    <w:rsid w:val="00512564"/>
    <w:rsid w:val="00512F3D"/>
    <w:rsid w:val="00514D70"/>
    <w:rsid w:val="005155E3"/>
    <w:rsid w:val="00515891"/>
    <w:rsid w:val="00515C36"/>
    <w:rsid w:val="00515CD0"/>
    <w:rsid w:val="00515FB0"/>
    <w:rsid w:val="00516272"/>
    <w:rsid w:val="00516C1D"/>
    <w:rsid w:val="00516ECA"/>
    <w:rsid w:val="005173B9"/>
    <w:rsid w:val="00517D16"/>
    <w:rsid w:val="00520333"/>
    <w:rsid w:val="005206E8"/>
    <w:rsid w:val="00520CFE"/>
    <w:rsid w:val="005220F9"/>
    <w:rsid w:val="00522642"/>
    <w:rsid w:val="005236B6"/>
    <w:rsid w:val="00524423"/>
    <w:rsid w:val="005253A8"/>
    <w:rsid w:val="00525DE9"/>
    <w:rsid w:val="005261D6"/>
    <w:rsid w:val="00527CBD"/>
    <w:rsid w:val="00527CC1"/>
    <w:rsid w:val="00530481"/>
    <w:rsid w:val="00530B63"/>
    <w:rsid w:val="00530E2C"/>
    <w:rsid w:val="00530E9A"/>
    <w:rsid w:val="00531F0D"/>
    <w:rsid w:val="00532636"/>
    <w:rsid w:val="00533A7E"/>
    <w:rsid w:val="00533CC3"/>
    <w:rsid w:val="00534312"/>
    <w:rsid w:val="0053555E"/>
    <w:rsid w:val="005365A2"/>
    <w:rsid w:val="00536BCC"/>
    <w:rsid w:val="00540DC1"/>
    <w:rsid w:val="00540E42"/>
    <w:rsid w:val="0054177E"/>
    <w:rsid w:val="005418C3"/>
    <w:rsid w:val="00541E07"/>
    <w:rsid w:val="00542F0F"/>
    <w:rsid w:val="0054658B"/>
    <w:rsid w:val="00547017"/>
    <w:rsid w:val="005505F6"/>
    <w:rsid w:val="005524DD"/>
    <w:rsid w:val="005531A0"/>
    <w:rsid w:val="00553F57"/>
    <w:rsid w:val="0055612B"/>
    <w:rsid w:val="005568B1"/>
    <w:rsid w:val="005601A9"/>
    <w:rsid w:val="0056225E"/>
    <w:rsid w:val="00562497"/>
    <w:rsid w:val="00562C13"/>
    <w:rsid w:val="00562D65"/>
    <w:rsid w:val="005631B4"/>
    <w:rsid w:val="005642F3"/>
    <w:rsid w:val="00564CF0"/>
    <w:rsid w:val="005671F6"/>
    <w:rsid w:val="00567A79"/>
    <w:rsid w:val="00567C8A"/>
    <w:rsid w:val="005703EA"/>
    <w:rsid w:val="00570C67"/>
    <w:rsid w:val="0057137B"/>
    <w:rsid w:val="00572491"/>
    <w:rsid w:val="00572BB2"/>
    <w:rsid w:val="00572DDE"/>
    <w:rsid w:val="00573B08"/>
    <w:rsid w:val="00573FED"/>
    <w:rsid w:val="0057445C"/>
    <w:rsid w:val="00574AF4"/>
    <w:rsid w:val="00574B04"/>
    <w:rsid w:val="00574E2A"/>
    <w:rsid w:val="00576239"/>
    <w:rsid w:val="0057738C"/>
    <w:rsid w:val="005811F7"/>
    <w:rsid w:val="0058289B"/>
    <w:rsid w:val="00583210"/>
    <w:rsid w:val="0058420F"/>
    <w:rsid w:val="0058430D"/>
    <w:rsid w:val="005866B9"/>
    <w:rsid w:val="00586C74"/>
    <w:rsid w:val="0058740D"/>
    <w:rsid w:val="00590337"/>
    <w:rsid w:val="00590927"/>
    <w:rsid w:val="00590A72"/>
    <w:rsid w:val="0059293C"/>
    <w:rsid w:val="0059406B"/>
    <w:rsid w:val="00594DE4"/>
    <w:rsid w:val="0059591C"/>
    <w:rsid w:val="00595EDC"/>
    <w:rsid w:val="00597C89"/>
    <w:rsid w:val="00597F86"/>
    <w:rsid w:val="005A173B"/>
    <w:rsid w:val="005A17D8"/>
    <w:rsid w:val="005A1B20"/>
    <w:rsid w:val="005A35D4"/>
    <w:rsid w:val="005A3E07"/>
    <w:rsid w:val="005A4692"/>
    <w:rsid w:val="005A5945"/>
    <w:rsid w:val="005A5D3A"/>
    <w:rsid w:val="005A61EB"/>
    <w:rsid w:val="005A6313"/>
    <w:rsid w:val="005A6BAD"/>
    <w:rsid w:val="005B04AE"/>
    <w:rsid w:val="005B09FF"/>
    <w:rsid w:val="005B0B00"/>
    <w:rsid w:val="005B0F21"/>
    <w:rsid w:val="005B2DF0"/>
    <w:rsid w:val="005B4855"/>
    <w:rsid w:val="005B5B65"/>
    <w:rsid w:val="005B6E09"/>
    <w:rsid w:val="005B6E9F"/>
    <w:rsid w:val="005C17F7"/>
    <w:rsid w:val="005C3782"/>
    <w:rsid w:val="005C527E"/>
    <w:rsid w:val="005C62DD"/>
    <w:rsid w:val="005C69ED"/>
    <w:rsid w:val="005C6C33"/>
    <w:rsid w:val="005C6D87"/>
    <w:rsid w:val="005C746C"/>
    <w:rsid w:val="005C7BAD"/>
    <w:rsid w:val="005C7DF2"/>
    <w:rsid w:val="005D000A"/>
    <w:rsid w:val="005D0AFA"/>
    <w:rsid w:val="005D1C3D"/>
    <w:rsid w:val="005D2093"/>
    <w:rsid w:val="005D2B25"/>
    <w:rsid w:val="005D3F32"/>
    <w:rsid w:val="005D562A"/>
    <w:rsid w:val="005D6EAD"/>
    <w:rsid w:val="005D7CAD"/>
    <w:rsid w:val="005D7D3C"/>
    <w:rsid w:val="005D7D95"/>
    <w:rsid w:val="005D7DDF"/>
    <w:rsid w:val="005E0F89"/>
    <w:rsid w:val="005E13E8"/>
    <w:rsid w:val="005E1CBE"/>
    <w:rsid w:val="005E2099"/>
    <w:rsid w:val="005E4670"/>
    <w:rsid w:val="005E4A52"/>
    <w:rsid w:val="005E6A97"/>
    <w:rsid w:val="005E6DC9"/>
    <w:rsid w:val="005E789D"/>
    <w:rsid w:val="005E7AE5"/>
    <w:rsid w:val="005E7EDC"/>
    <w:rsid w:val="005F0434"/>
    <w:rsid w:val="005F0867"/>
    <w:rsid w:val="005F1E0A"/>
    <w:rsid w:val="005F22B9"/>
    <w:rsid w:val="005F31C1"/>
    <w:rsid w:val="005F70AC"/>
    <w:rsid w:val="005F72B3"/>
    <w:rsid w:val="005F7745"/>
    <w:rsid w:val="005F7F84"/>
    <w:rsid w:val="006010CA"/>
    <w:rsid w:val="0060189E"/>
    <w:rsid w:val="00601DCE"/>
    <w:rsid w:val="00602D38"/>
    <w:rsid w:val="0060422A"/>
    <w:rsid w:val="006047A2"/>
    <w:rsid w:val="00606B28"/>
    <w:rsid w:val="00606C04"/>
    <w:rsid w:val="00606D9B"/>
    <w:rsid w:val="00607A03"/>
    <w:rsid w:val="00607C22"/>
    <w:rsid w:val="00610678"/>
    <w:rsid w:val="00610944"/>
    <w:rsid w:val="00610E2A"/>
    <w:rsid w:val="00611222"/>
    <w:rsid w:val="0061158F"/>
    <w:rsid w:val="00612B81"/>
    <w:rsid w:val="00612C81"/>
    <w:rsid w:val="00613B52"/>
    <w:rsid w:val="00614CD3"/>
    <w:rsid w:val="00615360"/>
    <w:rsid w:val="00615EFA"/>
    <w:rsid w:val="00616C57"/>
    <w:rsid w:val="0061787F"/>
    <w:rsid w:val="0062105C"/>
    <w:rsid w:val="006218E0"/>
    <w:rsid w:val="00621BEE"/>
    <w:rsid w:val="0062252E"/>
    <w:rsid w:val="006226A9"/>
    <w:rsid w:val="00623554"/>
    <w:rsid w:val="00623567"/>
    <w:rsid w:val="006236F1"/>
    <w:rsid w:val="00623957"/>
    <w:rsid w:val="00623A12"/>
    <w:rsid w:val="00625BB2"/>
    <w:rsid w:val="00626451"/>
    <w:rsid w:val="00627090"/>
    <w:rsid w:val="0062738A"/>
    <w:rsid w:val="00627849"/>
    <w:rsid w:val="0062796F"/>
    <w:rsid w:val="0063043B"/>
    <w:rsid w:val="006307F4"/>
    <w:rsid w:val="00631357"/>
    <w:rsid w:val="00631D4B"/>
    <w:rsid w:val="00632194"/>
    <w:rsid w:val="0063260F"/>
    <w:rsid w:val="006329DB"/>
    <w:rsid w:val="00636745"/>
    <w:rsid w:val="006418DD"/>
    <w:rsid w:val="00641EB2"/>
    <w:rsid w:val="00641FFB"/>
    <w:rsid w:val="0064205C"/>
    <w:rsid w:val="00642C14"/>
    <w:rsid w:val="006433E1"/>
    <w:rsid w:val="0064476E"/>
    <w:rsid w:val="00644DEF"/>
    <w:rsid w:val="00645888"/>
    <w:rsid w:val="006459F4"/>
    <w:rsid w:val="006474AB"/>
    <w:rsid w:val="006476E7"/>
    <w:rsid w:val="006500A2"/>
    <w:rsid w:val="00653146"/>
    <w:rsid w:val="00653634"/>
    <w:rsid w:val="0065384B"/>
    <w:rsid w:val="006544C6"/>
    <w:rsid w:val="00655B5E"/>
    <w:rsid w:val="0065727F"/>
    <w:rsid w:val="00657D2F"/>
    <w:rsid w:val="00660B41"/>
    <w:rsid w:val="00662C38"/>
    <w:rsid w:val="0066329B"/>
    <w:rsid w:val="006633DB"/>
    <w:rsid w:val="0066405B"/>
    <w:rsid w:val="00664139"/>
    <w:rsid w:val="006654E1"/>
    <w:rsid w:val="00666E8C"/>
    <w:rsid w:val="006675B6"/>
    <w:rsid w:val="00672F6C"/>
    <w:rsid w:val="00673F23"/>
    <w:rsid w:val="006746E0"/>
    <w:rsid w:val="006749DF"/>
    <w:rsid w:val="00676831"/>
    <w:rsid w:val="006768EF"/>
    <w:rsid w:val="00676986"/>
    <w:rsid w:val="00676DBD"/>
    <w:rsid w:val="00677A5B"/>
    <w:rsid w:val="00682345"/>
    <w:rsid w:val="00682C1E"/>
    <w:rsid w:val="00684427"/>
    <w:rsid w:val="006845AB"/>
    <w:rsid w:val="00684A78"/>
    <w:rsid w:val="00685633"/>
    <w:rsid w:val="006857B9"/>
    <w:rsid w:val="00685967"/>
    <w:rsid w:val="00686005"/>
    <w:rsid w:val="0068633E"/>
    <w:rsid w:val="0068732E"/>
    <w:rsid w:val="0069018C"/>
    <w:rsid w:val="00690641"/>
    <w:rsid w:val="006908E2"/>
    <w:rsid w:val="00690C0E"/>
    <w:rsid w:val="00691D6D"/>
    <w:rsid w:val="00691DF3"/>
    <w:rsid w:val="006925AD"/>
    <w:rsid w:val="006929DE"/>
    <w:rsid w:val="0069330F"/>
    <w:rsid w:val="00693FD6"/>
    <w:rsid w:val="0069556A"/>
    <w:rsid w:val="0069756F"/>
    <w:rsid w:val="00697968"/>
    <w:rsid w:val="00697F4B"/>
    <w:rsid w:val="006A13E8"/>
    <w:rsid w:val="006A17D4"/>
    <w:rsid w:val="006A199E"/>
    <w:rsid w:val="006A4739"/>
    <w:rsid w:val="006A4957"/>
    <w:rsid w:val="006A4B70"/>
    <w:rsid w:val="006A4EAE"/>
    <w:rsid w:val="006A5340"/>
    <w:rsid w:val="006A74D1"/>
    <w:rsid w:val="006A7EAD"/>
    <w:rsid w:val="006B16F1"/>
    <w:rsid w:val="006B18D4"/>
    <w:rsid w:val="006B215B"/>
    <w:rsid w:val="006B21F1"/>
    <w:rsid w:val="006B2AF3"/>
    <w:rsid w:val="006B2CBF"/>
    <w:rsid w:val="006B3073"/>
    <w:rsid w:val="006B3BBA"/>
    <w:rsid w:val="006B5FFD"/>
    <w:rsid w:val="006B6E6D"/>
    <w:rsid w:val="006B78DA"/>
    <w:rsid w:val="006B7A70"/>
    <w:rsid w:val="006B7E77"/>
    <w:rsid w:val="006C211F"/>
    <w:rsid w:val="006C23DA"/>
    <w:rsid w:val="006C2E78"/>
    <w:rsid w:val="006C3602"/>
    <w:rsid w:val="006C4931"/>
    <w:rsid w:val="006C5BD2"/>
    <w:rsid w:val="006D0034"/>
    <w:rsid w:val="006D29EC"/>
    <w:rsid w:val="006D3133"/>
    <w:rsid w:val="006D3887"/>
    <w:rsid w:val="006D399A"/>
    <w:rsid w:val="006D39FF"/>
    <w:rsid w:val="006D5B14"/>
    <w:rsid w:val="006D5B37"/>
    <w:rsid w:val="006D70E0"/>
    <w:rsid w:val="006D7D5F"/>
    <w:rsid w:val="006E084C"/>
    <w:rsid w:val="006E0881"/>
    <w:rsid w:val="006E0E29"/>
    <w:rsid w:val="006E5E9A"/>
    <w:rsid w:val="006E7D8B"/>
    <w:rsid w:val="006F09EE"/>
    <w:rsid w:val="006F3131"/>
    <w:rsid w:val="006F4CD2"/>
    <w:rsid w:val="006F5145"/>
    <w:rsid w:val="006F6393"/>
    <w:rsid w:val="006F6C41"/>
    <w:rsid w:val="006F6F57"/>
    <w:rsid w:val="006F73A5"/>
    <w:rsid w:val="006F7782"/>
    <w:rsid w:val="006F7E62"/>
    <w:rsid w:val="0070027C"/>
    <w:rsid w:val="007007A1"/>
    <w:rsid w:val="0070178C"/>
    <w:rsid w:val="0070243C"/>
    <w:rsid w:val="00702C2F"/>
    <w:rsid w:val="00704787"/>
    <w:rsid w:val="00705225"/>
    <w:rsid w:val="0070610D"/>
    <w:rsid w:val="007066D3"/>
    <w:rsid w:val="00706831"/>
    <w:rsid w:val="007070EE"/>
    <w:rsid w:val="0070754C"/>
    <w:rsid w:val="007079C9"/>
    <w:rsid w:val="0071258F"/>
    <w:rsid w:val="00713916"/>
    <w:rsid w:val="0071394F"/>
    <w:rsid w:val="00713C2F"/>
    <w:rsid w:val="00714ED5"/>
    <w:rsid w:val="00716B20"/>
    <w:rsid w:val="00716E3A"/>
    <w:rsid w:val="00717748"/>
    <w:rsid w:val="0071789E"/>
    <w:rsid w:val="007209CA"/>
    <w:rsid w:val="007209E2"/>
    <w:rsid w:val="007219D6"/>
    <w:rsid w:val="007225F9"/>
    <w:rsid w:val="0072457D"/>
    <w:rsid w:val="0072526F"/>
    <w:rsid w:val="00725DBD"/>
    <w:rsid w:val="007272BA"/>
    <w:rsid w:val="00727CEB"/>
    <w:rsid w:val="00727EAD"/>
    <w:rsid w:val="00732DCB"/>
    <w:rsid w:val="007332C9"/>
    <w:rsid w:val="00733775"/>
    <w:rsid w:val="00733F4F"/>
    <w:rsid w:val="0073435F"/>
    <w:rsid w:val="0073502F"/>
    <w:rsid w:val="007362BE"/>
    <w:rsid w:val="00736712"/>
    <w:rsid w:val="00736C41"/>
    <w:rsid w:val="00736C6E"/>
    <w:rsid w:val="00736DA2"/>
    <w:rsid w:val="00736FFB"/>
    <w:rsid w:val="007379A5"/>
    <w:rsid w:val="00737D1D"/>
    <w:rsid w:val="00740278"/>
    <w:rsid w:val="0074067F"/>
    <w:rsid w:val="007408D8"/>
    <w:rsid w:val="00740CE3"/>
    <w:rsid w:val="00742F86"/>
    <w:rsid w:val="007445B9"/>
    <w:rsid w:val="00745E68"/>
    <w:rsid w:val="007461E5"/>
    <w:rsid w:val="007475C9"/>
    <w:rsid w:val="0075096B"/>
    <w:rsid w:val="00750F54"/>
    <w:rsid w:val="00751707"/>
    <w:rsid w:val="00751822"/>
    <w:rsid w:val="00751964"/>
    <w:rsid w:val="00751D5D"/>
    <w:rsid w:val="007524E1"/>
    <w:rsid w:val="00755881"/>
    <w:rsid w:val="00756C07"/>
    <w:rsid w:val="00756F31"/>
    <w:rsid w:val="007604E4"/>
    <w:rsid w:val="007610BA"/>
    <w:rsid w:val="0076182E"/>
    <w:rsid w:val="007625EF"/>
    <w:rsid w:val="00762B6D"/>
    <w:rsid w:val="00763A3D"/>
    <w:rsid w:val="00763B2C"/>
    <w:rsid w:val="007651E6"/>
    <w:rsid w:val="007651F5"/>
    <w:rsid w:val="00765A72"/>
    <w:rsid w:val="00766FB7"/>
    <w:rsid w:val="00767BA1"/>
    <w:rsid w:val="00770B75"/>
    <w:rsid w:val="007711D7"/>
    <w:rsid w:val="00771D6B"/>
    <w:rsid w:val="0077278C"/>
    <w:rsid w:val="00773F27"/>
    <w:rsid w:val="0077406A"/>
    <w:rsid w:val="007759E8"/>
    <w:rsid w:val="00777A7B"/>
    <w:rsid w:val="007825F2"/>
    <w:rsid w:val="007828D3"/>
    <w:rsid w:val="00782ED4"/>
    <w:rsid w:val="00782EE5"/>
    <w:rsid w:val="00784402"/>
    <w:rsid w:val="007849E8"/>
    <w:rsid w:val="00784D2E"/>
    <w:rsid w:val="0078567E"/>
    <w:rsid w:val="007858E6"/>
    <w:rsid w:val="0078688D"/>
    <w:rsid w:val="0078717B"/>
    <w:rsid w:val="007876D6"/>
    <w:rsid w:val="00790535"/>
    <w:rsid w:val="00790B04"/>
    <w:rsid w:val="0079172F"/>
    <w:rsid w:val="00792C96"/>
    <w:rsid w:val="00793CC8"/>
    <w:rsid w:val="00796751"/>
    <w:rsid w:val="007969EA"/>
    <w:rsid w:val="00796F42"/>
    <w:rsid w:val="007975E6"/>
    <w:rsid w:val="00797A1D"/>
    <w:rsid w:val="007A0C0E"/>
    <w:rsid w:val="007A1BF2"/>
    <w:rsid w:val="007A1C87"/>
    <w:rsid w:val="007A26EE"/>
    <w:rsid w:val="007A345C"/>
    <w:rsid w:val="007A37E5"/>
    <w:rsid w:val="007A3ED6"/>
    <w:rsid w:val="007A42BA"/>
    <w:rsid w:val="007A4E3D"/>
    <w:rsid w:val="007A4ECB"/>
    <w:rsid w:val="007A5A26"/>
    <w:rsid w:val="007A5BBA"/>
    <w:rsid w:val="007A5C26"/>
    <w:rsid w:val="007A5EB7"/>
    <w:rsid w:val="007A653A"/>
    <w:rsid w:val="007A733F"/>
    <w:rsid w:val="007A7A05"/>
    <w:rsid w:val="007B0442"/>
    <w:rsid w:val="007B3B01"/>
    <w:rsid w:val="007B4CC6"/>
    <w:rsid w:val="007B52AF"/>
    <w:rsid w:val="007B54F7"/>
    <w:rsid w:val="007B6096"/>
    <w:rsid w:val="007B6B47"/>
    <w:rsid w:val="007B6B71"/>
    <w:rsid w:val="007B72FC"/>
    <w:rsid w:val="007C01B3"/>
    <w:rsid w:val="007C02E2"/>
    <w:rsid w:val="007C07BA"/>
    <w:rsid w:val="007C12BC"/>
    <w:rsid w:val="007C22BB"/>
    <w:rsid w:val="007C2603"/>
    <w:rsid w:val="007C267D"/>
    <w:rsid w:val="007C4A68"/>
    <w:rsid w:val="007C6031"/>
    <w:rsid w:val="007C6DD9"/>
    <w:rsid w:val="007C6E02"/>
    <w:rsid w:val="007C7857"/>
    <w:rsid w:val="007C79B8"/>
    <w:rsid w:val="007D0A50"/>
    <w:rsid w:val="007D2691"/>
    <w:rsid w:val="007D314E"/>
    <w:rsid w:val="007D3BB1"/>
    <w:rsid w:val="007D46A1"/>
    <w:rsid w:val="007D4F26"/>
    <w:rsid w:val="007D5992"/>
    <w:rsid w:val="007D5A3E"/>
    <w:rsid w:val="007D794F"/>
    <w:rsid w:val="007E0E73"/>
    <w:rsid w:val="007E2A96"/>
    <w:rsid w:val="007E3828"/>
    <w:rsid w:val="007E3BBB"/>
    <w:rsid w:val="007E4515"/>
    <w:rsid w:val="007E4762"/>
    <w:rsid w:val="007E4E5E"/>
    <w:rsid w:val="007E759B"/>
    <w:rsid w:val="007E7F54"/>
    <w:rsid w:val="007F0D44"/>
    <w:rsid w:val="007F2047"/>
    <w:rsid w:val="007F204A"/>
    <w:rsid w:val="007F3717"/>
    <w:rsid w:val="007F46C4"/>
    <w:rsid w:val="007F53FE"/>
    <w:rsid w:val="007F594E"/>
    <w:rsid w:val="007F6259"/>
    <w:rsid w:val="007F6400"/>
    <w:rsid w:val="007F75E2"/>
    <w:rsid w:val="007F75F3"/>
    <w:rsid w:val="007F7725"/>
    <w:rsid w:val="007F7986"/>
    <w:rsid w:val="007F7AEF"/>
    <w:rsid w:val="00800CAE"/>
    <w:rsid w:val="00801CBE"/>
    <w:rsid w:val="00801DC5"/>
    <w:rsid w:val="008029FC"/>
    <w:rsid w:val="00803072"/>
    <w:rsid w:val="0080308E"/>
    <w:rsid w:val="0080317A"/>
    <w:rsid w:val="00803280"/>
    <w:rsid w:val="00803883"/>
    <w:rsid w:val="0080460C"/>
    <w:rsid w:val="00804737"/>
    <w:rsid w:val="00805308"/>
    <w:rsid w:val="00806137"/>
    <w:rsid w:val="008070D9"/>
    <w:rsid w:val="0080737B"/>
    <w:rsid w:val="00807689"/>
    <w:rsid w:val="00807E2D"/>
    <w:rsid w:val="00810202"/>
    <w:rsid w:val="00810EAF"/>
    <w:rsid w:val="0081144F"/>
    <w:rsid w:val="00811604"/>
    <w:rsid w:val="008116A2"/>
    <w:rsid w:val="008129D5"/>
    <w:rsid w:val="008129DA"/>
    <w:rsid w:val="008131A1"/>
    <w:rsid w:val="008132D3"/>
    <w:rsid w:val="00813CD5"/>
    <w:rsid w:val="00813D0E"/>
    <w:rsid w:val="0081463C"/>
    <w:rsid w:val="008149B6"/>
    <w:rsid w:val="00814F8E"/>
    <w:rsid w:val="00820317"/>
    <w:rsid w:val="008203C4"/>
    <w:rsid w:val="00820FC0"/>
    <w:rsid w:val="00822D33"/>
    <w:rsid w:val="00823F40"/>
    <w:rsid w:val="00824204"/>
    <w:rsid w:val="0082468E"/>
    <w:rsid w:val="008254A6"/>
    <w:rsid w:val="00827355"/>
    <w:rsid w:val="008279D8"/>
    <w:rsid w:val="00827F5C"/>
    <w:rsid w:val="00831CAC"/>
    <w:rsid w:val="008320D9"/>
    <w:rsid w:val="00832DC9"/>
    <w:rsid w:val="00834C96"/>
    <w:rsid w:val="008352D7"/>
    <w:rsid w:val="00835A09"/>
    <w:rsid w:val="00836A81"/>
    <w:rsid w:val="008407D7"/>
    <w:rsid w:val="00841F29"/>
    <w:rsid w:val="00842C89"/>
    <w:rsid w:val="00842FE8"/>
    <w:rsid w:val="00843218"/>
    <w:rsid w:val="008433F0"/>
    <w:rsid w:val="00845401"/>
    <w:rsid w:val="0084701B"/>
    <w:rsid w:val="00847250"/>
    <w:rsid w:val="00852C70"/>
    <w:rsid w:val="0085550E"/>
    <w:rsid w:val="008559F8"/>
    <w:rsid w:val="00857AE1"/>
    <w:rsid w:val="008600B3"/>
    <w:rsid w:val="0086054B"/>
    <w:rsid w:val="008618EF"/>
    <w:rsid w:val="008634B6"/>
    <w:rsid w:val="00863F44"/>
    <w:rsid w:val="00864496"/>
    <w:rsid w:val="0086472F"/>
    <w:rsid w:val="00864A3F"/>
    <w:rsid w:val="00864ABF"/>
    <w:rsid w:val="00865367"/>
    <w:rsid w:val="008678B3"/>
    <w:rsid w:val="0086798E"/>
    <w:rsid w:val="00867BD0"/>
    <w:rsid w:val="00867E7D"/>
    <w:rsid w:val="0087034B"/>
    <w:rsid w:val="00870FD2"/>
    <w:rsid w:val="008713AA"/>
    <w:rsid w:val="00871E6F"/>
    <w:rsid w:val="00872E8E"/>
    <w:rsid w:val="008735EB"/>
    <w:rsid w:val="008740F6"/>
    <w:rsid w:val="0087739A"/>
    <w:rsid w:val="008779FD"/>
    <w:rsid w:val="00880200"/>
    <w:rsid w:val="00880CDB"/>
    <w:rsid w:val="00880D18"/>
    <w:rsid w:val="00882910"/>
    <w:rsid w:val="00882AA4"/>
    <w:rsid w:val="00882E7A"/>
    <w:rsid w:val="00883970"/>
    <w:rsid w:val="008849D6"/>
    <w:rsid w:val="00885BE4"/>
    <w:rsid w:val="0089000A"/>
    <w:rsid w:val="00890BC0"/>
    <w:rsid w:val="00890D68"/>
    <w:rsid w:val="00890ED5"/>
    <w:rsid w:val="008916D6"/>
    <w:rsid w:val="008922B1"/>
    <w:rsid w:val="0089286D"/>
    <w:rsid w:val="00894863"/>
    <w:rsid w:val="00896D73"/>
    <w:rsid w:val="0089743D"/>
    <w:rsid w:val="00897882"/>
    <w:rsid w:val="008979BA"/>
    <w:rsid w:val="00897B78"/>
    <w:rsid w:val="008A17AC"/>
    <w:rsid w:val="008A3034"/>
    <w:rsid w:val="008A37B5"/>
    <w:rsid w:val="008A68A4"/>
    <w:rsid w:val="008A6E1F"/>
    <w:rsid w:val="008A7C85"/>
    <w:rsid w:val="008B0181"/>
    <w:rsid w:val="008B2C5B"/>
    <w:rsid w:val="008B50E1"/>
    <w:rsid w:val="008B5211"/>
    <w:rsid w:val="008B59C6"/>
    <w:rsid w:val="008B6ABE"/>
    <w:rsid w:val="008B6E75"/>
    <w:rsid w:val="008B7C81"/>
    <w:rsid w:val="008C0C9D"/>
    <w:rsid w:val="008C35E9"/>
    <w:rsid w:val="008C4289"/>
    <w:rsid w:val="008C4DB1"/>
    <w:rsid w:val="008C4F8A"/>
    <w:rsid w:val="008C5629"/>
    <w:rsid w:val="008C648D"/>
    <w:rsid w:val="008C68D8"/>
    <w:rsid w:val="008D06F2"/>
    <w:rsid w:val="008D2935"/>
    <w:rsid w:val="008D2DF5"/>
    <w:rsid w:val="008D4E71"/>
    <w:rsid w:val="008D5BFC"/>
    <w:rsid w:val="008D5C8A"/>
    <w:rsid w:val="008D5E67"/>
    <w:rsid w:val="008D6CED"/>
    <w:rsid w:val="008D77FC"/>
    <w:rsid w:val="008E1C4D"/>
    <w:rsid w:val="008E1ED3"/>
    <w:rsid w:val="008E284E"/>
    <w:rsid w:val="008E3243"/>
    <w:rsid w:val="008E35F4"/>
    <w:rsid w:val="008E4081"/>
    <w:rsid w:val="008E4204"/>
    <w:rsid w:val="008E45B3"/>
    <w:rsid w:val="008E494A"/>
    <w:rsid w:val="008E505E"/>
    <w:rsid w:val="008E7B1D"/>
    <w:rsid w:val="008F03AD"/>
    <w:rsid w:val="008F0B0A"/>
    <w:rsid w:val="008F198C"/>
    <w:rsid w:val="008F1CAB"/>
    <w:rsid w:val="008F3119"/>
    <w:rsid w:val="008F322F"/>
    <w:rsid w:val="008F3B2E"/>
    <w:rsid w:val="008F3B9C"/>
    <w:rsid w:val="008F65D0"/>
    <w:rsid w:val="008F7A93"/>
    <w:rsid w:val="00901698"/>
    <w:rsid w:val="00901EEB"/>
    <w:rsid w:val="00901F69"/>
    <w:rsid w:val="0090280D"/>
    <w:rsid w:val="009028F1"/>
    <w:rsid w:val="00902CD1"/>
    <w:rsid w:val="0090483B"/>
    <w:rsid w:val="00906871"/>
    <w:rsid w:val="00907CAE"/>
    <w:rsid w:val="00907D83"/>
    <w:rsid w:val="0091068E"/>
    <w:rsid w:val="00912845"/>
    <w:rsid w:val="00912B08"/>
    <w:rsid w:val="00913A53"/>
    <w:rsid w:val="0091485F"/>
    <w:rsid w:val="00915648"/>
    <w:rsid w:val="00915A37"/>
    <w:rsid w:val="00915D49"/>
    <w:rsid w:val="00916CD0"/>
    <w:rsid w:val="00917FCF"/>
    <w:rsid w:val="009209A0"/>
    <w:rsid w:val="0092173C"/>
    <w:rsid w:val="0092245A"/>
    <w:rsid w:val="0092271A"/>
    <w:rsid w:val="00922C2F"/>
    <w:rsid w:val="0092391C"/>
    <w:rsid w:val="00924CCA"/>
    <w:rsid w:val="00924F2A"/>
    <w:rsid w:val="00925107"/>
    <w:rsid w:val="009255E2"/>
    <w:rsid w:val="00925A35"/>
    <w:rsid w:val="00926BC2"/>
    <w:rsid w:val="00926C62"/>
    <w:rsid w:val="00927595"/>
    <w:rsid w:val="00930B30"/>
    <w:rsid w:val="009320F7"/>
    <w:rsid w:val="00932CA4"/>
    <w:rsid w:val="009335E5"/>
    <w:rsid w:val="00934DE6"/>
    <w:rsid w:val="00935083"/>
    <w:rsid w:val="00935EBE"/>
    <w:rsid w:val="00935F49"/>
    <w:rsid w:val="00937220"/>
    <w:rsid w:val="00937ABA"/>
    <w:rsid w:val="009400D5"/>
    <w:rsid w:val="00941467"/>
    <w:rsid w:val="009414BD"/>
    <w:rsid w:val="00941830"/>
    <w:rsid w:val="00944208"/>
    <w:rsid w:val="0094430B"/>
    <w:rsid w:val="00944774"/>
    <w:rsid w:val="00944894"/>
    <w:rsid w:val="00945433"/>
    <w:rsid w:val="00947343"/>
    <w:rsid w:val="009473EC"/>
    <w:rsid w:val="00947EFE"/>
    <w:rsid w:val="00950178"/>
    <w:rsid w:val="00950320"/>
    <w:rsid w:val="009505A9"/>
    <w:rsid w:val="009514DD"/>
    <w:rsid w:val="0095158D"/>
    <w:rsid w:val="0095325F"/>
    <w:rsid w:val="00953418"/>
    <w:rsid w:val="00953B44"/>
    <w:rsid w:val="009540EA"/>
    <w:rsid w:val="00954654"/>
    <w:rsid w:val="00955A4A"/>
    <w:rsid w:val="00960A02"/>
    <w:rsid w:val="00961D98"/>
    <w:rsid w:val="009637AA"/>
    <w:rsid w:val="0096443A"/>
    <w:rsid w:val="0096523E"/>
    <w:rsid w:val="00965ADC"/>
    <w:rsid w:val="0096648A"/>
    <w:rsid w:val="009671F2"/>
    <w:rsid w:val="00967F88"/>
    <w:rsid w:val="009719AB"/>
    <w:rsid w:val="00974602"/>
    <w:rsid w:val="009749AE"/>
    <w:rsid w:val="00975CAC"/>
    <w:rsid w:val="00975DDA"/>
    <w:rsid w:val="00976064"/>
    <w:rsid w:val="009761E9"/>
    <w:rsid w:val="00977AEE"/>
    <w:rsid w:val="00977BE9"/>
    <w:rsid w:val="0098126F"/>
    <w:rsid w:val="009816D4"/>
    <w:rsid w:val="00981B27"/>
    <w:rsid w:val="009821C2"/>
    <w:rsid w:val="00982680"/>
    <w:rsid w:val="0098363E"/>
    <w:rsid w:val="0098396D"/>
    <w:rsid w:val="00985280"/>
    <w:rsid w:val="00990692"/>
    <w:rsid w:val="00990A83"/>
    <w:rsid w:val="00991932"/>
    <w:rsid w:val="00991D1F"/>
    <w:rsid w:val="00991D4A"/>
    <w:rsid w:val="00991F81"/>
    <w:rsid w:val="009922DE"/>
    <w:rsid w:val="009935C3"/>
    <w:rsid w:val="009943C2"/>
    <w:rsid w:val="00994E8C"/>
    <w:rsid w:val="0099587A"/>
    <w:rsid w:val="009962D2"/>
    <w:rsid w:val="00996E0C"/>
    <w:rsid w:val="009A0614"/>
    <w:rsid w:val="009A2743"/>
    <w:rsid w:val="009A3031"/>
    <w:rsid w:val="009A3920"/>
    <w:rsid w:val="009A72CE"/>
    <w:rsid w:val="009A748B"/>
    <w:rsid w:val="009A7FCF"/>
    <w:rsid w:val="009B065F"/>
    <w:rsid w:val="009B10F0"/>
    <w:rsid w:val="009B1819"/>
    <w:rsid w:val="009B192C"/>
    <w:rsid w:val="009B1D5F"/>
    <w:rsid w:val="009B33EA"/>
    <w:rsid w:val="009B3496"/>
    <w:rsid w:val="009B4DC6"/>
    <w:rsid w:val="009B4E72"/>
    <w:rsid w:val="009B51DF"/>
    <w:rsid w:val="009B6021"/>
    <w:rsid w:val="009B6332"/>
    <w:rsid w:val="009B63BC"/>
    <w:rsid w:val="009B6555"/>
    <w:rsid w:val="009B7082"/>
    <w:rsid w:val="009C0ABE"/>
    <w:rsid w:val="009C14E0"/>
    <w:rsid w:val="009C2366"/>
    <w:rsid w:val="009C256D"/>
    <w:rsid w:val="009C2EE6"/>
    <w:rsid w:val="009C3B53"/>
    <w:rsid w:val="009C484F"/>
    <w:rsid w:val="009C54C6"/>
    <w:rsid w:val="009C6385"/>
    <w:rsid w:val="009C6404"/>
    <w:rsid w:val="009C78D6"/>
    <w:rsid w:val="009D075C"/>
    <w:rsid w:val="009D21E3"/>
    <w:rsid w:val="009D2B08"/>
    <w:rsid w:val="009D2D4A"/>
    <w:rsid w:val="009D46E6"/>
    <w:rsid w:val="009D47A6"/>
    <w:rsid w:val="009D54AF"/>
    <w:rsid w:val="009D6D1A"/>
    <w:rsid w:val="009D7200"/>
    <w:rsid w:val="009D7EEB"/>
    <w:rsid w:val="009E0180"/>
    <w:rsid w:val="009E0C3B"/>
    <w:rsid w:val="009E2A9E"/>
    <w:rsid w:val="009E322E"/>
    <w:rsid w:val="009E3BBB"/>
    <w:rsid w:val="009E40C3"/>
    <w:rsid w:val="009E4E05"/>
    <w:rsid w:val="009E7611"/>
    <w:rsid w:val="009F0D39"/>
    <w:rsid w:val="009F3461"/>
    <w:rsid w:val="009F4008"/>
    <w:rsid w:val="009F4192"/>
    <w:rsid w:val="009F43E3"/>
    <w:rsid w:val="009F4913"/>
    <w:rsid w:val="009F637B"/>
    <w:rsid w:val="009F7A65"/>
    <w:rsid w:val="00A00F4A"/>
    <w:rsid w:val="00A01000"/>
    <w:rsid w:val="00A016E5"/>
    <w:rsid w:val="00A01E9A"/>
    <w:rsid w:val="00A025A1"/>
    <w:rsid w:val="00A0276B"/>
    <w:rsid w:val="00A036BE"/>
    <w:rsid w:val="00A0652D"/>
    <w:rsid w:val="00A0657C"/>
    <w:rsid w:val="00A068A4"/>
    <w:rsid w:val="00A075B7"/>
    <w:rsid w:val="00A07644"/>
    <w:rsid w:val="00A10638"/>
    <w:rsid w:val="00A15C68"/>
    <w:rsid w:val="00A15F0D"/>
    <w:rsid w:val="00A16825"/>
    <w:rsid w:val="00A170F8"/>
    <w:rsid w:val="00A17556"/>
    <w:rsid w:val="00A17A87"/>
    <w:rsid w:val="00A2103B"/>
    <w:rsid w:val="00A242AD"/>
    <w:rsid w:val="00A252FE"/>
    <w:rsid w:val="00A2698A"/>
    <w:rsid w:val="00A26CE1"/>
    <w:rsid w:val="00A26CEA"/>
    <w:rsid w:val="00A2747A"/>
    <w:rsid w:val="00A306EA"/>
    <w:rsid w:val="00A3513E"/>
    <w:rsid w:val="00A3585B"/>
    <w:rsid w:val="00A35937"/>
    <w:rsid w:val="00A3655F"/>
    <w:rsid w:val="00A37349"/>
    <w:rsid w:val="00A44E0D"/>
    <w:rsid w:val="00A4719F"/>
    <w:rsid w:val="00A4755C"/>
    <w:rsid w:val="00A5087F"/>
    <w:rsid w:val="00A50DA6"/>
    <w:rsid w:val="00A5199C"/>
    <w:rsid w:val="00A521B4"/>
    <w:rsid w:val="00A53129"/>
    <w:rsid w:val="00A539DB"/>
    <w:rsid w:val="00A55570"/>
    <w:rsid w:val="00A56705"/>
    <w:rsid w:val="00A56747"/>
    <w:rsid w:val="00A6093B"/>
    <w:rsid w:val="00A61013"/>
    <w:rsid w:val="00A61251"/>
    <w:rsid w:val="00A61448"/>
    <w:rsid w:val="00A6215D"/>
    <w:rsid w:val="00A62DF2"/>
    <w:rsid w:val="00A633C9"/>
    <w:rsid w:val="00A6357A"/>
    <w:rsid w:val="00A64229"/>
    <w:rsid w:val="00A64DA0"/>
    <w:rsid w:val="00A652D8"/>
    <w:rsid w:val="00A654C7"/>
    <w:rsid w:val="00A65D2B"/>
    <w:rsid w:val="00A66BF7"/>
    <w:rsid w:val="00A671EA"/>
    <w:rsid w:val="00A711D9"/>
    <w:rsid w:val="00A71241"/>
    <w:rsid w:val="00A71BCF"/>
    <w:rsid w:val="00A71C2C"/>
    <w:rsid w:val="00A721C7"/>
    <w:rsid w:val="00A727C2"/>
    <w:rsid w:val="00A731F5"/>
    <w:rsid w:val="00A73E09"/>
    <w:rsid w:val="00A73FDA"/>
    <w:rsid w:val="00A755F5"/>
    <w:rsid w:val="00A762FA"/>
    <w:rsid w:val="00A76F60"/>
    <w:rsid w:val="00A806EA"/>
    <w:rsid w:val="00A80B59"/>
    <w:rsid w:val="00A83D6D"/>
    <w:rsid w:val="00A84CBB"/>
    <w:rsid w:val="00A857AB"/>
    <w:rsid w:val="00A86775"/>
    <w:rsid w:val="00A86B10"/>
    <w:rsid w:val="00A86B37"/>
    <w:rsid w:val="00A87D83"/>
    <w:rsid w:val="00A87D92"/>
    <w:rsid w:val="00A90239"/>
    <w:rsid w:val="00A90BA9"/>
    <w:rsid w:val="00A91A48"/>
    <w:rsid w:val="00A91E89"/>
    <w:rsid w:val="00A92098"/>
    <w:rsid w:val="00A94907"/>
    <w:rsid w:val="00A95403"/>
    <w:rsid w:val="00A955F0"/>
    <w:rsid w:val="00A956FF"/>
    <w:rsid w:val="00A973EC"/>
    <w:rsid w:val="00AA0E33"/>
    <w:rsid w:val="00AA1947"/>
    <w:rsid w:val="00AA1AE5"/>
    <w:rsid w:val="00AA2F3F"/>
    <w:rsid w:val="00AA327D"/>
    <w:rsid w:val="00AA39D5"/>
    <w:rsid w:val="00AA404E"/>
    <w:rsid w:val="00AA4373"/>
    <w:rsid w:val="00AA4745"/>
    <w:rsid w:val="00AA49E7"/>
    <w:rsid w:val="00AA4A71"/>
    <w:rsid w:val="00AA6B90"/>
    <w:rsid w:val="00AA7CF2"/>
    <w:rsid w:val="00AB04DD"/>
    <w:rsid w:val="00AB0B7E"/>
    <w:rsid w:val="00AB1AE1"/>
    <w:rsid w:val="00AB3B29"/>
    <w:rsid w:val="00AB3E10"/>
    <w:rsid w:val="00AB3FA7"/>
    <w:rsid w:val="00AB494A"/>
    <w:rsid w:val="00AB541C"/>
    <w:rsid w:val="00AB5E7C"/>
    <w:rsid w:val="00AC0AB2"/>
    <w:rsid w:val="00AC1164"/>
    <w:rsid w:val="00AC150D"/>
    <w:rsid w:val="00AC4B47"/>
    <w:rsid w:val="00AC4FFF"/>
    <w:rsid w:val="00AC786D"/>
    <w:rsid w:val="00AC7D7E"/>
    <w:rsid w:val="00AD05E3"/>
    <w:rsid w:val="00AD0DFB"/>
    <w:rsid w:val="00AD15EF"/>
    <w:rsid w:val="00AD1736"/>
    <w:rsid w:val="00AD23AA"/>
    <w:rsid w:val="00AD3BC3"/>
    <w:rsid w:val="00AD5FB5"/>
    <w:rsid w:val="00AD60A1"/>
    <w:rsid w:val="00AD69AD"/>
    <w:rsid w:val="00AD6DD9"/>
    <w:rsid w:val="00AD7E67"/>
    <w:rsid w:val="00AD7F81"/>
    <w:rsid w:val="00AE08C6"/>
    <w:rsid w:val="00AE1BCF"/>
    <w:rsid w:val="00AE25ED"/>
    <w:rsid w:val="00AE307C"/>
    <w:rsid w:val="00AE3793"/>
    <w:rsid w:val="00AE3B4D"/>
    <w:rsid w:val="00AE43D5"/>
    <w:rsid w:val="00AE5037"/>
    <w:rsid w:val="00AE5D24"/>
    <w:rsid w:val="00AE6029"/>
    <w:rsid w:val="00AE6EB3"/>
    <w:rsid w:val="00AE7D1A"/>
    <w:rsid w:val="00AF11C7"/>
    <w:rsid w:val="00AF2D07"/>
    <w:rsid w:val="00AF2D35"/>
    <w:rsid w:val="00AF56D8"/>
    <w:rsid w:val="00AF7509"/>
    <w:rsid w:val="00B00C16"/>
    <w:rsid w:val="00B00D04"/>
    <w:rsid w:val="00B030FE"/>
    <w:rsid w:val="00B03357"/>
    <w:rsid w:val="00B0418F"/>
    <w:rsid w:val="00B05E14"/>
    <w:rsid w:val="00B10044"/>
    <w:rsid w:val="00B1074C"/>
    <w:rsid w:val="00B11497"/>
    <w:rsid w:val="00B11BE5"/>
    <w:rsid w:val="00B133D9"/>
    <w:rsid w:val="00B13B4C"/>
    <w:rsid w:val="00B14423"/>
    <w:rsid w:val="00B14817"/>
    <w:rsid w:val="00B15BB8"/>
    <w:rsid w:val="00B173D3"/>
    <w:rsid w:val="00B17A0B"/>
    <w:rsid w:val="00B17DBC"/>
    <w:rsid w:val="00B20FFA"/>
    <w:rsid w:val="00B213E7"/>
    <w:rsid w:val="00B21941"/>
    <w:rsid w:val="00B21D36"/>
    <w:rsid w:val="00B23377"/>
    <w:rsid w:val="00B2337E"/>
    <w:rsid w:val="00B2398E"/>
    <w:rsid w:val="00B2412C"/>
    <w:rsid w:val="00B24F53"/>
    <w:rsid w:val="00B25A14"/>
    <w:rsid w:val="00B26247"/>
    <w:rsid w:val="00B3009B"/>
    <w:rsid w:val="00B3086E"/>
    <w:rsid w:val="00B30B8B"/>
    <w:rsid w:val="00B31469"/>
    <w:rsid w:val="00B31839"/>
    <w:rsid w:val="00B320D2"/>
    <w:rsid w:val="00B32B55"/>
    <w:rsid w:val="00B35B67"/>
    <w:rsid w:val="00B35D60"/>
    <w:rsid w:val="00B36016"/>
    <w:rsid w:val="00B36DE5"/>
    <w:rsid w:val="00B37140"/>
    <w:rsid w:val="00B37678"/>
    <w:rsid w:val="00B406F9"/>
    <w:rsid w:val="00B43D76"/>
    <w:rsid w:val="00B44E6A"/>
    <w:rsid w:val="00B46D0B"/>
    <w:rsid w:val="00B50BBF"/>
    <w:rsid w:val="00B51A95"/>
    <w:rsid w:val="00B52F58"/>
    <w:rsid w:val="00B55275"/>
    <w:rsid w:val="00B555E8"/>
    <w:rsid w:val="00B556CB"/>
    <w:rsid w:val="00B55CA3"/>
    <w:rsid w:val="00B56590"/>
    <w:rsid w:val="00B56923"/>
    <w:rsid w:val="00B5733F"/>
    <w:rsid w:val="00B60710"/>
    <w:rsid w:val="00B613B5"/>
    <w:rsid w:val="00B61EF8"/>
    <w:rsid w:val="00B62B6B"/>
    <w:rsid w:val="00B633CF"/>
    <w:rsid w:val="00B6380C"/>
    <w:rsid w:val="00B63C5D"/>
    <w:rsid w:val="00B640AF"/>
    <w:rsid w:val="00B65350"/>
    <w:rsid w:val="00B65570"/>
    <w:rsid w:val="00B66324"/>
    <w:rsid w:val="00B6721E"/>
    <w:rsid w:val="00B67F00"/>
    <w:rsid w:val="00B67F1D"/>
    <w:rsid w:val="00B70C9F"/>
    <w:rsid w:val="00B71954"/>
    <w:rsid w:val="00B728A7"/>
    <w:rsid w:val="00B733A6"/>
    <w:rsid w:val="00B75DD6"/>
    <w:rsid w:val="00B760F9"/>
    <w:rsid w:val="00B804E9"/>
    <w:rsid w:val="00B80FA2"/>
    <w:rsid w:val="00B8116D"/>
    <w:rsid w:val="00B8325B"/>
    <w:rsid w:val="00B832E7"/>
    <w:rsid w:val="00B8630C"/>
    <w:rsid w:val="00B86D61"/>
    <w:rsid w:val="00B870E7"/>
    <w:rsid w:val="00B87AE4"/>
    <w:rsid w:val="00B91810"/>
    <w:rsid w:val="00B929F4"/>
    <w:rsid w:val="00B9383E"/>
    <w:rsid w:val="00B943C5"/>
    <w:rsid w:val="00B947FF"/>
    <w:rsid w:val="00B952CD"/>
    <w:rsid w:val="00B96E56"/>
    <w:rsid w:val="00B97946"/>
    <w:rsid w:val="00B97C63"/>
    <w:rsid w:val="00BA3987"/>
    <w:rsid w:val="00BA47DD"/>
    <w:rsid w:val="00BA5768"/>
    <w:rsid w:val="00BA6370"/>
    <w:rsid w:val="00BA750F"/>
    <w:rsid w:val="00BB09E0"/>
    <w:rsid w:val="00BB19B9"/>
    <w:rsid w:val="00BB23CF"/>
    <w:rsid w:val="00BB2A62"/>
    <w:rsid w:val="00BB32F4"/>
    <w:rsid w:val="00BB33BF"/>
    <w:rsid w:val="00BB3BF4"/>
    <w:rsid w:val="00BB4B63"/>
    <w:rsid w:val="00BB4CC2"/>
    <w:rsid w:val="00BB4D8D"/>
    <w:rsid w:val="00BB4E0A"/>
    <w:rsid w:val="00BB50C9"/>
    <w:rsid w:val="00BB6845"/>
    <w:rsid w:val="00BB72D7"/>
    <w:rsid w:val="00BC1B26"/>
    <w:rsid w:val="00BC2B58"/>
    <w:rsid w:val="00BC37E8"/>
    <w:rsid w:val="00BC37EB"/>
    <w:rsid w:val="00BC3A4B"/>
    <w:rsid w:val="00BC4801"/>
    <w:rsid w:val="00BC52C5"/>
    <w:rsid w:val="00BC5939"/>
    <w:rsid w:val="00BC6A61"/>
    <w:rsid w:val="00BC7025"/>
    <w:rsid w:val="00BC76CB"/>
    <w:rsid w:val="00BC7723"/>
    <w:rsid w:val="00BD25AA"/>
    <w:rsid w:val="00BD3061"/>
    <w:rsid w:val="00BD4308"/>
    <w:rsid w:val="00BD4C61"/>
    <w:rsid w:val="00BD5DFB"/>
    <w:rsid w:val="00BD72E4"/>
    <w:rsid w:val="00BD7526"/>
    <w:rsid w:val="00BD7529"/>
    <w:rsid w:val="00BD7DEC"/>
    <w:rsid w:val="00BE18C1"/>
    <w:rsid w:val="00BE2FF6"/>
    <w:rsid w:val="00BE34C9"/>
    <w:rsid w:val="00BE3B93"/>
    <w:rsid w:val="00BE4B38"/>
    <w:rsid w:val="00BE6329"/>
    <w:rsid w:val="00BE72D5"/>
    <w:rsid w:val="00BF193F"/>
    <w:rsid w:val="00BF1EAF"/>
    <w:rsid w:val="00BF212A"/>
    <w:rsid w:val="00BF2C0D"/>
    <w:rsid w:val="00BF3DD9"/>
    <w:rsid w:val="00BF3E07"/>
    <w:rsid w:val="00BF3F32"/>
    <w:rsid w:val="00BF55CD"/>
    <w:rsid w:val="00BF6A0C"/>
    <w:rsid w:val="00C003C0"/>
    <w:rsid w:val="00C008C7"/>
    <w:rsid w:val="00C0157D"/>
    <w:rsid w:val="00C01637"/>
    <w:rsid w:val="00C03037"/>
    <w:rsid w:val="00C0423D"/>
    <w:rsid w:val="00C05656"/>
    <w:rsid w:val="00C05ED0"/>
    <w:rsid w:val="00C063B0"/>
    <w:rsid w:val="00C07523"/>
    <w:rsid w:val="00C07FFA"/>
    <w:rsid w:val="00C11127"/>
    <w:rsid w:val="00C11263"/>
    <w:rsid w:val="00C136EA"/>
    <w:rsid w:val="00C1427A"/>
    <w:rsid w:val="00C1530E"/>
    <w:rsid w:val="00C15A80"/>
    <w:rsid w:val="00C1712B"/>
    <w:rsid w:val="00C17752"/>
    <w:rsid w:val="00C17788"/>
    <w:rsid w:val="00C2061E"/>
    <w:rsid w:val="00C20FEB"/>
    <w:rsid w:val="00C21EA3"/>
    <w:rsid w:val="00C22102"/>
    <w:rsid w:val="00C24657"/>
    <w:rsid w:val="00C24B66"/>
    <w:rsid w:val="00C25300"/>
    <w:rsid w:val="00C26041"/>
    <w:rsid w:val="00C260F9"/>
    <w:rsid w:val="00C26654"/>
    <w:rsid w:val="00C2742B"/>
    <w:rsid w:val="00C303EB"/>
    <w:rsid w:val="00C30A43"/>
    <w:rsid w:val="00C30CAB"/>
    <w:rsid w:val="00C3173D"/>
    <w:rsid w:val="00C31B12"/>
    <w:rsid w:val="00C32082"/>
    <w:rsid w:val="00C32DE0"/>
    <w:rsid w:val="00C33E70"/>
    <w:rsid w:val="00C34CB7"/>
    <w:rsid w:val="00C37E88"/>
    <w:rsid w:val="00C403BA"/>
    <w:rsid w:val="00C4113C"/>
    <w:rsid w:val="00C411C0"/>
    <w:rsid w:val="00C428FE"/>
    <w:rsid w:val="00C43469"/>
    <w:rsid w:val="00C44950"/>
    <w:rsid w:val="00C45789"/>
    <w:rsid w:val="00C466FB"/>
    <w:rsid w:val="00C5127D"/>
    <w:rsid w:val="00C51376"/>
    <w:rsid w:val="00C51954"/>
    <w:rsid w:val="00C53E6C"/>
    <w:rsid w:val="00C542CB"/>
    <w:rsid w:val="00C54310"/>
    <w:rsid w:val="00C54A95"/>
    <w:rsid w:val="00C54FAB"/>
    <w:rsid w:val="00C55006"/>
    <w:rsid w:val="00C5529E"/>
    <w:rsid w:val="00C55D7B"/>
    <w:rsid w:val="00C560D9"/>
    <w:rsid w:val="00C56C82"/>
    <w:rsid w:val="00C570A8"/>
    <w:rsid w:val="00C57246"/>
    <w:rsid w:val="00C57FEB"/>
    <w:rsid w:val="00C601FB"/>
    <w:rsid w:val="00C612D7"/>
    <w:rsid w:val="00C61B66"/>
    <w:rsid w:val="00C62072"/>
    <w:rsid w:val="00C648D7"/>
    <w:rsid w:val="00C6624A"/>
    <w:rsid w:val="00C673FF"/>
    <w:rsid w:val="00C7055E"/>
    <w:rsid w:val="00C70725"/>
    <w:rsid w:val="00C71E58"/>
    <w:rsid w:val="00C7390E"/>
    <w:rsid w:val="00C74E01"/>
    <w:rsid w:val="00C756C9"/>
    <w:rsid w:val="00C75854"/>
    <w:rsid w:val="00C75B59"/>
    <w:rsid w:val="00C777F0"/>
    <w:rsid w:val="00C7789C"/>
    <w:rsid w:val="00C80142"/>
    <w:rsid w:val="00C81A7F"/>
    <w:rsid w:val="00C82D6E"/>
    <w:rsid w:val="00C8360D"/>
    <w:rsid w:val="00C84FE5"/>
    <w:rsid w:val="00C85E51"/>
    <w:rsid w:val="00C8648E"/>
    <w:rsid w:val="00C86511"/>
    <w:rsid w:val="00C86FE5"/>
    <w:rsid w:val="00C9086D"/>
    <w:rsid w:val="00C90E94"/>
    <w:rsid w:val="00C92212"/>
    <w:rsid w:val="00C9221A"/>
    <w:rsid w:val="00C93554"/>
    <w:rsid w:val="00C944D9"/>
    <w:rsid w:val="00C9555A"/>
    <w:rsid w:val="00C96E79"/>
    <w:rsid w:val="00C97559"/>
    <w:rsid w:val="00C97876"/>
    <w:rsid w:val="00C97E8B"/>
    <w:rsid w:val="00CA0B93"/>
    <w:rsid w:val="00CA0C86"/>
    <w:rsid w:val="00CA146C"/>
    <w:rsid w:val="00CA1FE3"/>
    <w:rsid w:val="00CA1FFD"/>
    <w:rsid w:val="00CA2EF8"/>
    <w:rsid w:val="00CA302B"/>
    <w:rsid w:val="00CA4793"/>
    <w:rsid w:val="00CA6651"/>
    <w:rsid w:val="00CA6B1D"/>
    <w:rsid w:val="00CA6B46"/>
    <w:rsid w:val="00CA707C"/>
    <w:rsid w:val="00CA7D49"/>
    <w:rsid w:val="00CA7ED8"/>
    <w:rsid w:val="00CB0463"/>
    <w:rsid w:val="00CB16F0"/>
    <w:rsid w:val="00CB2039"/>
    <w:rsid w:val="00CB3074"/>
    <w:rsid w:val="00CB3D5C"/>
    <w:rsid w:val="00CB3F82"/>
    <w:rsid w:val="00CB4F7B"/>
    <w:rsid w:val="00CB56B8"/>
    <w:rsid w:val="00CB5FF1"/>
    <w:rsid w:val="00CB661C"/>
    <w:rsid w:val="00CB699C"/>
    <w:rsid w:val="00CB72C6"/>
    <w:rsid w:val="00CB7E75"/>
    <w:rsid w:val="00CC0715"/>
    <w:rsid w:val="00CC0EFE"/>
    <w:rsid w:val="00CC1AD1"/>
    <w:rsid w:val="00CC24E7"/>
    <w:rsid w:val="00CC2BA1"/>
    <w:rsid w:val="00CC2E39"/>
    <w:rsid w:val="00CC3EC6"/>
    <w:rsid w:val="00CC4669"/>
    <w:rsid w:val="00CC4EC4"/>
    <w:rsid w:val="00CC5B1B"/>
    <w:rsid w:val="00CC682C"/>
    <w:rsid w:val="00CC69C5"/>
    <w:rsid w:val="00CC70C4"/>
    <w:rsid w:val="00CC71D6"/>
    <w:rsid w:val="00CC727B"/>
    <w:rsid w:val="00CC7ACE"/>
    <w:rsid w:val="00CD0085"/>
    <w:rsid w:val="00CD0334"/>
    <w:rsid w:val="00CD03D2"/>
    <w:rsid w:val="00CD09F5"/>
    <w:rsid w:val="00CD2233"/>
    <w:rsid w:val="00CD2287"/>
    <w:rsid w:val="00CD2A9A"/>
    <w:rsid w:val="00CD311E"/>
    <w:rsid w:val="00CD333F"/>
    <w:rsid w:val="00CD374E"/>
    <w:rsid w:val="00CD3E33"/>
    <w:rsid w:val="00CD4472"/>
    <w:rsid w:val="00CD45CF"/>
    <w:rsid w:val="00CD4A69"/>
    <w:rsid w:val="00CD4E15"/>
    <w:rsid w:val="00CD5994"/>
    <w:rsid w:val="00CD672D"/>
    <w:rsid w:val="00CD76DB"/>
    <w:rsid w:val="00CE0253"/>
    <w:rsid w:val="00CE0882"/>
    <w:rsid w:val="00CE1915"/>
    <w:rsid w:val="00CE2DAF"/>
    <w:rsid w:val="00CE3660"/>
    <w:rsid w:val="00CE506E"/>
    <w:rsid w:val="00CE6196"/>
    <w:rsid w:val="00CE632B"/>
    <w:rsid w:val="00CE6E95"/>
    <w:rsid w:val="00CF0F46"/>
    <w:rsid w:val="00CF12DE"/>
    <w:rsid w:val="00CF13AB"/>
    <w:rsid w:val="00CF1903"/>
    <w:rsid w:val="00CF5550"/>
    <w:rsid w:val="00CF60D6"/>
    <w:rsid w:val="00CF6853"/>
    <w:rsid w:val="00CF70A3"/>
    <w:rsid w:val="00D007CD"/>
    <w:rsid w:val="00D02A5E"/>
    <w:rsid w:val="00D03CD6"/>
    <w:rsid w:val="00D05B72"/>
    <w:rsid w:val="00D06584"/>
    <w:rsid w:val="00D066C7"/>
    <w:rsid w:val="00D06804"/>
    <w:rsid w:val="00D06C01"/>
    <w:rsid w:val="00D07ECE"/>
    <w:rsid w:val="00D11463"/>
    <w:rsid w:val="00D13D6B"/>
    <w:rsid w:val="00D14A7E"/>
    <w:rsid w:val="00D15948"/>
    <w:rsid w:val="00D15ACE"/>
    <w:rsid w:val="00D15D78"/>
    <w:rsid w:val="00D1759C"/>
    <w:rsid w:val="00D17B0F"/>
    <w:rsid w:val="00D20B26"/>
    <w:rsid w:val="00D2146C"/>
    <w:rsid w:val="00D22852"/>
    <w:rsid w:val="00D23559"/>
    <w:rsid w:val="00D23A49"/>
    <w:rsid w:val="00D24682"/>
    <w:rsid w:val="00D247CD"/>
    <w:rsid w:val="00D27190"/>
    <w:rsid w:val="00D30060"/>
    <w:rsid w:val="00D30545"/>
    <w:rsid w:val="00D31721"/>
    <w:rsid w:val="00D31856"/>
    <w:rsid w:val="00D3197C"/>
    <w:rsid w:val="00D31E3B"/>
    <w:rsid w:val="00D33446"/>
    <w:rsid w:val="00D33D31"/>
    <w:rsid w:val="00D34248"/>
    <w:rsid w:val="00D343BE"/>
    <w:rsid w:val="00D346B7"/>
    <w:rsid w:val="00D34787"/>
    <w:rsid w:val="00D34C6B"/>
    <w:rsid w:val="00D36002"/>
    <w:rsid w:val="00D36436"/>
    <w:rsid w:val="00D368FE"/>
    <w:rsid w:val="00D37413"/>
    <w:rsid w:val="00D375AA"/>
    <w:rsid w:val="00D40D7E"/>
    <w:rsid w:val="00D41474"/>
    <w:rsid w:val="00D420F2"/>
    <w:rsid w:val="00D42AAF"/>
    <w:rsid w:val="00D4435F"/>
    <w:rsid w:val="00D4482B"/>
    <w:rsid w:val="00D467FC"/>
    <w:rsid w:val="00D47781"/>
    <w:rsid w:val="00D4779B"/>
    <w:rsid w:val="00D47894"/>
    <w:rsid w:val="00D47ED9"/>
    <w:rsid w:val="00D50AD7"/>
    <w:rsid w:val="00D548F4"/>
    <w:rsid w:val="00D54B4D"/>
    <w:rsid w:val="00D54E6D"/>
    <w:rsid w:val="00D54F7D"/>
    <w:rsid w:val="00D55121"/>
    <w:rsid w:val="00D55DAE"/>
    <w:rsid w:val="00D566AB"/>
    <w:rsid w:val="00D566C9"/>
    <w:rsid w:val="00D56AC1"/>
    <w:rsid w:val="00D56B47"/>
    <w:rsid w:val="00D57389"/>
    <w:rsid w:val="00D57D2B"/>
    <w:rsid w:val="00D57E92"/>
    <w:rsid w:val="00D6026A"/>
    <w:rsid w:val="00D60467"/>
    <w:rsid w:val="00D6264A"/>
    <w:rsid w:val="00D6400B"/>
    <w:rsid w:val="00D64EE5"/>
    <w:rsid w:val="00D65204"/>
    <w:rsid w:val="00D660DE"/>
    <w:rsid w:val="00D66908"/>
    <w:rsid w:val="00D66DE5"/>
    <w:rsid w:val="00D673BA"/>
    <w:rsid w:val="00D67714"/>
    <w:rsid w:val="00D70E9F"/>
    <w:rsid w:val="00D71012"/>
    <w:rsid w:val="00D7101B"/>
    <w:rsid w:val="00D71408"/>
    <w:rsid w:val="00D71F7C"/>
    <w:rsid w:val="00D725A9"/>
    <w:rsid w:val="00D73719"/>
    <w:rsid w:val="00D73BDB"/>
    <w:rsid w:val="00D73F93"/>
    <w:rsid w:val="00D74C17"/>
    <w:rsid w:val="00D760B6"/>
    <w:rsid w:val="00D76179"/>
    <w:rsid w:val="00D773D9"/>
    <w:rsid w:val="00D810D1"/>
    <w:rsid w:val="00D81793"/>
    <w:rsid w:val="00D84ADA"/>
    <w:rsid w:val="00D87433"/>
    <w:rsid w:val="00D87848"/>
    <w:rsid w:val="00D90D69"/>
    <w:rsid w:val="00D919EF"/>
    <w:rsid w:val="00D946D8"/>
    <w:rsid w:val="00D94F95"/>
    <w:rsid w:val="00D955C7"/>
    <w:rsid w:val="00D960A9"/>
    <w:rsid w:val="00D96809"/>
    <w:rsid w:val="00D96F70"/>
    <w:rsid w:val="00DA0144"/>
    <w:rsid w:val="00DA1029"/>
    <w:rsid w:val="00DA1AAA"/>
    <w:rsid w:val="00DA20D0"/>
    <w:rsid w:val="00DA26B9"/>
    <w:rsid w:val="00DA5ACF"/>
    <w:rsid w:val="00DA60ED"/>
    <w:rsid w:val="00DA68E2"/>
    <w:rsid w:val="00DA7B7D"/>
    <w:rsid w:val="00DB074C"/>
    <w:rsid w:val="00DB0938"/>
    <w:rsid w:val="00DB1609"/>
    <w:rsid w:val="00DB1A8A"/>
    <w:rsid w:val="00DB254C"/>
    <w:rsid w:val="00DB2A9A"/>
    <w:rsid w:val="00DB2F54"/>
    <w:rsid w:val="00DB44C7"/>
    <w:rsid w:val="00DB4FEC"/>
    <w:rsid w:val="00DB62E1"/>
    <w:rsid w:val="00DB77D3"/>
    <w:rsid w:val="00DC0593"/>
    <w:rsid w:val="00DC1808"/>
    <w:rsid w:val="00DC23A5"/>
    <w:rsid w:val="00DC2864"/>
    <w:rsid w:val="00DC3058"/>
    <w:rsid w:val="00DC44F2"/>
    <w:rsid w:val="00DC58FD"/>
    <w:rsid w:val="00DD202C"/>
    <w:rsid w:val="00DD4784"/>
    <w:rsid w:val="00DD4B5F"/>
    <w:rsid w:val="00DD51AE"/>
    <w:rsid w:val="00DD6C54"/>
    <w:rsid w:val="00DE025B"/>
    <w:rsid w:val="00DE02C0"/>
    <w:rsid w:val="00DE03CC"/>
    <w:rsid w:val="00DE0D38"/>
    <w:rsid w:val="00DE2330"/>
    <w:rsid w:val="00DE2F4B"/>
    <w:rsid w:val="00DE3B1A"/>
    <w:rsid w:val="00DE43ED"/>
    <w:rsid w:val="00DE4AAD"/>
    <w:rsid w:val="00DE4BE6"/>
    <w:rsid w:val="00DE4DC8"/>
    <w:rsid w:val="00DE6514"/>
    <w:rsid w:val="00DE677C"/>
    <w:rsid w:val="00DE7613"/>
    <w:rsid w:val="00DF0647"/>
    <w:rsid w:val="00DF07BB"/>
    <w:rsid w:val="00DF0C9E"/>
    <w:rsid w:val="00DF1388"/>
    <w:rsid w:val="00DF1CBA"/>
    <w:rsid w:val="00DF216A"/>
    <w:rsid w:val="00DF2FE1"/>
    <w:rsid w:val="00DF344E"/>
    <w:rsid w:val="00DF4671"/>
    <w:rsid w:val="00DF4ABE"/>
    <w:rsid w:val="00DF667D"/>
    <w:rsid w:val="00DF69D3"/>
    <w:rsid w:val="00DF7049"/>
    <w:rsid w:val="00DF7B69"/>
    <w:rsid w:val="00E00A5D"/>
    <w:rsid w:val="00E0112D"/>
    <w:rsid w:val="00E02636"/>
    <w:rsid w:val="00E03A35"/>
    <w:rsid w:val="00E041DD"/>
    <w:rsid w:val="00E0453E"/>
    <w:rsid w:val="00E0562D"/>
    <w:rsid w:val="00E0599E"/>
    <w:rsid w:val="00E06044"/>
    <w:rsid w:val="00E067D9"/>
    <w:rsid w:val="00E06AC3"/>
    <w:rsid w:val="00E06C3A"/>
    <w:rsid w:val="00E0719C"/>
    <w:rsid w:val="00E07A37"/>
    <w:rsid w:val="00E07E00"/>
    <w:rsid w:val="00E07FF0"/>
    <w:rsid w:val="00E1032D"/>
    <w:rsid w:val="00E10DC8"/>
    <w:rsid w:val="00E11166"/>
    <w:rsid w:val="00E11D0E"/>
    <w:rsid w:val="00E1451C"/>
    <w:rsid w:val="00E14CD6"/>
    <w:rsid w:val="00E1755D"/>
    <w:rsid w:val="00E20119"/>
    <w:rsid w:val="00E20466"/>
    <w:rsid w:val="00E21F74"/>
    <w:rsid w:val="00E2214F"/>
    <w:rsid w:val="00E241E2"/>
    <w:rsid w:val="00E24C5A"/>
    <w:rsid w:val="00E2554A"/>
    <w:rsid w:val="00E26341"/>
    <w:rsid w:val="00E31269"/>
    <w:rsid w:val="00E31379"/>
    <w:rsid w:val="00E31A7C"/>
    <w:rsid w:val="00E331B7"/>
    <w:rsid w:val="00E34BC0"/>
    <w:rsid w:val="00E34E50"/>
    <w:rsid w:val="00E35472"/>
    <w:rsid w:val="00E354D9"/>
    <w:rsid w:val="00E35652"/>
    <w:rsid w:val="00E361F8"/>
    <w:rsid w:val="00E405E0"/>
    <w:rsid w:val="00E40BC3"/>
    <w:rsid w:val="00E419D5"/>
    <w:rsid w:val="00E461F1"/>
    <w:rsid w:val="00E4652B"/>
    <w:rsid w:val="00E468BE"/>
    <w:rsid w:val="00E46D8F"/>
    <w:rsid w:val="00E50079"/>
    <w:rsid w:val="00E50C50"/>
    <w:rsid w:val="00E515E6"/>
    <w:rsid w:val="00E52687"/>
    <w:rsid w:val="00E538A7"/>
    <w:rsid w:val="00E53C6F"/>
    <w:rsid w:val="00E54690"/>
    <w:rsid w:val="00E54B28"/>
    <w:rsid w:val="00E54E8A"/>
    <w:rsid w:val="00E55F8F"/>
    <w:rsid w:val="00E60896"/>
    <w:rsid w:val="00E61820"/>
    <w:rsid w:val="00E618B1"/>
    <w:rsid w:val="00E6237A"/>
    <w:rsid w:val="00E631B9"/>
    <w:rsid w:val="00E64324"/>
    <w:rsid w:val="00E646FA"/>
    <w:rsid w:val="00E64C1F"/>
    <w:rsid w:val="00E65003"/>
    <w:rsid w:val="00E6587D"/>
    <w:rsid w:val="00E66ACE"/>
    <w:rsid w:val="00E67266"/>
    <w:rsid w:val="00E709E2"/>
    <w:rsid w:val="00E70CFC"/>
    <w:rsid w:val="00E7160B"/>
    <w:rsid w:val="00E716BC"/>
    <w:rsid w:val="00E718EF"/>
    <w:rsid w:val="00E71BC7"/>
    <w:rsid w:val="00E730C4"/>
    <w:rsid w:val="00E73B47"/>
    <w:rsid w:val="00E75461"/>
    <w:rsid w:val="00E76105"/>
    <w:rsid w:val="00E765B6"/>
    <w:rsid w:val="00E768CF"/>
    <w:rsid w:val="00E76A68"/>
    <w:rsid w:val="00E77D2D"/>
    <w:rsid w:val="00E81906"/>
    <w:rsid w:val="00E8230F"/>
    <w:rsid w:val="00E83899"/>
    <w:rsid w:val="00E857E3"/>
    <w:rsid w:val="00E85AB6"/>
    <w:rsid w:val="00E878DA"/>
    <w:rsid w:val="00E91017"/>
    <w:rsid w:val="00E92036"/>
    <w:rsid w:val="00E921A2"/>
    <w:rsid w:val="00E93EDE"/>
    <w:rsid w:val="00E943A0"/>
    <w:rsid w:val="00E94981"/>
    <w:rsid w:val="00E96B7A"/>
    <w:rsid w:val="00EA0FB6"/>
    <w:rsid w:val="00EA13C2"/>
    <w:rsid w:val="00EA2FC3"/>
    <w:rsid w:val="00EA41AA"/>
    <w:rsid w:val="00EA4863"/>
    <w:rsid w:val="00EA4C2A"/>
    <w:rsid w:val="00EA65E7"/>
    <w:rsid w:val="00EA6F67"/>
    <w:rsid w:val="00EA7153"/>
    <w:rsid w:val="00EA7643"/>
    <w:rsid w:val="00EA7CF9"/>
    <w:rsid w:val="00EB11B6"/>
    <w:rsid w:val="00EB125F"/>
    <w:rsid w:val="00EB193D"/>
    <w:rsid w:val="00EB2073"/>
    <w:rsid w:val="00EB2639"/>
    <w:rsid w:val="00EB27B8"/>
    <w:rsid w:val="00EB4239"/>
    <w:rsid w:val="00EB5BB4"/>
    <w:rsid w:val="00EB5E93"/>
    <w:rsid w:val="00EB60D2"/>
    <w:rsid w:val="00EB6E0F"/>
    <w:rsid w:val="00EB7C9A"/>
    <w:rsid w:val="00EC0FE9"/>
    <w:rsid w:val="00EC425A"/>
    <w:rsid w:val="00EC4687"/>
    <w:rsid w:val="00EC7182"/>
    <w:rsid w:val="00ED13A3"/>
    <w:rsid w:val="00ED2231"/>
    <w:rsid w:val="00ED2261"/>
    <w:rsid w:val="00ED251E"/>
    <w:rsid w:val="00ED2C68"/>
    <w:rsid w:val="00ED4F80"/>
    <w:rsid w:val="00ED560D"/>
    <w:rsid w:val="00ED636F"/>
    <w:rsid w:val="00ED6873"/>
    <w:rsid w:val="00EE03BC"/>
    <w:rsid w:val="00EE2A6A"/>
    <w:rsid w:val="00EE2C52"/>
    <w:rsid w:val="00EE3144"/>
    <w:rsid w:val="00EE31D7"/>
    <w:rsid w:val="00EE3362"/>
    <w:rsid w:val="00EE3719"/>
    <w:rsid w:val="00EE3CD6"/>
    <w:rsid w:val="00EE5063"/>
    <w:rsid w:val="00EE6A22"/>
    <w:rsid w:val="00EE6B31"/>
    <w:rsid w:val="00EE72A5"/>
    <w:rsid w:val="00EF129B"/>
    <w:rsid w:val="00EF2DA5"/>
    <w:rsid w:val="00EF3E10"/>
    <w:rsid w:val="00EF7673"/>
    <w:rsid w:val="00EF7A1C"/>
    <w:rsid w:val="00F017DB"/>
    <w:rsid w:val="00F01E99"/>
    <w:rsid w:val="00F02CA6"/>
    <w:rsid w:val="00F03A75"/>
    <w:rsid w:val="00F03CB0"/>
    <w:rsid w:val="00F04390"/>
    <w:rsid w:val="00F0451F"/>
    <w:rsid w:val="00F05721"/>
    <w:rsid w:val="00F05B16"/>
    <w:rsid w:val="00F05C5C"/>
    <w:rsid w:val="00F05F76"/>
    <w:rsid w:val="00F06212"/>
    <w:rsid w:val="00F07B27"/>
    <w:rsid w:val="00F07E9D"/>
    <w:rsid w:val="00F1036A"/>
    <w:rsid w:val="00F115F4"/>
    <w:rsid w:val="00F1261E"/>
    <w:rsid w:val="00F13545"/>
    <w:rsid w:val="00F135C8"/>
    <w:rsid w:val="00F13906"/>
    <w:rsid w:val="00F14BE3"/>
    <w:rsid w:val="00F1629C"/>
    <w:rsid w:val="00F1690A"/>
    <w:rsid w:val="00F17EA6"/>
    <w:rsid w:val="00F2128E"/>
    <w:rsid w:val="00F21A49"/>
    <w:rsid w:val="00F22502"/>
    <w:rsid w:val="00F22858"/>
    <w:rsid w:val="00F22A1D"/>
    <w:rsid w:val="00F23155"/>
    <w:rsid w:val="00F23CF0"/>
    <w:rsid w:val="00F2429E"/>
    <w:rsid w:val="00F24715"/>
    <w:rsid w:val="00F24895"/>
    <w:rsid w:val="00F24C8C"/>
    <w:rsid w:val="00F25890"/>
    <w:rsid w:val="00F25E8D"/>
    <w:rsid w:val="00F25EEB"/>
    <w:rsid w:val="00F27185"/>
    <w:rsid w:val="00F27494"/>
    <w:rsid w:val="00F32E92"/>
    <w:rsid w:val="00F33188"/>
    <w:rsid w:val="00F33D58"/>
    <w:rsid w:val="00F33F0F"/>
    <w:rsid w:val="00F34414"/>
    <w:rsid w:val="00F352E9"/>
    <w:rsid w:val="00F3564A"/>
    <w:rsid w:val="00F36A63"/>
    <w:rsid w:val="00F378DF"/>
    <w:rsid w:val="00F37E3B"/>
    <w:rsid w:val="00F415E8"/>
    <w:rsid w:val="00F41CE6"/>
    <w:rsid w:val="00F427A5"/>
    <w:rsid w:val="00F44B57"/>
    <w:rsid w:val="00F44EF8"/>
    <w:rsid w:val="00F465D1"/>
    <w:rsid w:val="00F505DB"/>
    <w:rsid w:val="00F50A80"/>
    <w:rsid w:val="00F517CE"/>
    <w:rsid w:val="00F519E5"/>
    <w:rsid w:val="00F521D8"/>
    <w:rsid w:val="00F529C1"/>
    <w:rsid w:val="00F530BC"/>
    <w:rsid w:val="00F54859"/>
    <w:rsid w:val="00F54872"/>
    <w:rsid w:val="00F555C3"/>
    <w:rsid w:val="00F5577A"/>
    <w:rsid w:val="00F561D6"/>
    <w:rsid w:val="00F56524"/>
    <w:rsid w:val="00F56822"/>
    <w:rsid w:val="00F579AC"/>
    <w:rsid w:val="00F6095E"/>
    <w:rsid w:val="00F61227"/>
    <w:rsid w:val="00F615DF"/>
    <w:rsid w:val="00F63EA7"/>
    <w:rsid w:val="00F63F31"/>
    <w:rsid w:val="00F63F53"/>
    <w:rsid w:val="00F65937"/>
    <w:rsid w:val="00F66E94"/>
    <w:rsid w:val="00F66F51"/>
    <w:rsid w:val="00F70684"/>
    <w:rsid w:val="00F709FC"/>
    <w:rsid w:val="00F7127C"/>
    <w:rsid w:val="00F729A1"/>
    <w:rsid w:val="00F72E16"/>
    <w:rsid w:val="00F73103"/>
    <w:rsid w:val="00F73C0C"/>
    <w:rsid w:val="00F74A66"/>
    <w:rsid w:val="00F74E1D"/>
    <w:rsid w:val="00F750C4"/>
    <w:rsid w:val="00F75B41"/>
    <w:rsid w:val="00F7684C"/>
    <w:rsid w:val="00F769CE"/>
    <w:rsid w:val="00F81919"/>
    <w:rsid w:val="00F82BCA"/>
    <w:rsid w:val="00F8329B"/>
    <w:rsid w:val="00F83368"/>
    <w:rsid w:val="00F83C8C"/>
    <w:rsid w:val="00F8434A"/>
    <w:rsid w:val="00F84AE2"/>
    <w:rsid w:val="00F86325"/>
    <w:rsid w:val="00F86384"/>
    <w:rsid w:val="00F902BB"/>
    <w:rsid w:val="00F9040E"/>
    <w:rsid w:val="00F90498"/>
    <w:rsid w:val="00F90856"/>
    <w:rsid w:val="00F9253E"/>
    <w:rsid w:val="00F92840"/>
    <w:rsid w:val="00F92DF0"/>
    <w:rsid w:val="00F93AFA"/>
    <w:rsid w:val="00F93F05"/>
    <w:rsid w:val="00F944F1"/>
    <w:rsid w:val="00F953AC"/>
    <w:rsid w:val="00F9591E"/>
    <w:rsid w:val="00F96545"/>
    <w:rsid w:val="00F96795"/>
    <w:rsid w:val="00F96EBE"/>
    <w:rsid w:val="00F9738C"/>
    <w:rsid w:val="00FA04FA"/>
    <w:rsid w:val="00FA0606"/>
    <w:rsid w:val="00FA186D"/>
    <w:rsid w:val="00FA256C"/>
    <w:rsid w:val="00FA2941"/>
    <w:rsid w:val="00FA396D"/>
    <w:rsid w:val="00FA3B50"/>
    <w:rsid w:val="00FA4CCF"/>
    <w:rsid w:val="00FA5334"/>
    <w:rsid w:val="00FA5502"/>
    <w:rsid w:val="00FA5D09"/>
    <w:rsid w:val="00FA6288"/>
    <w:rsid w:val="00FA630A"/>
    <w:rsid w:val="00FA6769"/>
    <w:rsid w:val="00FA6825"/>
    <w:rsid w:val="00FA6842"/>
    <w:rsid w:val="00FA7A12"/>
    <w:rsid w:val="00FB07D3"/>
    <w:rsid w:val="00FB1B88"/>
    <w:rsid w:val="00FB2DF3"/>
    <w:rsid w:val="00FB3B86"/>
    <w:rsid w:val="00FB3F16"/>
    <w:rsid w:val="00FB442D"/>
    <w:rsid w:val="00FB4746"/>
    <w:rsid w:val="00FB5386"/>
    <w:rsid w:val="00FB58C0"/>
    <w:rsid w:val="00FB7D74"/>
    <w:rsid w:val="00FC05F0"/>
    <w:rsid w:val="00FC0F1F"/>
    <w:rsid w:val="00FC123B"/>
    <w:rsid w:val="00FC2474"/>
    <w:rsid w:val="00FC26F2"/>
    <w:rsid w:val="00FC2A40"/>
    <w:rsid w:val="00FC2C46"/>
    <w:rsid w:val="00FC32C5"/>
    <w:rsid w:val="00FC3690"/>
    <w:rsid w:val="00FC3E17"/>
    <w:rsid w:val="00FC45B0"/>
    <w:rsid w:val="00FC4638"/>
    <w:rsid w:val="00FC5D53"/>
    <w:rsid w:val="00FC7214"/>
    <w:rsid w:val="00FD56D3"/>
    <w:rsid w:val="00FD63CC"/>
    <w:rsid w:val="00FE0B97"/>
    <w:rsid w:val="00FE372D"/>
    <w:rsid w:val="00FE5208"/>
    <w:rsid w:val="00FE523B"/>
    <w:rsid w:val="00FE5CA6"/>
    <w:rsid w:val="00FE641B"/>
    <w:rsid w:val="00FE6ED2"/>
    <w:rsid w:val="00FE742A"/>
    <w:rsid w:val="00FE75FB"/>
    <w:rsid w:val="00FE763D"/>
    <w:rsid w:val="00FF1AF4"/>
    <w:rsid w:val="00FF1D29"/>
    <w:rsid w:val="00FF21BF"/>
    <w:rsid w:val="00FF25B2"/>
    <w:rsid w:val="00FF282A"/>
    <w:rsid w:val="00FF66F6"/>
    <w:rsid w:val="00FF724E"/>
    <w:rsid w:val="00FF7262"/>
    <w:rsid w:val="00FF746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5D5AF2-D193-466F-9F3A-0B80AFEB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D6D"/>
    <w:pPr>
      <w:tabs>
        <w:tab w:val="left" w:pos="1985"/>
      </w:tabs>
      <w:spacing w:after="80" w:line="288" w:lineRule="auto"/>
      <w:jc w:val="both"/>
    </w:pPr>
    <w:rPr>
      <w:rFonts w:ascii="Palatino Linotype" w:hAnsi="Palatino Linotype" w:cs="Traditional Arabic"/>
      <w:sz w:val="22"/>
      <w:szCs w:val="36"/>
    </w:rPr>
  </w:style>
  <w:style w:type="paragraph" w:styleId="Heading1">
    <w:name w:val="heading 1"/>
    <w:next w:val="Normal"/>
    <w:link w:val="Heading1Char"/>
    <w:autoRedefine/>
    <w:uiPriority w:val="9"/>
    <w:qFormat/>
    <w:rsid w:val="006F73A5"/>
    <w:pPr>
      <w:keepNext/>
      <w:pageBreakBefore/>
      <w:numPr>
        <w:numId w:val="6"/>
      </w:numPr>
      <w:bidi/>
      <w:spacing w:after="240"/>
      <w:outlineLvl w:val="0"/>
    </w:pPr>
    <w:rPr>
      <w:rFonts w:ascii="Traditional Arabic" w:hAnsi="Traditional Arabic" w:cs="Traditional Arabic"/>
      <w:b/>
      <w:bCs/>
      <w:kern w:val="32"/>
      <w:sz w:val="36"/>
      <w:szCs w:val="36"/>
    </w:rPr>
  </w:style>
  <w:style w:type="paragraph" w:styleId="Heading2">
    <w:name w:val="heading 2"/>
    <w:next w:val="Normal"/>
    <w:qFormat/>
    <w:rsid w:val="00BB32F4"/>
    <w:pPr>
      <w:keepNext/>
      <w:keepLines/>
      <w:numPr>
        <w:ilvl w:val="1"/>
        <w:numId w:val="6"/>
      </w:numPr>
      <w:spacing w:before="240" w:after="160"/>
      <w:outlineLvl w:val="1"/>
    </w:pPr>
    <w:rPr>
      <w:rFonts w:ascii="Microsoft Sans Serif" w:hAnsi="Microsoft Sans Serif" w:cs="Microsoft Sans Serif"/>
      <w:b/>
      <w:bCs/>
      <w:iCs/>
      <w:sz w:val="26"/>
      <w:szCs w:val="28"/>
    </w:rPr>
  </w:style>
  <w:style w:type="paragraph" w:styleId="Heading3">
    <w:name w:val="heading 3"/>
    <w:next w:val="Normal"/>
    <w:qFormat/>
    <w:rsid w:val="00BB32F4"/>
    <w:pPr>
      <w:keepNext/>
      <w:numPr>
        <w:ilvl w:val="2"/>
        <w:numId w:val="6"/>
      </w:numPr>
      <w:spacing w:before="240" w:after="120"/>
      <w:outlineLvl w:val="2"/>
    </w:pPr>
    <w:rPr>
      <w:rFonts w:ascii="Microsoft Sans Serif" w:hAnsi="Microsoft Sans Serif" w:cs="Microsoft Sans Serif"/>
      <w:b/>
      <w:bCs/>
      <w:sz w:val="22"/>
      <w:szCs w:val="26"/>
    </w:rPr>
  </w:style>
  <w:style w:type="paragraph" w:styleId="Heading4">
    <w:name w:val="heading 4"/>
    <w:basedOn w:val="Normal"/>
    <w:next w:val="Normal"/>
    <w:qFormat/>
    <w:rsid w:val="00BB32F4"/>
    <w:pPr>
      <w:keepNext/>
      <w:numPr>
        <w:ilvl w:val="3"/>
        <w:numId w:val="6"/>
      </w:numPr>
      <w:spacing w:before="240" w:after="60"/>
      <w:outlineLvl w:val="3"/>
    </w:pPr>
    <w:rPr>
      <w:rFonts w:ascii="Microsoft Sans Serif" w:hAnsi="Microsoft Sans Serif" w:cs="Microsoft Sans Serif"/>
      <w:b/>
      <w:bCs/>
      <w:szCs w:val="28"/>
    </w:rPr>
  </w:style>
  <w:style w:type="paragraph" w:styleId="Heading5">
    <w:name w:val="heading 5"/>
    <w:basedOn w:val="Normal"/>
    <w:next w:val="Normal"/>
    <w:qFormat/>
    <w:locked/>
    <w:rsid w:val="00021182"/>
    <w:pPr>
      <w:keepNext/>
      <w:outlineLvl w:val="4"/>
    </w:pPr>
    <w:rPr>
      <w:rFonts w:ascii="Arial" w:hAnsi="Arial"/>
      <w:b/>
      <w:bCs/>
    </w:rPr>
  </w:style>
  <w:style w:type="paragraph" w:styleId="Heading8">
    <w:name w:val="heading 8"/>
    <w:basedOn w:val="Normal"/>
    <w:next w:val="Normal"/>
    <w:qFormat/>
    <w:locked/>
    <w:rsid w:val="00021182"/>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43C5"/>
    <w:pPr>
      <w:spacing w:before="240" w:after="60"/>
      <w:jc w:val="center"/>
      <w:outlineLvl w:val="0"/>
    </w:pPr>
    <w:rPr>
      <w:rFonts w:ascii="Microsoft Sans Serif" w:hAnsi="Microsoft Sans Serif"/>
      <w:b/>
      <w:bCs/>
      <w:kern w:val="28"/>
      <w:sz w:val="32"/>
      <w:szCs w:val="32"/>
    </w:rPr>
  </w:style>
  <w:style w:type="paragraph" w:styleId="Subtitle">
    <w:name w:val="Subtitle"/>
    <w:basedOn w:val="Normal"/>
    <w:qFormat/>
    <w:rsid w:val="00B943C5"/>
    <w:pPr>
      <w:spacing w:after="60"/>
      <w:jc w:val="center"/>
      <w:outlineLvl w:val="1"/>
    </w:pPr>
    <w:rPr>
      <w:rFonts w:ascii="Microsoft Sans Serif" w:hAnsi="Microsoft Sans Serif"/>
    </w:rPr>
  </w:style>
  <w:style w:type="paragraph" w:customStyle="1" w:styleId="Autorenname">
    <w:name w:val="Autorenname"/>
    <w:basedOn w:val="Title"/>
    <w:rsid w:val="00CE0253"/>
    <w:pPr>
      <w:outlineLvl w:val="9"/>
    </w:pPr>
    <w:rPr>
      <w:b w:val="0"/>
      <w:sz w:val="24"/>
      <w:szCs w:val="24"/>
    </w:rPr>
  </w:style>
  <w:style w:type="paragraph" w:customStyle="1" w:styleId="Titelarabisch">
    <w:name w:val="Titel_arabisch"/>
    <w:basedOn w:val="Title"/>
    <w:rsid w:val="005E4670"/>
    <w:rPr>
      <w:szCs w:val="24"/>
    </w:rPr>
  </w:style>
  <w:style w:type="paragraph" w:customStyle="1" w:styleId="AbstandDeckblatt">
    <w:name w:val="Abstand_Deckblatt"/>
    <w:basedOn w:val="Subtitle"/>
    <w:rsid w:val="006D3133"/>
    <w:rPr>
      <w:sz w:val="48"/>
      <w:szCs w:val="72"/>
    </w:rPr>
  </w:style>
  <w:style w:type="paragraph" w:customStyle="1" w:styleId="DatenblattText">
    <w:name w:val="Datenblatt_Text"/>
    <w:basedOn w:val="Subtitle"/>
    <w:rsid w:val="00CE0253"/>
    <w:pPr>
      <w:outlineLvl w:val="9"/>
    </w:pPr>
    <w:rPr>
      <w:sz w:val="20"/>
    </w:rPr>
  </w:style>
  <w:style w:type="character" w:styleId="Hyperlink">
    <w:name w:val="Hyperlink"/>
    <w:basedOn w:val="DefaultParagraphFont"/>
    <w:uiPriority w:val="99"/>
    <w:rsid w:val="006D3133"/>
    <w:rPr>
      <w:color w:val="000000"/>
      <w:u w:val="single"/>
    </w:rPr>
  </w:style>
  <w:style w:type="paragraph" w:customStyle="1" w:styleId="Datenblattberschrift">
    <w:name w:val="Datenblatt_Überschrift"/>
    <w:basedOn w:val="DatenblattText"/>
    <w:rsid w:val="006D3133"/>
    <w:rPr>
      <w:u w:val="single"/>
    </w:rPr>
  </w:style>
  <w:style w:type="paragraph" w:customStyle="1" w:styleId="berschriftInhalt">
    <w:name w:val="Überschrift_Inhalt"/>
    <w:basedOn w:val="Heading1"/>
    <w:rsid w:val="006D3133"/>
    <w:pPr>
      <w:numPr>
        <w:numId w:val="0"/>
      </w:numPr>
      <w:outlineLvl w:val="9"/>
    </w:pPr>
  </w:style>
  <w:style w:type="paragraph" w:styleId="TOC2">
    <w:name w:val="toc 2"/>
    <w:basedOn w:val="Normal"/>
    <w:next w:val="Normal"/>
    <w:autoRedefine/>
    <w:uiPriority w:val="39"/>
    <w:rsid w:val="00235C69"/>
    <w:pPr>
      <w:tabs>
        <w:tab w:val="clear" w:pos="1985"/>
        <w:tab w:val="right" w:leader="dot" w:pos="9498"/>
      </w:tabs>
      <w:ind w:left="602" w:hanging="602"/>
      <w:jc w:val="left"/>
    </w:pPr>
  </w:style>
  <w:style w:type="paragraph" w:styleId="TOC1">
    <w:name w:val="toc 1"/>
    <w:basedOn w:val="Normal"/>
    <w:next w:val="Normal"/>
    <w:autoRedefine/>
    <w:uiPriority w:val="39"/>
    <w:rsid w:val="00D37413"/>
    <w:pPr>
      <w:tabs>
        <w:tab w:val="clear" w:pos="1985"/>
        <w:tab w:val="right" w:leader="dot" w:pos="9498"/>
      </w:tabs>
      <w:bidi/>
      <w:spacing w:before="80"/>
      <w:ind w:left="602" w:hanging="602"/>
      <w:jc w:val="left"/>
    </w:pPr>
    <w:rPr>
      <w:b/>
    </w:rPr>
  </w:style>
  <w:style w:type="paragraph" w:styleId="TOC3">
    <w:name w:val="toc 3"/>
    <w:basedOn w:val="Normal"/>
    <w:next w:val="Normal"/>
    <w:autoRedefine/>
    <w:uiPriority w:val="39"/>
    <w:rsid w:val="00727CEB"/>
    <w:pPr>
      <w:tabs>
        <w:tab w:val="clear" w:pos="1985"/>
        <w:tab w:val="left" w:pos="1338"/>
        <w:tab w:val="right" w:leader="dot" w:pos="9498"/>
      </w:tabs>
      <w:ind w:left="1338" w:hanging="737"/>
      <w:jc w:val="left"/>
    </w:pPr>
  </w:style>
  <w:style w:type="paragraph" w:styleId="TOC4">
    <w:name w:val="toc 4"/>
    <w:basedOn w:val="Normal"/>
    <w:next w:val="Normal"/>
    <w:autoRedefine/>
    <w:uiPriority w:val="39"/>
    <w:rsid w:val="00235C69"/>
    <w:pPr>
      <w:tabs>
        <w:tab w:val="clear" w:pos="1985"/>
        <w:tab w:val="left" w:pos="1440"/>
        <w:tab w:val="right" w:leader="dot" w:pos="9498"/>
      </w:tabs>
      <w:ind w:left="1338" w:hanging="737"/>
      <w:jc w:val="left"/>
    </w:pPr>
  </w:style>
  <w:style w:type="paragraph" w:styleId="Header">
    <w:name w:val="header"/>
    <w:basedOn w:val="Normal"/>
    <w:rsid w:val="006D3133"/>
    <w:pPr>
      <w:tabs>
        <w:tab w:val="center" w:pos="4536"/>
        <w:tab w:val="right" w:pos="9072"/>
      </w:tabs>
    </w:pPr>
  </w:style>
  <w:style w:type="paragraph" w:styleId="Footer">
    <w:name w:val="footer"/>
    <w:basedOn w:val="Normal"/>
    <w:rsid w:val="006D3133"/>
    <w:pPr>
      <w:tabs>
        <w:tab w:val="center" w:pos="4536"/>
        <w:tab w:val="right" w:pos="9072"/>
      </w:tabs>
    </w:pPr>
  </w:style>
  <w:style w:type="character" w:styleId="PageNumber">
    <w:name w:val="page number"/>
    <w:basedOn w:val="DefaultParagraphFont"/>
    <w:rsid w:val="006D3133"/>
  </w:style>
  <w:style w:type="paragraph" w:customStyle="1" w:styleId="FuzeileInhaltGerade">
    <w:name w:val="Fußzeile_Inhalt_Gerade"/>
    <w:basedOn w:val="Footer"/>
    <w:rsid w:val="006D3133"/>
  </w:style>
  <w:style w:type="paragraph" w:customStyle="1" w:styleId="FuzeileInhaltUngerade">
    <w:name w:val="Fußzeile_Inhalt_Ungerade"/>
    <w:basedOn w:val="Footer"/>
    <w:rsid w:val="006D3133"/>
    <w:pPr>
      <w:jc w:val="right"/>
    </w:pPr>
  </w:style>
  <w:style w:type="paragraph" w:customStyle="1" w:styleId="KopfzeileInhaltGerade">
    <w:name w:val="Kopfzeile_Inhalt_Gerade"/>
    <w:basedOn w:val="Header"/>
    <w:rsid w:val="00ED2C68"/>
    <w:pPr>
      <w:pBdr>
        <w:bottom w:val="single" w:sz="4" w:space="1" w:color="auto"/>
      </w:pBdr>
      <w:spacing w:after="40" w:line="240" w:lineRule="auto"/>
      <w:jc w:val="left"/>
    </w:pPr>
  </w:style>
  <w:style w:type="paragraph" w:styleId="FootnoteText">
    <w:name w:val="footnote text"/>
    <w:basedOn w:val="Normal"/>
    <w:rsid w:val="00B11497"/>
    <w:pPr>
      <w:tabs>
        <w:tab w:val="clear" w:pos="1985"/>
        <w:tab w:val="left" w:pos="216"/>
      </w:tabs>
      <w:spacing w:after="40" w:line="240" w:lineRule="auto"/>
      <w:ind w:left="216" w:hanging="216"/>
      <w:jc w:val="left"/>
    </w:pPr>
    <w:rPr>
      <w:sz w:val="20"/>
      <w:szCs w:val="20"/>
    </w:rPr>
  </w:style>
  <w:style w:type="paragraph" w:customStyle="1" w:styleId="KopfzeileInhaltUngerade">
    <w:name w:val="Kopfzeile_Inhalt_Ungerade"/>
    <w:basedOn w:val="Header"/>
    <w:rsid w:val="00ED2C68"/>
    <w:pPr>
      <w:pBdr>
        <w:bottom w:val="single" w:sz="4" w:space="1" w:color="auto"/>
      </w:pBdr>
      <w:spacing w:after="40" w:line="240" w:lineRule="auto"/>
      <w:jc w:val="right"/>
    </w:pPr>
  </w:style>
  <w:style w:type="paragraph" w:customStyle="1" w:styleId="FuzeileUngerade">
    <w:name w:val="Fußzeile_Ungerade"/>
    <w:basedOn w:val="FuzeileInhaltUngerade"/>
    <w:rsid w:val="006D3133"/>
  </w:style>
  <w:style w:type="paragraph" w:customStyle="1" w:styleId="KopfzeileGerade">
    <w:name w:val="Kopfzeile_Gerade"/>
    <w:basedOn w:val="KopfzeileInhaltGerade"/>
    <w:rsid w:val="006D3133"/>
  </w:style>
  <w:style w:type="paragraph" w:customStyle="1" w:styleId="FuzeileGerade">
    <w:name w:val="Fußzeile_Gerade"/>
    <w:basedOn w:val="FuzeileInhaltGerade"/>
    <w:rsid w:val="006D3133"/>
  </w:style>
  <w:style w:type="paragraph" w:customStyle="1" w:styleId="KopfzeileUngerade">
    <w:name w:val="Kopfzeile_Ungerade"/>
    <w:basedOn w:val="KopfzeileInhaltUngerade"/>
    <w:rsid w:val="00205510"/>
    <w:pPr>
      <w:jc w:val="left"/>
    </w:pPr>
  </w:style>
  <w:style w:type="character" w:styleId="FootnoteReference">
    <w:name w:val="footnote reference"/>
    <w:basedOn w:val="DefaultParagraphFont"/>
    <w:rsid w:val="006D3133"/>
    <w:rPr>
      <w:vertAlign w:val="superscript"/>
    </w:rPr>
  </w:style>
  <w:style w:type="paragraph" w:styleId="ListBullet">
    <w:name w:val="List Bullet"/>
    <w:basedOn w:val="Normal"/>
    <w:link w:val="ListBulletChar"/>
    <w:rsid w:val="00D94F95"/>
    <w:pPr>
      <w:numPr>
        <w:numId w:val="3"/>
      </w:numPr>
      <w:tabs>
        <w:tab w:val="clear" w:pos="643"/>
        <w:tab w:val="clear" w:pos="1985"/>
        <w:tab w:val="left" w:pos="284"/>
      </w:tabs>
      <w:spacing w:line="240" w:lineRule="auto"/>
      <w:ind w:left="284" w:hanging="284"/>
    </w:pPr>
  </w:style>
  <w:style w:type="character" w:customStyle="1" w:styleId="ListBulletChar">
    <w:name w:val="List Bullet Char"/>
    <w:basedOn w:val="DefaultParagraphFont"/>
    <w:link w:val="ListBullet"/>
    <w:rsid w:val="00D94F95"/>
    <w:rPr>
      <w:rFonts w:ascii="Gentium" w:hAnsi="Gentium" w:cs="Arial"/>
      <w:sz w:val="24"/>
      <w:szCs w:val="24"/>
      <w:lang w:val="de-DE" w:eastAsia="de-DE" w:bidi="ar-SA"/>
    </w:rPr>
  </w:style>
  <w:style w:type="paragraph" w:styleId="ListBullet2">
    <w:name w:val="List Bullet 2"/>
    <w:basedOn w:val="Normal"/>
    <w:rsid w:val="00D94F95"/>
    <w:pPr>
      <w:numPr>
        <w:numId w:val="4"/>
      </w:numPr>
      <w:tabs>
        <w:tab w:val="clear" w:pos="646"/>
        <w:tab w:val="clear" w:pos="1985"/>
        <w:tab w:val="left" w:pos="567"/>
      </w:tabs>
      <w:spacing w:line="240" w:lineRule="auto"/>
      <w:ind w:left="568" w:hanging="284"/>
    </w:pPr>
  </w:style>
  <w:style w:type="character" w:styleId="Strong">
    <w:name w:val="Strong"/>
    <w:basedOn w:val="DefaultParagraphFont"/>
    <w:qFormat/>
    <w:rsid w:val="006D3133"/>
    <w:rPr>
      <w:b/>
      <w:bCs/>
    </w:rPr>
  </w:style>
  <w:style w:type="character" w:customStyle="1" w:styleId="Kapitlchen">
    <w:name w:val="Kapitälchen"/>
    <w:basedOn w:val="DefaultParagraphFont"/>
    <w:rsid w:val="006D3133"/>
    <w:rPr>
      <w:smallCaps/>
    </w:rPr>
  </w:style>
  <w:style w:type="character" w:customStyle="1" w:styleId="Kursiv">
    <w:name w:val="Kursiv"/>
    <w:basedOn w:val="DefaultParagraphFont"/>
    <w:rsid w:val="006D3133"/>
    <w:rPr>
      <w:i/>
    </w:rPr>
  </w:style>
  <w:style w:type="character" w:customStyle="1" w:styleId="Unterstrichen">
    <w:name w:val="Unterstrichen"/>
    <w:basedOn w:val="DefaultParagraphFont"/>
    <w:rsid w:val="006D3133"/>
    <w:rPr>
      <w:u w:val="single"/>
    </w:rPr>
  </w:style>
  <w:style w:type="paragraph" w:customStyle="1" w:styleId="AufzhlungNummeriert">
    <w:name w:val="Aufzählung Nummeriert"/>
    <w:basedOn w:val="Normal"/>
    <w:rsid w:val="00F115F4"/>
    <w:pPr>
      <w:tabs>
        <w:tab w:val="clear" w:pos="1985"/>
        <w:tab w:val="left" w:pos="448"/>
      </w:tabs>
      <w:ind w:left="448" w:hanging="448"/>
    </w:pPr>
  </w:style>
  <w:style w:type="paragraph" w:customStyle="1" w:styleId="AbstandFuzeile">
    <w:name w:val="Abstand Fußzeile"/>
    <w:next w:val="Normal"/>
    <w:rsid w:val="006D3133"/>
    <w:pPr>
      <w:widowControl w:val="0"/>
    </w:pPr>
    <w:rPr>
      <w:rFonts w:ascii="Garamond" w:hAnsi="Garamond" w:cs="Arial"/>
      <w:sz w:val="10"/>
      <w:szCs w:val="24"/>
    </w:rPr>
  </w:style>
  <w:style w:type="paragraph" w:styleId="Bibliography">
    <w:name w:val="Bibliography"/>
    <w:basedOn w:val="Normal"/>
    <w:rsid w:val="0086472F"/>
    <w:pPr>
      <w:autoSpaceDE w:val="0"/>
      <w:autoSpaceDN w:val="0"/>
      <w:adjustRightInd w:val="0"/>
      <w:spacing w:before="120" w:after="0" w:line="240" w:lineRule="auto"/>
      <w:ind w:left="709" w:hanging="709"/>
      <w:jc w:val="left"/>
    </w:pPr>
    <w:rPr>
      <w:rFonts w:cs="EKLCKI+Arial"/>
      <w:color w:val="000000"/>
      <w:szCs w:val="22"/>
    </w:rPr>
  </w:style>
  <w:style w:type="paragraph" w:customStyle="1" w:styleId="Tabellenkopf">
    <w:name w:val="Tabellenkopf"/>
    <w:basedOn w:val="Normal"/>
    <w:rsid w:val="006D3133"/>
    <w:pPr>
      <w:spacing w:before="40" w:after="40" w:line="240" w:lineRule="auto"/>
    </w:pPr>
    <w:rPr>
      <w:b/>
    </w:rPr>
  </w:style>
  <w:style w:type="paragraph" w:customStyle="1" w:styleId="Tabellenzelle">
    <w:name w:val="Tabellenzelle"/>
    <w:basedOn w:val="Normal"/>
    <w:rsid w:val="004A3E4F"/>
    <w:pPr>
      <w:spacing w:before="40" w:after="40" w:line="240" w:lineRule="auto"/>
      <w:jc w:val="left"/>
    </w:pPr>
  </w:style>
  <w:style w:type="paragraph" w:customStyle="1" w:styleId="Abstand">
    <w:name w:val="Abstand"/>
    <w:basedOn w:val="Normal"/>
    <w:rsid w:val="006D3133"/>
    <w:pPr>
      <w:spacing w:after="0" w:line="240" w:lineRule="auto"/>
    </w:pPr>
    <w:rPr>
      <w:sz w:val="10"/>
      <w:szCs w:val="10"/>
    </w:rPr>
  </w:style>
  <w:style w:type="paragraph" w:customStyle="1" w:styleId="AufzhlungBuchstabe">
    <w:name w:val="Aufzählung Buchstabe"/>
    <w:basedOn w:val="ListBullet"/>
    <w:link w:val="AufzhlungBuchstabeZchn"/>
    <w:rsid w:val="00B30B8B"/>
    <w:pPr>
      <w:numPr>
        <w:numId w:val="0"/>
      </w:numPr>
      <w:tabs>
        <w:tab w:val="left" w:pos="567"/>
      </w:tabs>
      <w:ind w:left="284" w:hanging="284"/>
    </w:pPr>
  </w:style>
  <w:style w:type="character" w:customStyle="1" w:styleId="AufzhlungBuchstabeZchn">
    <w:name w:val="Aufzählung Buchstabe Zchn"/>
    <w:basedOn w:val="ListBulletChar"/>
    <w:link w:val="AufzhlungBuchstabe"/>
    <w:rsid w:val="001E0DB7"/>
    <w:rPr>
      <w:rFonts w:ascii="Gentium" w:hAnsi="Gentium" w:cs="Arial"/>
      <w:sz w:val="24"/>
      <w:szCs w:val="24"/>
      <w:lang w:val="de-DE" w:eastAsia="de-DE" w:bidi="ar-SA"/>
    </w:rPr>
  </w:style>
  <w:style w:type="paragraph" w:customStyle="1" w:styleId="berschriftohneNummer">
    <w:name w:val="Überschrift_ohne_Nummer"/>
    <w:basedOn w:val="berschriftInhalt"/>
    <w:rsid w:val="006D3133"/>
    <w:pPr>
      <w:outlineLvl w:val="0"/>
    </w:pPr>
  </w:style>
  <w:style w:type="paragraph" w:customStyle="1" w:styleId="Zwischenberschrift">
    <w:name w:val="Zwischenüberschrift"/>
    <w:basedOn w:val="Normal"/>
    <w:rsid w:val="00C136EA"/>
    <w:pPr>
      <w:keepNext/>
      <w:tabs>
        <w:tab w:val="clear" w:pos="1985"/>
        <w:tab w:val="left" w:pos="357"/>
      </w:tabs>
      <w:spacing w:before="240"/>
    </w:pPr>
    <w:rPr>
      <w:rFonts w:ascii="Microsoft Sans Serif" w:hAnsi="Microsoft Sans Serif"/>
      <w:b/>
    </w:rPr>
  </w:style>
  <w:style w:type="character" w:customStyle="1" w:styleId="FettKursiv">
    <w:name w:val="Fett_Kursiv"/>
    <w:rsid w:val="009F4008"/>
    <w:rPr>
      <w:b/>
      <w:i/>
    </w:rPr>
  </w:style>
  <w:style w:type="paragraph" w:customStyle="1" w:styleId="AufzhlungBuchstabe2">
    <w:name w:val="Aufzählung Buchstabe 2"/>
    <w:basedOn w:val="AufzhlungBuchstabe"/>
    <w:link w:val="AufzhlungBuchstabe2Zchn"/>
    <w:rsid w:val="00CB3F82"/>
    <w:pPr>
      <w:tabs>
        <w:tab w:val="clear" w:pos="284"/>
      </w:tabs>
      <w:ind w:left="568"/>
    </w:pPr>
  </w:style>
  <w:style w:type="character" w:customStyle="1" w:styleId="AufzhlungBuchstabe2Zchn">
    <w:name w:val="Aufzählung Buchstabe 2 Zchn"/>
    <w:basedOn w:val="AufzhlungBuchstabeZchn"/>
    <w:link w:val="AufzhlungBuchstabe2"/>
    <w:rsid w:val="001E0DB7"/>
    <w:rPr>
      <w:rFonts w:ascii="Gentium" w:hAnsi="Gentium" w:cs="Arial"/>
      <w:sz w:val="24"/>
      <w:szCs w:val="24"/>
      <w:lang w:val="de-DE" w:eastAsia="de-DE" w:bidi="ar-SA"/>
    </w:rPr>
  </w:style>
  <w:style w:type="paragraph" w:styleId="TOC5">
    <w:name w:val="toc 5"/>
    <w:basedOn w:val="Normal"/>
    <w:next w:val="Normal"/>
    <w:autoRedefine/>
    <w:semiHidden/>
    <w:rsid w:val="00021182"/>
    <w:pPr>
      <w:spacing w:after="0" w:line="240" w:lineRule="auto"/>
      <w:ind w:left="960"/>
    </w:pPr>
    <w:rPr>
      <w:rFonts w:ascii="Times New Roman" w:hAnsi="Times New Roman" w:cs="Times New Roman"/>
      <w:sz w:val="24"/>
    </w:rPr>
  </w:style>
  <w:style w:type="paragraph" w:styleId="TOC6">
    <w:name w:val="toc 6"/>
    <w:basedOn w:val="Normal"/>
    <w:next w:val="Normal"/>
    <w:autoRedefine/>
    <w:semiHidden/>
    <w:rsid w:val="00021182"/>
    <w:pPr>
      <w:spacing w:after="0" w:line="240" w:lineRule="auto"/>
      <w:ind w:left="1200"/>
    </w:pPr>
    <w:rPr>
      <w:rFonts w:ascii="Times New Roman" w:hAnsi="Times New Roman" w:cs="Times New Roman"/>
      <w:sz w:val="24"/>
    </w:rPr>
  </w:style>
  <w:style w:type="paragraph" w:styleId="TOC7">
    <w:name w:val="toc 7"/>
    <w:basedOn w:val="Normal"/>
    <w:next w:val="Normal"/>
    <w:autoRedefine/>
    <w:semiHidden/>
    <w:rsid w:val="00021182"/>
    <w:pPr>
      <w:spacing w:after="0" w:line="240" w:lineRule="auto"/>
      <w:ind w:left="1440"/>
    </w:pPr>
    <w:rPr>
      <w:rFonts w:ascii="Times New Roman" w:hAnsi="Times New Roman" w:cs="Times New Roman"/>
      <w:sz w:val="24"/>
    </w:rPr>
  </w:style>
  <w:style w:type="paragraph" w:styleId="TOC8">
    <w:name w:val="toc 8"/>
    <w:basedOn w:val="Normal"/>
    <w:next w:val="Normal"/>
    <w:autoRedefine/>
    <w:semiHidden/>
    <w:rsid w:val="00021182"/>
    <w:pPr>
      <w:spacing w:after="0" w:line="240" w:lineRule="auto"/>
      <w:ind w:left="1680"/>
    </w:pPr>
    <w:rPr>
      <w:rFonts w:ascii="Times New Roman" w:hAnsi="Times New Roman" w:cs="Times New Roman"/>
      <w:sz w:val="24"/>
    </w:rPr>
  </w:style>
  <w:style w:type="paragraph" w:styleId="TOC9">
    <w:name w:val="toc 9"/>
    <w:basedOn w:val="Normal"/>
    <w:next w:val="Normal"/>
    <w:autoRedefine/>
    <w:semiHidden/>
    <w:rsid w:val="00021182"/>
    <w:pPr>
      <w:spacing w:after="0" w:line="240" w:lineRule="auto"/>
      <w:ind w:left="1920"/>
    </w:pPr>
    <w:rPr>
      <w:rFonts w:ascii="Times New Roman" w:hAnsi="Times New Roman" w:cs="Times New Roman"/>
      <w:sz w:val="24"/>
    </w:rPr>
  </w:style>
  <w:style w:type="paragraph" w:styleId="DocumentMap">
    <w:name w:val="Document Map"/>
    <w:basedOn w:val="Normal"/>
    <w:semiHidden/>
    <w:locked/>
    <w:rsid w:val="006D3133"/>
    <w:pPr>
      <w:shd w:val="clear" w:color="auto" w:fill="000080"/>
    </w:pPr>
    <w:rPr>
      <w:rFonts w:ascii="Tahoma" w:hAnsi="Tahoma" w:cs="Tahoma"/>
      <w:sz w:val="20"/>
      <w:szCs w:val="20"/>
    </w:rPr>
  </w:style>
  <w:style w:type="paragraph" w:customStyle="1" w:styleId="AbsatzFettKursiv">
    <w:name w:val="Absatz_Fett_Kursiv"/>
    <w:basedOn w:val="Normal"/>
    <w:rsid w:val="00CE6196"/>
    <w:pPr>
      <w:spacing w:before="240" w:after="240"/>
    </w:pPr>
    <w:rPr>
      <w:b/>
      <w:i/>
    </w:rPr>
  </w:style>
  <w:style w:type="paragraph" w:customStyle="1" w:styleId="AbsatzKursiv">
    <w:name w:val="Absatz_Kursiv"/>
    <w:basedOn w:val="Normal"/>
    <w:rsid w:val="00DE025B"/>
    <w:pPr>
      <w:spacing w:before="240" w:after="240"/>
    </w:pPr>
    <w:rPr>
      <w:i/>
    </w:rPr>
  </w:style>
  <w:style w:type="paragraph" w:customStyle="1" w:styleId="AufzhlungNummeriert2">
    <w:name w:val="Aufzählung Nummeriert 2"/>
    <w:basedOn w:val="AufzhlungNummeriert"/>
    <w:rsid w:val="00F115F4"/>
    <w:pPr>
      <w:tabs>
        <w:tab w:val="left" w:pos="896"/>
      </w:tabs>
      <w:ind w:left="896"/>
    </w:pPr>
  </w:style>
  <w:style w:type="paragraph" w:customStyle="1" w:styleId="AufzhlungNummeriert3">
    <w:name w:val="Aufzählung Nummeriert 3"/>
    <w:basedOn w:val="AufzhlungNummeriert2"/>
    <w:rsid w:val="00F115F4"/>
    <w:pPr>
      <w:tabs>
        <w:tab w:val="clear" w:pos="448"/>
        <w:tab w:val="clear" w:pos="896"/>
        <w:tab w:val="left" w:pos="1344"/>
      </w:tabs>
      <w:ind w:left="1792" w:hanging="896"/>
    </w:pPr>
  </w:style>
  <w:style w:type="paragraph" w:customStyle="1" w:styleId="Funotentextrechts">
    <w:name w:val="Fußnotentext rechts"/>
    <w:basedOn w:val="FootnoteText"/>
    <w:rsid w:val="00D71408"/>
    <w:pPr>
      <w:jc w:val="right"/>
    </w:pPr>
  </w:style>
  <w:style w:type="paragraph" w:customStyle="1" w:styleId="AufzhlungBuchstabe3">
    <w:name w:val="Aufzählung Buchstabe 3"/>
    <w:basedOn w:val="AufzhlungBuchstabe2"/>
    <w:rsid w:val="00C62072"/>
    <w:pPr>
      <w:tabs>
        <w:tab w:val="clear" w:pos="567"/>
        <w:tab w:val="left" w:pos="851"/>
      </w:tabs>
      <w:ind w:left="851"/>
    </w:pPr>
  </w:style>
  <w:style w:type="paragraph" w:styleId="ListBullet3">
    <w:name w:val="List Bullet 3"/>
    <w:basedOn w:val="Normal"/>
    <w:locked/>
    <w:rsid w:val="00D94F95"/>
    <w:pPr>
      <w:tabs>
        <w:tab w:val="clear" w:pos="1985"/>
        <w:tab w:val="num" w:pos="926"/>
      </w:tabs>
      <w:spacing w:after="0" w:line="240" w:lineRule="auto"/>
      <w:ind w:left="926" w:hanging="360"/>
      <w:jc w:val="left"/>
    </w:pPr>
    <w:rPr>
      <w:rFonts w:ascii="Times New Roman" w:hAnsi="Times New Roman" w:cs="Times New Roman"/>
    </w:rPr>
  </w:style>
  <w:style w:type="table" w:styleId="TableGrid">
    <w:name w:val="Table Grid"/>
    <w:basedOn w:val="TableNormal"/>
    <w:rsid w:val="005E1CBE"/>
    <w:pPr>
      <w:tabs>
        <w:tab w:val="left" w:pos="1985"/>
      </w:tabs>
      <w:spacing w:after="8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860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6054B"/>
    <w:rPr>
      <w:rFonts w:ascii="Tahoma" w:hAnsi="Tahoma" w:cs="Tahoma"/>
      <w:sz w:val="16"/>
      <w:szCs w:val="16"/>
    </w:rPr>
  </w:style>
  <w:style w:type="paragraph" w:styleId="TOCHeading">
    <w:name w:val="TOC Heading"/>
    <w:basedOn w:val="Heading1"/>
    <w:next w:val="Normal"/>
    <w:uiPriority w:val="39"/>
    <w:unhideWhenUsed/>
    <w:qFormat/>
    <w:rsid w:val="00D37413"/>
    <w:pPr>
      <w:keepLines/>
      <w:pageBreakBefore w:val="0"/>
      <w:numPr>
        <w:numId w:val="0"/>
      </w:numPr>
      <w:bidi w:val="0"/>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Heading1Char">
    <w:name w:val="Heading 1 Char"/>
    <w:basedOn w:val="DefaultParagraphFont"/>
    <w:link w:val="Heading1"/>
    <w:uiPriority w:val="9"/>
    <w:rsid w:val="006F73A5"/>
    <w:rPr>
      <w:rFonts w:ascii="Traditional Arabic" w:hAnsi="Traditional Arabic" w:cs="Traditional Arabic"/>
      <w:b/>
      <w:bCs/>
      <w:kern w:val="32"/>
      <w:sz w:val="36"/>
      <w:szCs w:val="36"/>
    </w:rPr>
  </w:style>
  <w:style w:type="paragraph" w:styleId="NormalWeb">
    <w:name w:val="Normal (Web)"/>
    <w:basedOn w:val="Normal"/>
    <w:uiPriority w:val="99"/>
    <w:unhideWhenUsed/>
    <w:rsid w:val="0061158F"/>
    <w:pPr>
      <w:tabs>
        <w:tab w:val="clear" w:pos="1985"/>
      </w:tabs>
      <w:spacing w:before="100" w:beforeAutospacing="1" w:after="100" w:afterAutospacing="1" w:line="240" w:lineRule="auto"/>
      <w:jc w:val="left"/>
    </w:pPr>
    <w:rPr>
      <w:rFonts w:ascii="Times New Roman" w:hAnsi="Times New Roman" w:cs="Times New Roman"/>
      <w:sz w:val="24"/>
      <w:szCs w:val="24"/>
      <w:lang w:val="en-US" w:eastAsia="en-US"/>
    </w:rPr>
  </w:style>
  <w:style w:type="paragraph" w:styleId="ListParagraph">
    <w:name w:val="List Paragraph"/>
    <w:basedOn w:val="Normal"/>
    <w:uiPriority w:val="34"/>
    <w:qFormat/>
    <w:rsid w:val="00BD7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564379">
      <w:bodyDiv w:val="1"/>
      <w:marLeft w:val="0"/>
      <w:marRight w:val="0"/>
      <w:marTop w:val="0"/>
      <w:marBottom w:val="0"/>
      <w:divBdr>
        <w:top w:val="none" w:sz="0" w:space="0" w:color="auto"/>
        <w:left w:val="none" w:sz="0" w:space="0" w:color="auto"/>
        <w:bottom w:val="none" w:sz="0" w:space="0" w:color="auto"/>
        <w:right w:val="none" w:sz="0" w:space="0" w:color="auto"/>
      </w:divBdr>
    </w:div>
    <w:div w:id="1254163477">
      <w:bodyDiv w:val="1"/>
      <w:marLeft w:val="0"/>
      <w:marRight w:val="0"/>
      <w:marTop w:val="0"/>
      <w:marBottom w:val="0"/>
      <w:divBdr>
        <w:top w:val="none" w:sz="0" w:space="0" w:color="auto"/>
        <w:left w:val="none" w:sz="0" w:space="0" w:color="auto"/>
        <w:bottom w:val="none" w:sz="0" w:space="0" w:color="auto"/>
        <w:right w:val="none" w:sz="0" w:space="0" w:color="auto"/>
      </w:divBdr>
    </w:div>
    <w:div w:id="1309482221">
      <w:bodyDiv w:val="1"/>
      <w:marLeft w:val="0"/>
      <w:marRight w:val="0"/>
      <w:marTop w:val="0"/>
      <w:marBottom w:val="0"/>
      <w:divBdr>
        <w:top w:val="none" w:sz="0" w:space="0" w:color="auto"/>
        <w:left w:val="none" w:sz="0" w:space="0" w:color="auto"/>
        <w:bottom w:val="none" w:sz="0" w:space="0" w:color="auto"/>
        <w:right w:val="none" w:sz="0" w:space="0" w:color="auto"/>
      </w:divBdr>
    </w:div>
    <w:div w:id="1739935852">
      <w:bodyDiv w:val="1"/>
      <w:marLeft w:val="0"/>
      <w:marRight w:val="0"/>
      <w:marTop w:val="0"/>
      <w:marBottom w:val="0"/>
      <w:divBdr>
        <w:top w:val="none" w:sz="0" w:space="0" w:color="auto"/>
        <w:left w:val="none" w:sz="0" w:space="0" w:color="auto"/>
        <w:bottom w:val="none" w:sz="0" w:space="0" w:color="auto"/>
        <w:right w:val="none" w:sz="0" w:space="0" w:color="auto"/>
      </w:divBdr>
    </w:div>
    <w:div w:id="18860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lebarmy.gov.lb/ar/content/%D8%A7%D9%84%D9%86%D8%B8%D8%A7%D9%85-%D8%A7%D9%84%D8%B6%D8%B1%D9%8A%D8%A8%D9%8A-%D9%81%D9%8A-%D9%84%D8%A8%D9%86%D8%A7%D9%86-%D9%88%D8%A3%D8%A8%D8%B9%D8%A7%D8%AF%D9%87-%D8%A7%D9%84%D8%A7%D9%82%D8%AA%D8%B5%D8%A7%D8%AF%D9%8A%D8%A9-%D9%88%D8%A7%D9%84%D8%A7%D8%AC%D8%AA%D9%85%D8%A7%D8%B9%D9%8A%D8%A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al-akhbar.com/Opinion/1183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investinlebanon.gov.lb/ar/doing_business/tax_system" TargetMode="External"/><Relationship Id="rId10" Type="http://schemas.openxmlformats.org/officeDocument/2006/relationships/header" Target="header1.xml"/><Relationship Id="rId19" Type="http://schemas.openxmlformats.org/officeDocument/2006/relationships/hyperlink" Target="http://www.databank.com.lb/docs/Lebanese%20Taxation%20Paper.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amir%20Mourad\IEP-Report_A4_Template_2020.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Samir%20Mourad\Taxes\Book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لبنان</c:v>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Sheet1!$K$7:$M$7</c:f>
              <c:strCache>
                <c:ptCount val="3"/>
                <c:pt idx="0">
                  <c:v>معدلات الضريبة على دخل الأفراد (رواتب وأجور وأرباح فردية)</c:v>
                </c:pt>
                <c:pt idx="1">
                  <c:v>معدل الضريبة المقطوع على أرباح الشركات</c:v>
                </c:pt>
                <c:pt idx="2">
                  <c:v>الضريبة على الناتج المحلي الاجمالي </c:v>
                </c:pt>
              </c:strCache>
            </c:strRef>
          </c:cat>
          <c:val>
            <c:numRef>
              <c:f>Sheet1!$K$8:$M$8</c:f>
              <c:numCache>
                <c:formatCode>0%</c:formatCode>
                <c:ptCount val="3"/>
                <c:pt idx="0">
                  <c:v>0.2</c:v>
                </c:pt>
                <c:pt idx="1">
                  <c:v>0.15</c:v>
                </c:pt>
                <c:pt idx="2" formatCode="0.00%">
                  <c:v>0.17799999999999999</c:v>
                </c:pt>
              </c:numCache>
            </c:numRef>
          </c:val>
          <c:extLst>
            <c:ext xmlns:c16="http://schemas.microsoft.com/office/drawing/2014/chart" uri="{C3380CC4-5D6E-409C-BE32-E72D297353CC}">
              <c16:uniqueId val="{00000000-1EF6-4994-810A-CF82A6CC39BD}"/>
            </c:ext>
          </c:extLst>
        </c:ser>
        <c:ser>
          <c:idx val="1"/>
          <c:order val="1"/>
          <c:tx>
            <c:v>تركيا</c:v>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Sheet1!$K$7:$M$7</c:f>
              <c:strCache>
                <c:ptCount val="3"/>
                <c:pt idx="0">
                  <c:v>معدلات الضريبة على دخل الأفراد (رواتب وأجور وأرباح فردية)</c:v>
                </c:pt>
                <c:pt idx="1">
                  <c:v>معدل الضريبة المقطوع على أرباح الشركات</c:v>
                </c:pt>
                <c:pt idx="2">
                  <c:v>الضريبة على الناتج المحلي الاجمالي </c:v>
                </c:pt>
              </c:strCache>
            </c:strRef>
          </c:cat>
          <c:val>
            <c:numRef>
              <c:f>Sheet1!$K$9:$M$9</c:f>
              <c:numCache>
                <c:formatCode>0%</c:formatCode>
                <c:ptCount val="3"/>
                <c:pt idx="0">
                  <c:v>0.35</c:v>
                </c:pt>
                <c:pt idx="1">
                  <c:v>0.2</c:v>
                </c:pt>
                <c:pt idx="2" formatCode="0.00%">
                  <c:v>0.21099999999999999</c:v>
                </c:pt>
              </c:numCache>
            </c:numRef>
          </c:val>
          <c:extLst>
            <c:ext xmlns:c16="http://schemas.microsoft.com/office/drawing/2014/chart" uri="{C3380CC4-5D6E-409C-BE32-E72D297353CC}">
              <c16:uniqueId val="{00000001-1EF6-4994-810A-CF82A6CC39BD}"/>
            </c:ext>
          </c:extLst>
        </c:ser>
        <c:dLbls>
          <c:dLblPos val="inEnd"/>
          <c:showLegendKey val="0"/>
          <c:showVal val="1"/>
          <c:showCatName val="0"/>
          <c:showSerName val="0"/>
          <c:showPercent val="0"/>
          <c:showBubbleSize val="0"/>
        </c:dLbls>
        <c:gapWidth val="65"/>
        <c:axId val="139933456"/>
        <c:axId val="139940528"/>
      </c:barChart>
      <c:catAx>
        <c:axId val="1399334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600" b="0" i="0" u="none" strike="noStrike" kern="1200" cap="all" baseline="0">
                <a:solidFill>
                  <a:schemeClr val="dk1">
                    <a:lumMod val="75000"/>
                    <a:lumOff val="25000"/>
                  </a:schemeClr>
                </a:solidFill>
                <a:latin typeface="+mn-lt"/>
                <a:ea typeface="+mn-ea"/>
                <a:cs typeface="+mn-cs"/>
              </a:defRPr>
            </a:pPr>
            <a:endParaRPr lang="en-US"/>
          </a:p>
        </c:txPr>
        <c:crossAx val="139940528"/>
        <c:crosses val="autoZero"/>
        <c:auto val="1"/>
        <c:lblAlgn val="ctr"/>
        <c:lblOffset val="100"/>
        <c:noMultiLvlLbl val="0"/>
      </c:catAx>
      <c:valAx>
        <c:axId val="1399405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139933456"/>
        <c:crosses val="autoZero"/>
        <c:crossBetween val="between"/>
      </c:valAx>
      <c:spPr>
        <a:noFill/>
        <a:ln>
          <a:solidFill>
            <a:schemeClr val="accent1"/>
          </a:solid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8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ar-LB"/>
              <a:t>التعديلات على النظام الضريبي المباشرة</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3.7282102708859503E-2"/>
          <c:y val="0.14755505785740949"/>
          <c:w val="0.94699462685088875"/>
          <c:h val="0.54591206614290799"/>
        </c:manualLayout>
      </c:layout>
      <c:barChart>
        <c:barDir val="col"/>
        <c:grouping val="clustered"/>
        <c:varyColors val="0"/>
        <c:ser>
          <c:idx val="0"/>
          <c:order val="0"/>
          <c:tx>
            <c:v>1959</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Sheet1!$K$11:$R$11</c:f>
              <c:strCache>
                <c:ptCount val="8"/>
                <c:pt idx="0">
                  <c:v>إيرادات الأملاك
 المبنية</c:v>
                </c:pt>
                <c:pt idx="1">
                  <c:v>رسم انتقال 
الملكية </c:v>
                </c:pt>
                <c:pt idx="2">
                  <c:v>الضريبة على 
ربح التحسين </c:v>
                </c:pt>
                <c:pt idx="3">
                  <c:v>ايرادات الأموال 
المنقولة</c:v>
                </c:pt>
                <c:pt idx="4">
                  <c:v> ضريبة
 توزيع الأرباح </c:v>
                </c:pt>
                <c:pt idx="5">
                  <c:v>ضريبة 
الدخل على شركات الأموال</c:v>
                </c:pt>
                <c:pt idx="6">
                  <c:v>
 ضريبة الدخل للمؤسسات الفردية 
وشركات الأشخاص</c:v>
                </c:pt>
                <c:pt idx="7">
                  <c:v>
 ضريبة الدخل على 
الرواتب والأجور</c:v>
                </c:pt>
              </c:strCache>
            </c:strRef>
          </c:cat>
          <c:val>
            <c:numRef>
              <c:f>Sheet1!$K$12:$R$12</c:f>
              <c:numCache>
                <c:formatCode>General</c:formatCode>
                <c:ptCount val="8"/>
                <c:pt idx="0">
                  <c:v>15</c:v>
                </c:pt>
                <c:pt idx="1">
                  <c:v>15</c:v>
                </c:pt>
                <c:pt idx="2">
                  <c:v>15</c:v>
                </c:pt>
                <c:pt idx="3">
                  <c:v>15</c:v>
                </c:pt>
                <c:pt idx="4">
                  <c:v>12</c:v>
                </c:pt>
                <c:pt idx="5">
                  <c:v>22</c:v>
                </c:pt>
                <c:pt idx="6">
                  <c:v>50</c:v>
                </c:pt>
                <c:pt idx="7">
                  <c:v>32</c:v>
                </c:pt>
              </c:numCache>
            </c:numRef>
          </c:val>
          <c:extLst>
            <c:ext xmlns:c16="http://schemas.microsoft.com/office/drawing/2014/chart" uri="{C3380CC4-5D6E-409C-BE32-E72D297353CC}">
              <c16:uniqueId val="{00000000-86EA-4900-9CF3-0F814F1D34DE}"/>
            </c:ext>
          </c:extLst>
        </c:ser>
        <c:ser>
          <c:idx val="1"/>
          <c:order val="1"/>
          <c:tx>
            <c:v>1993</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Sheet1!$K$11:$R$11</c:f>
              <c:strCache>
                <c:ptCount val="8"/>
                <c:pt idx="0">
                  <c:v>إيرادات الأملاك
 المبنية</c:v>
                </c:pt>
                <c:pt idx="1">
                  <c:v>رسم انتقال 
الملكية </c:v>
                </c:pt>
                <c:pt idx="2">
                  <c:v>الضريبة على 
ربح التحسين </c:v>
                </c:pt>
                <c:pt idx="3">
                  <c:v>ايرادات الأموال 
المنقولة</c:v>
                </c:pt>
                <c:pt idx="4">
                  <c:v> ضريبة
 توزيع الأرباح </c:v>
                </c:pt>
                <c:pt idx="5">
                  <c:v>ضريبة 
الدخل على شركات الأموال</c:v>
                </c:pt>
                <c:pt idx="6">
                  <c:v>
 ضريبة الدخل للمؤسسات الفردية 
وشركات الأشخاص</c:v>
                </c:pt>
                <c:pt idx="7">
                  <c:v>
 ضريبة الدخل على 
الرواتب والأجور</c:v>
                </c:pt>
              </c:strCache>
            </c:strRef>
          </c:cat>
          <c:val>
            <c:numRef>
              <c:f>Sheet1!$K$13:$R$13</c:f>
              <c:numCache>
                <c:formatCode>General</c:formatCode>
                <c:ptCount val="8"/>
                <c:pt idx="0">
                  <c:v>10</c:v>
                </c:pt>
                <c:pt idx="1">
                  <c:v>10</c:v>
                </c:pt>
                <c:pt idx="2">
                  <c:v>6</c:v>
                </c:pt>
                <c:pt idx="3">
                  <c:v>5</c:v>
                </c:pt>
                <c:pt idx="4">
                  <c:v>5</c:v>
                </c:pt>
                <c:pt idx="5">
                  <c:v>10</c:v>
                </c:pt>
                <c:pt idx="6">
                  <c:v>10</c:v>
                </c:pt>
                <c:pt idx="7">
                  <c:v>10</c:v>
                </c:pt>
              </c:numCache>
            </c:numRef>
          </c:val>
          <c:extLst>
            <c:ext xmlns:c16="http://schemas.microsoft.com/office/drawing/2014/chart" uri="{C3380CC4-5D6E-409C-BE32-E72D297353CC}">
              <c16:uniqueId val="{00000001-86EA-4900-9CF3-0F814F1D34DE}"/>
            </c:ext>
          </c:extLst>
        </c:ser>
        <c:dLbls>
          <c:dLblPos val="inEnd"/>
          <c:showLegendKey val="0"/>
          <c:showVal val="1"/>
          <c:showCatName val="0"/>
          <c:showSerName val="0"/>
          <c:showPercent val="0"/>
          <c:showBubbleSize val="0"/>
        </c:dLbls>
        <c:gapWidth val="100"/>
        <c:overlap val="-24"/>
        <c:axId val="1365950352"/>
        <c:axId val="1365944112"/>
      </c:barChart>
      <c:catAx>
        <c:axId val="13659503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2"/>
                </a:solidFill>
                <a:latin typeface="+mn-lt"/>
                <a:ea typeface="+mn-ea"/>
                <a:cs typeface="+mn-cs"/>
              </a:defRPr>
            </a:pPr>
            <a:endParaRPr lang="en-US"/>
          </a:p>
        </c:txPr>
        <c:crossAx val="1365944112"/>
        <c:crosses val="autoZero"/>
        <c:auto val="1"/>
        <c:lblAlgn val="ctr"/>
        <c:lblOffset val="100"/>
        <c:noMultiLvlLbl val="0"/>
      </c:catAx>
      <c:valAx>
        <c:axId val="136594411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365950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197"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5D88B-3764-47E6-BEBD-6445CBD1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IEP-Report_A4_Template_2020.dotx</Template>
  <TotalTime>320</TotalTime>
  <Pages>1</Pages>
  <Words>3361</Words>
  <Characters>19164</Characters>
  <Application>Microsoft Office Word</Application>
  <DocSecurity>0</DocSecurity>
  <Lines>159</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Deutscher Informationsdienst über den Islam e.V.</Company>
  <LinksUpToDate>false</LinksUpToDate>
  <CharactersWithSpaces>22481</CharactersWithSpaces>
  <SharedDoc>false</SharedDoc>
  <HLinks>
    <vt:vector size="138" baseType="variant">
      <vt:variant>
        <vt:i4>1572919</vt:i4>
      </vt:variant>
      <vt:variant>
        <vt:i4>152</vt:i4>
      </vt:variant>
      <vt:variant>
        <vt:i4>0</vt:i4>
      </vt:variant>
      <vt:variant>
        <vt:i4>5</vt:i4>
      </vt:variant>
      <vt:variant>
        <vt:lpwstr/>
      </vt:variant>
      <vt:variant>
        <vt:lpwstr>_Toc186455566</vt:lpwstr>
      </vt:variant>
      <vt:variant>
        <vt:i4>1572919</vt:i4>
      </vt:variant>
      <vt:variant>
        <vt:i4>146</vt:i4>
      </vt:variant>
      <vt:variant>
        <vt:i4>0</vt:i4>
      </vt:variant>
      <vt:variant>
        <vt:i4>5</vt:i4>
      </vt:variant>
      <vt:variant>
        <vt:lpwstr/>
      </vt:variant>
      <vt:variant>
        <vt:lpwstr>_Toc186455565</vt:lpwstr>
      </vt:variant>
      <vt:variant>
        <vt:i4>1572919</vt:i4>
      </vt:variant>
      <vt:variant>
        <vt:i4>140</vt:i4>
      </vt:variant>
      <vt:variant>
        <vt:i4>0</vt:i4>
      </vt:variant>
      <vt:variant>
        <vt:i4>5</vt:i4>
      </vt:variant>
      <vt:variant>
        <vt:lpwstr/>
      </vt:variant>
      <vt:variant>
        <vt:lpwstr>_Toc186455564</vt:lpwstr>
      </vt:variant>
      <vt:variant>
        <vt:i4>1572919</vt:i4>
      </vt:variant>
      <vt:variant>
        <vt:i4>134</vt:i4>
      </vt:variant>
      <vt:variant>
        <vt:i4>0</vt:i4>
      </vt:variant>
      <vt:variant>
        <vt:i4>5</vt:i4>
      </vt:variant>
      <vt:variant>
        <vt:lpwstr/>
      </vt:variant>
      <vt:variant>
        <vt:lpwstr>_Toc186455563</vt:lpwstr>
      </vt:variant>
      <vt:variant>
        <vt:i4>1572919</vt:i4>
      </vt:variant>
      <vt:variant>
        <vt:i4>128</vt:i4>
      </vt:variant>
      <vt:variant>
        <vt:i4>0</vt:i4>
      </vt:variant>
      <vt:variant>
        <vt:i4>5</vt:i4>
      </vt:variant>
      <vt:variant>
        <vt:lpwstr/>
      </vt:variant>
      <vt:variant>
        <vt:lpwstr>_Toc186455562</vt:lpwstr>
      </vt:variant>
      <vt:variant>
        <vt:i4>1572919</vt:i4>
      </vt:variant>
      <vt:variant>
        <vt:i4>122</vt:i4>
      </vt:variant>
      <vt:variant>
        <vt:i4>0</vt:i4>
      </vt:variant>
      <vt:variant>
        <vt:i4>5</vt:i4>
      </vt:variant>
      <vt:variant>
        <vt:lpwstr/>
      </vt:variant>
      <vt:variant>
        <vt:lpwstr>_Toc186455561</vt:lpwstr>
      </vt:variant>
      <vt:variant>
        <vt:i4>1572919</vt:i4>
      </vt:variant>
      <vt:variant>
        <vt:i4>116</vt:i4>
      </vt:variant>
      <vt:variant>
        <vt:i4>0</vt:i4>
      </vt:variant>
      <vt:variant>
        <vt:i4>5</vt:i4>
      </vt:variant>
      <vt:variant>
        <vt:lpwstr/>
      </vt:variant>
      <vt:variant>
        <vt:lpwstr>_Toc186455560</vt:lpwstr>
      </vt:variant>
      <vt:variant>
        <vt:i4>1769527</vt:i4>
      </vt:variant>
      <vt:variant>
        <vt:i4>110</vt:i4>
      </vt:variant>
      <vt:variant>
        <vt:i4>0</vt:i4>
      </vt:variant>
      <vt:variant>
        <vt:i4>5</vt:i4>
      </vt:variant>
      <vt:variant>
        <vt:lpwstr/>
      </vt:variant>
      <vt:variant>
        <vt:lpwstr>_Toc186455559</vt:lpwstr>
      </vt:variant>
      <vt:variant>
        <vt:i4>1769527</vt:i4>
      </vt:variant>
      <vt:variant>
        <vt:i4>104</vt:i4>
      </vt:variant>
      <vt:variant>
        <vt:i4>0</vt:i4>
      </vt:variant>
      <vt:variant>
        <vt:i4>5</vt:i4>
      </vt:variant>
      <vt:variant>
        <vt:lpwstr/>
      </vt:variant>
      <vt:variant>
        <vt:lpwstr>_Toc186455558</vt:lpwstr>
      </vt:variant>
      <vt:variant>
        <vt:i4>1769527</vt:i4>
      </vt:variant>
      <vt:variant>
        <vt:i4>98</vt:i4>
      </vt:variant>
      <vt:variant>
        <vt:i4>0</vt:i4>
      </vt:variant>
      <vt:variant>
        <vt:i4>5</vt:i4>
      </vt:variant>
      <vt:variant>
        <vt:lpwstr/>
      </vt:variant>
      <vt:variant>
        <vt:lpwstr>_Toc186455557</vt:lpwstr>
      </vt:variant>
      <vt:variant>
        <vt:i4>1769527</vt:i4>
      </vt:variant>
      <vt:variant>
        <vt:i4>92</vt:i4>
      </vt:variant>
      <vt:variant>
        <vt:i4>0</vt:i4>
      </vt:variant>
      <vt:variant>
        <vt:i4>5</vt:i4>
      </vt:variant>
      <vt:variant>
        <vt:lpwstr/>
      </vt:variant>
      <vt:variant>
        <vt:lpwstr>_Toc186455556</vt:lpwstr>
      </vt:variant>
      <vt:variant>
        <vt:i4>1769527</vt:i4>
      </vt:variant>
      <vt:variant>
        <vt:i4>86</vt:i4>
      </vt:variant>
      <vt:variant>
        <vt:i4>0</vt:i4>
      </vt:variant>
      <vt:variant>
        <vt:i4>5</vt:i4>
      </vt:variant>
      <vt:variant>
        <vt:lpwstr/>
      </vt:variant>
      <vt:variant>
        <vt:lpwstr>_Toc186455555</vt:lpwstr>
      </vt:variant>
      <vt:variant>
        <vt:i4>1769527</vt:i4>
      </vt:variant>
      <vt:variant>
        <vt:i4>80</vt:i4>
      </vt:variant>
      <vt:variant>
        <vt:i4>0</vt:i4>
      </vt:variant>
      <vt:variant>
        <vt:i4>5</vt:i4>
      </vt:variant>
      <vt:variant>
        <vt:lpwstr/>
      </vt:variant>
      <vt:variant>
        <vt:lpwstr>_Toc186455554</vt:lpwstr>
      </vt:variant>
      <vt:variant>
        <vt:i4>1769527</vt:i4>
      </vt:variant>
      <vt:variant>
        <vt:i4>74</vt:i4>
      </vt:variant>
      <vt:variant>
        <vt:i4>0</vt:i4>
      </vt:variant>
      <vt:variant>
        <vt:i4>5</vt:i4>
      </vt:variant>
      <vt:variant>
        <vt:lpwstr/>
      </vt:variant>
      <vt:variant>
        <vt:lpwstr>_Toc186455553</vt:lpwstr>
      </vt:variant>
      <vt:variant>
        <vt:i4>1769527</vt:i4>
      </vt:variant>
      <vt:variant>
        <vt:i4>68</vt:i4>
      </vt:variant>
      <vt:variant>
        <vt:i4>0</vt:i4>
      </vt:variant>
      <vt:variant>
        <vt:i4>5</vt:i4>
      </vt:variant>
      <vt:variant>
        <vt:lpwstr/>
      </vt:variant>
      <vt:variant>
        <vt:lpwstr>_Toc186455552</vt:lpwstr>
      </vt:variant>
      <vt:variant>
        <vt:i4>1769527</vt:i4>
      </vt:variant>
      <vt:variant>
        <vt:i4>62</vt:i4>
      </vt:variant>
      <vt:variant>
        <vt:i4>0</vt:i4>
      </vt:variant>
      <vt:variant>
        <vt:i4>5</vt:i4>
      </vt:variant>
      <vt:variant>
        <vt:lpwstr/>
      </vt:variant>
      <vt:variant>
        <vt:lpwstr>_Toc186455551</vt:lpwstr>
      </vt:variant>
      <vt:variant>
        <vt:i4>1769527</vt:i4>
      </vt:variant>
      <vt:variant>
        <vt:i4>56</vt:i4>
      </vt:variant>
      <vt:variant>
        <vt:i4>0</vt:i4>
      </vt:variant>
      <vt:variant>
        <vt:i4>5</vt:i4>
      </vt:variant>
      <vt:variant>
        <vt:lpwstr/>
      </vt:variant>
      <vt:variant>
        <vt:lpwstr>_Toc186455550</vt:lpwstr>
      </vt:variant>
      <vt:variant>
        <vt:i4>1703991</vt:i4>
      </vt:variant>
      <vt:variant>
        <vt:i4>50</vt:i4>
      </vt:variant>
      <vt:variant>
        <vt:i4>0</vt:i4>
      </vt:variant>
      <vt:variant>
        <vt:i4>5</vt:i4>
      </vt:variant>
      <vt:variant>
        <vt:lpwstr/>
      </vt:variant>
      <vt:variant>
        <vt:lpwstr>_Toc186455549</vt:lpwstr>
      </vt:variant>
      <vt:variant>
        <vt:i4>1703991</vt:i4>
      </vt:variant>
      <vt:variant>
        <vt:i4>44</vt:i4>
      </vt:variant>
      <vt:variant>
        <vt:i4>0</vt:i4>
      </vt:variant>
      <vt:variant>
        <vt:i4>5</vt:i4>
      </vt:variant>
      <vt:variant>
        <vt:lpwstr/>
      </vt:variant>
      <vt:variant>
        <vt:lpwstr>_Toc186455548</vt:lpwstr>
      </vt:variant>
      <vt:variant>
        <vt:i4>1703991</vt:i4>
      </vt:variant>
      <vt:variant>
        <vt:i4>38</vt:i4>
      </vt:variant>
      <vt:variant>
        <vt:i4>0</vt:i4>
      </vt:variant>
      <vt:variant>
        <vt:i4>5</vt:i4>
      </vt:variant>
      <vt:variant>
        <vt:lpwstr/>
      </vt:variant>
      <vt:variant>
        <vt:lpwstr>_Toc186455547</vt:lpwstr>
      </vt:variant>
      <vt:variant>
        <vt:i4>1703991</vt:i4>
      </vt:variant>
      <vt:variant>
        <vt:i4>32</vt:i4>
      </vt:variant>
      <vt:variant>
        <vt:i4>0</vt:i4>
      </vt:variant>
      <vt:variant>
        <vt:i4>5</vt:i4>
      </vt:variant>
      <vt:variant>
        <vt:lpwstr/>
      </vt:variant>
      <vt:variant>
        <vt:lpwstr>_Toc186455546</vt:lpwstr>
      </vt:variant>
      <vt:variant>
        <vt:i4>1703991</vt:i4>
      </vt:variant>
      <vt:variant>
        <vt:i4>26</vt:i4>
      </vt:variant>
      <vt:variant>
        <vt:i4>0</vt:i4>
      </vt:variant>
      <vt:variant>
        <vt:i4>5</vt:i4>
      </vt:variant>
      <vt:variant>
        <vt:lpwstr/>
      </vt:variant>
      <vt:variant>
        <vt:lpwstr>_Toc186455545</vt:lpwstr>
      </vt:variant>
      <vt:variant>
        <vt:i4>1703991</vt:i4>
      </vt:variant>
      <vt:variant>
        <vt:i4>20</vt:i4>
      </vt:variant>
      <vt:variant>
        <vt:i4>0</vt:i4>
      </vt:variant>
      <vt:variant>
        <vt:i4>5</vt:i4>
      </vt:variant>
      <vt:variant>
        <vt:lpwstr/>
      </vt:variant>
      <vt:variant>
        <vt:lpwstr>_Toc186455544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Untertitel</dc:subject>
  <dc:creator>siham aisha</dc:creator>
  <dc:description>Dokumentvorlage für islamische Fachbücher von DIdI e.V. Erstellt von: Nebil Messaoudi</dc:description>
  <cp:lastModifiedBy>siham aisha</cp:lastModifiedBy>
  <cp:revision>21</cp:revision>
  <cp:lastPrinted>2020-03-15T18:43:00Z</cp:lastPrinted>
  <dcterms:created xsi:type="dcterms:W3CDTF">2020-03-14T06:02:00Z</dcterms:created>
  <dcterms:modified xsi:type="dcterms:W3CDTF">2020-03-15T18:43:00Z</dcterms:modified>
</cp:coreProperties>
</file>